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42CE" w:rsidRDefault="002A42CE" w:rsidP="00CA0483">
      <w:pPr>
        <w:rPr>
          <w:rFonts w:ascii="Times New Roman" w:hAnsi="Times New Roman" w:cs="Times New Roman"/>
          <w:b/>
          <w:sz w:val="28"/>
        </w:rPr>
      </w:pPr>
    </w:p>
    <w:p w:rsidR="002A42CE" w:rsidRDefault="00CA048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A0483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8170818"/>
            <wp:effectExtent l="0" t="0" r="0" b="0"/>
            <wp:docPr id="2" name="Рисунок 2" descr="C:\Users\Секретарь\Pictures\Сканы\Скан_2023103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ы\Скан_20231031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42CE" w:rsidRDefault="002A42CE" w:rsidP="00CA0483">
      <w:pPr>
        <w:rPr>
          <w:rFonts w:ascii="Times New Roman" w:hAnsi="Times New Roman" w:cs="Times New Roman"/>
          <w:b/>
          <w:sz w:val="28"/>
        </w:rPr>
      </w:pPr>
    </w:p>
    <w:p w:rsidR="00B17E10" w:rsidRDefault="00B076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B17E10" w:rsidRDefault="00B17E1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15"/>
        <w:gridCol w:w="708"/>
      </w:tblGrid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1.ОБЩИЕ ПОЛОЖЕНИЯ</w:t>
            </w:r>
            <w:r>
              <w:rPr>
                <w:rFonts w:ascii="Times New Roman" w:hAnsi="Times New Roman"/>
                <w:b/>
                <w:sz w:val="28"/>
              </w:rPr>
              <w:tab/>
            </w:r>
          </w:p>
          <w:p w:rsidR="00B17E10" w:rsidRDefault="00B17E10">
            <w:pPr>
              <w:pStyle w:val="affd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2.  АДАПТИРОВАННАЯ ОСНОВНАЯ ОБЩЕОБРАЗОВАТЕЛЬНАЯ ПРОГРАММА ОБРАЗОВАНИЯ ОБУЧАЮЩИХСЯ С ЛЕГКОЙ УМСТВЕННОЙ </w:t>
            </w:r>
            <w:r>
              <w:rPr>
                <w:rFonts w:ascii="Times New Roman" w:hAnsi="Times New Roman"/>
                <w:b/>
                <w:sz w:val="28"/>
              </w:rPr>
              <w:t>ОТСТАЛОСТЬЮ (ИНТЕЛЛЕКТУАЛЬНЫМИ НАРУШЕНИЯМИ) (ВАРИАНТ 1)</w:t>
            </w:r>
          </w:p>
          <w:p w:rsidR="00B17E10" w:rsidRDefault="00B17E10">
            <w:pPr>
              <w:pStyle w:val="affd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B17E10" w:rsidRDefault="00B17E10">
            <w:pPr>
              <w:pStyle w:val="affd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3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 Целевой раздел</w:t>
            </w: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2.1.1. Пояснительная записка</w:t>
            </w: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2.1.2. Планируемые результаты освоения обучающимися с легкой умственной отсталостью (интеллектуальными нарушениями) адаптированной основной </w:t>
            </w:r>
            <w:r>
              <w:rPr>
                <w:rFonts w:ascii="Times New Roman" w:hAnsi="Times New Roman"/>
                <w:sz w:val="28"/>
              </w:rPr>
              <w:t xml:space="preserve">общеобразовательной программы </w:t>
            </w: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2.1.3. 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      </w:r>
          </w:p>
          <w:p w:rsidR="00B17E10" w:rsidRDefault="00B17E10">
            <w:pPr>
              <w:pStyle w:val="affd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3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2.2. Содержательный</w:t>
            </w:r>
            <w:r>
              <w:rPr>
                <w:rFonts w:ascii="Times New Roman" w:hAnsi="Times New Roman"/>
                <w:b/>
                <w:sz w:val="28"/>
              </w:rPr>
              <w:t xml:space="preserve"> раздел</w:t>
            </w: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</w:t>
            </w: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2.2.1. Программа формирования базовых учебных действий</w:t>
            </w: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2.2.2. Программы учебных предметов, курсов коррекционно-развивающей области</w:t>
            </w: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2.2.3. Программа духовно-нравственного развития</w:t>
            </w: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</w:t>
            </w: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2.2.4. Программа формирования экологической </w:t>
            </w:r>
            <w:r>
              <w:rPr>
                <w:rFonts w:ascii="Times New Roman" w:hAnsi="Times New Roman"/>
                <w:sz w:val="28"/>
              </w:rPr>
              <w:t>культуры, здорового и безопасного образа жизни</w:t>
            </w: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178</w:t>
            </w: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2.2.5. Программа коррекционной работы</w:t>
            </w: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</w:t>
            </w:r>
          </w:p>
        </w:tc>
      </w:tr>
      <w:tr w:rsidR="00B17E10">
        <w:tc>
          <w:tcPr>
            <w:tcW w:w="9215" w:type="dxa"/>
          </w:tcPr>
          <w:p w:rsidR="00B17E10" w:rsidRDefault="00B17E10">
            <w:pPr>
              <w:pStyle w:val="affd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</w:tcPr>
          <w:p w:rsidR="00B17E10" w:rsidRDefault="00B17E10">
            <w:pPr>
              <w:pStyle w:val="affd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3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2.3. Организационный раздел</w:t>
            </w: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197</w:t>
            </w:r>
          </w:p>
        </w:tc>
      </w:tr>
      <w:tr w:rsidR="00B17E10"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2.3.1. Учебный план</w:t>
            </w: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</w:t>
            </w:r>
          </w:p>
        </w:tc>
      </w:tr>
      <w:tr w:rsidR="00B17E10">
        <w:trPr>
          <w:trHeight w:val="1134"/>
        </w:trPr>
        <w:tc>
          <w:tcPr>
            <w:tcW w:w="9215" w:type="dxa"/>
          </w:tcPr>
          <w:p w:rsidR="00B17E10" w:rsidRDefault="00B076FD">
            <w:pPr>
              <w:pStyle w:val="affd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2.3.2. Система условий реализации адаптированной основной общеобразовательной программы образования </w:t>
            </w:r>
            <w:r>
              <w:rPr>
                <w:rFonts w:ascii="Times New Roman" w:hAnsi="Times New Roman"/>
                <w:sz w:val="28"/>
              </w:rPr>
              <w:t>обучающихся с легкой умственной отсталостью</w:t>
            </w:r>
          </w:p>
        </w:tc>
        <w:tc>
          <w:tcPr>
            <w:tcW w:w="708" w:type="dxa"/>
          </w:tcPr>
          <w:p w:rsidR="00B17E10" w:rsidRDefault="00B076FD">
            <w:pPr>
              <w:pStyle w:val="affd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</w:p>
        </w:tc>
      </w:tr>
    </w:tbl>
    <w:p w:rsidR="00B17E10" w:rsidRDefault="00B17E10"/>
    <w:p w:rsidR="00B17E10" w:rsidRDefault="00B17E10"/>
    <w:p w:rsidR="00B17E10" w:rsidRDefault="00B17E10"/>
    <w:p w:rsidR="00B17E10" w:rsidRDefault="00B076FD">
      <w:pPr>
        <w:pageBreakBefore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1.ОБЩИЕ ПОЛОЖЕНИЯ</w:t>
      </w:r>
    </w:p>
    <w:p w:rsidR="00B17E10" w:rsidRDefault="00B076FD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(далее ― АООП) образования обучающихся с умственной отсталостью (интеллектуальными нарушениями) ― это общеоб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ная про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грамма, адаптированная для этой категории обучающихся с учетом осо</w:t>
      </w:r>
      <w:r>
        <w:rPr>
          <w:rFonts w:ascii="Times New Roman" w:hAnsi="Times New Roman" w:cs="Times New Roman"/>
          <w:sz w:val="28"/>
          <w:szCs w:val="28"/>
        </w:rPr>
        <w:softHyphen/>
        <w:t>бе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стей их психофизического развития, индивидуальных возможностей, и обе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щая кор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рекцию нарушений развития и социальную адаптацию. </w:t>
      </w:r>
    </w:p>
    <w:p w:rsidR="00B17E10" w:rsidRDefault="00B076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</w:t>
      </w:r>
      <w:r>
        <w:rPr>
          <w:rFonts w:ascii="Times New Roman" w:hAnsi="Times New Roman" w:cs="Times New Roman"/>
          <w:sz w:val="28"/>
          <w:szCs w:val="28"/>
        </w:rPr>
        <w:t>ьная программа образования обучающихся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</w:t>
      </w:r>
      <w:r>
        <w:rPr>
          <w:rFonts w:ascii="Times New Roman" w:hAnsi="Times New Roman" w:cs="Times New Roman"/>
          <w:sz w:val="28"/>
          <w:szCs w:val="28"/>
        </w:rPr>
        <w:t>ллектуальными нарушениями), предъявляемыми к структуре, условиям реализации и планируемым результатам освоения АООП.</w:t>
      </w:r>
    </w:p>
    <w:p w:rsidR="00B17E10" w:rsidRDefault="00B076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самостоятельно разрабатывается и утверждается организацией в соответствии со Стандартом и с учетом АООП с привлечением органов самоупр</w:t>
      </w:r>
      <w:r>
        <w:rPr>
          <w:rFonts w:ascii="Times New Roman" w:hAnsi="Times New Roman" w:cs="Times New Roman"/>
          <w:sz w:val="28"/>
          <w:szCs w:val="28"/>
        </w:rPr>
        <w:t>авления (педагогический совет школы, Совет школы.), обеспечивающих государственно-общественный характер управления Организацией.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ООО реализуется  в отдельном классе, при этом создаются специальные условия для получения образования указанными обучающим</w:t>
      </w:r>
      <w:r>
        <w:rPr>
          <w:rFonts w:ascii="Times New Roman" w:hAnsi="Times New Roman" w:cs="Times New Roman"/>
          <w:sz w:val="28"/>
          <w:szCs w:val="28"/>
        </w:rPr>
        <w:t>ися.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основу разработки АООП для обучающихся с легкой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альными нарушениями) заложены дифференцированный и деятельностный подходы.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построению АООП для обучающихся с легкой ум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нной </w:t>
      </w:r>
      <w:r>
        <w:rPr>
          <w:rFonts w:ascii="Times New Roman" w:hAnsi="Times New Roman" w:cs="Times New Roman"/>
          <w:color w:val="auto"/>
          <w:sz w:val="28"/>
          <w:szCs w:val="28"/>
        </w:rPr>
        <w:t>отсталостью (интеллектуальными нарушениями) предполагает учет их особых 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зовательных потребностей, которые проявляются в неоднородности возможностей 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ния содержания образования. </w:t>
      </w:r>
    </w:p>
    <w:p w:rsidR="00B17E10" w:rsidRDefault="00B076F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Применение дифференцированного подхода к созданию образовательных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 обеспечивает разнообразие содержания, предоставляя обучающимся с умственной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сталостью (интеллектуальными нарушениями) возможность реализовать 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ный потенциал развития.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Деятельностный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подход основывается на теоретических положени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ях отечественной психологической науки, раскрывающих основные закономерности и структуру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вания с учетом специфики развития личности обучающегося с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теллектуальными нарушениями).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Деятельностный подход в образовании строится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B17E10" w:rsidRDefault="00B076F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Основным средством реализаци</w:t>
      </w:r>
      <w:r>
        <w:rPr>
          <w:rFonts w:ascii="Times New Roman" w:hAnsi="Times New Roman" w:cs="Times New Roman"/>
          <w:color w:val="auto"/>
          <w:sz w:val="28"/>
          <w:szCs w:val="28"/>
        </w:rPr>
        <w:t>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B17E10" w:rsidRDefault="00B076F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контексте разработки АООП образования для обучающихс</w:t>
      </w:r>
      <w:r>
        <w:rPr>
          <w:rFonts w:ascii="Times New Roman" w:hAnsi="Times New Roman" w:cs="Times New Roman"/>
          <w:color w:val="auto"/>
          <w:sz w:val="28"/>
          <w:szCs w:val="28"/>
        </w:rPr>
        <w:t>я с умственной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сталостью (интеллектуальными нарушениями) реализация деятельностного подхода обеспечивает:</w:t>
      </w:r>
    </w:p>
    <w:p w:rsidR="00B17E10" w:rsidRDefault="00B076FD">
      <w:pPr>
        <w:numPr>
          <w:ilvl w:val="0"/>
          <w:numId w:val="2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B17E10" w:rsidRDefault="00B076FD">
      <w:pPr>
        <w:numPr>
          <w:ilvl w:val="0"/>
          <w:numId w:val="2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прочное усвоение обучающимися знаний и опыта разнообразной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поведения, возможность их продвижения в изучаемых предметных областях;</w:t>
      </w:r>
    </w:p>
    <w:p w:rsidR="00B17E10" w:rsidRDefault="00B076FD">
      <w:pPr>
        <w:numPr>
          <w:ilvl w:val="0"/>
          <w:numId w:val="2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B17E10" w:rsidRDefault="00B076FD">
      <w:pPr>
        <w:numPr>
          <w:ilvl w:val="0"/>
          <w:numId w:val="2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обеспечение условий для общекультурного и личностного развития на основе фор</w:t>
      </w:r>
      <w:r>
        <w:rPr>
          <w:rFonts w:ascii="Times New Roman" w:hAnsi="Times New Roman" w:cs="Times New Roman"/>
          <w:color w:val="auto"/>
          <w:sz w:val="28"/>
          <w:szCs w:val="28"/>
        </w:rPr>
        <w:t>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</w:t>
      </w:r>
      <w:r>
        <w:rPr>
          <w:rFonts w:ascii="Times New Roman" w:hAnsi="Times New Roman" w:cs="Times New Roman"/>
          <w:color w:val="auto"/>
          <w:sz w:val="28"/>
          <w:szCs w:val="28"/>
        </w:rPr>
        <w:t>и.</w:t>
      </w:r>
    </w:p>
    <w:p w:rsidR="00B17E10" w:rsidRDefault="00B076F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основу АООП образования обучающихся с умственной отсталостью (интеллектуальными нарушениями) положены следующие принципы:</w:t>
      </w:r>
    </w:p>
    <w:p w:rsidR="00B17E10" w:rsidRDefault="00B076F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принципы государственной политики РФ в области образования</w:t>
      </w:r>
      <w:r>
        <w:rPr>
          <w:rStyle w:val="13"/>
          <w:rFonts w:ascii="Times New Roman" w:hAnsi="Times New Roman" w:cs="Times New Roman"/>
          <w:color w:val="auto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(гуманистический характер образования, единство образовательного 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принцип коррекционно-развивающ</w:t>
      </w:r>
      <w:r>
        <w:rPr>
          <w:rFonts w:ascii="Times New Roman" w:hAnsi="Times New Roman" w:cs="Times New Roman"/>
          <w:color w:val="auto"/>
          <w:sz w:val="28"/>
          <w:szCs w:val="28"/>
        </w:rPr>
        <w:t>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― принцип практической направленности, предполагающий установление тесных </w:t>
      </w:r>
      <w:r>
        <w:rPr>
          <w:rFonts w:ascii="Times New Roman" w:hAnsi="Times New Roman" w:cs="Times New Roman"/>
          <w:color w:val="auto"/>
          <w:sz w:val="28"/>
          <w:szCs w:val="28"/>
        </w:rPr>
        <w:t>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практико ориентированных задач;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принцип воспитывающего обучения, направленный на формирование у обучающи</w:t>
      </w:r>
      <w:r>
        <w:rPr>
          <w:rFonts w:ascii="Times New Roman" w:hAnsi="Times New Roman" w:cs="Times New Roman"/>
          <w:color w:val="auto"/>
          <w:sz w:val="28"/>
          <w:szCs w:val="28"/>
        </w:rPr>
        <w:t>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B17E10" w:rsidRDefault="00B076FD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― онтогенетический принцип; </w:t>
      </w:r>
    </w:p>
    <w:p w:rsidR="00B17E10" w:rsidRDefault="00B076FD">
      <w:pPr>
        <w:pStyle w:val="afff4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―</w:t>
      </w:r>
      <w:r>
        <w:rPr>
          <w:color w:val="auto"/>
          <w:sz w:val="28"/>
          <w:szCs w:val="28"/>
          <w:lang w:val="ru-RU"/>
        </w:rPr>
        <w:t> принцип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преемственности, предполагающий взаимосвязь и непрерывность образования</w:t>
      </w:r>
      <w:r>
        <w:rPr>
          <w:color w:val="auto"/>
          <w:sz w:val="28"/>
          <w:szCs w:val="28"/>
          <w:lang w:val="ru-RU"/>
        </w:rPr>
        <w:t xml:space="preserve"> обучающихся с умственной отсталостью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lastRenderedPageBreak/>
        <w:t xml:space="preserve">(интеллектуальными нарушениями) </w:t>
      </w:r>
      <w:r>
        <w:rPr>
          <w:sz w:val="28"/>
          <w:szCs w:val="28"/>
          <w:lang w:val="ru-RU"/>
        </w:rPr>
        <w:t>на всех этапах обучения: от младшего до старшего школьного возраста</w:t>
      </w:r>
      <w:r>
        <w:rPr>
          <w:color w:val="auto"/>
          <w:sz w:val="28"/>
          <w:szCs w:val="28"/>
        </w:rPr>
        <w:t>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― принцип целостности содержания образования, обеспечивающий наличие внутренних взаимосвязей и взаимозависимостей </w:t>
      </w:r>
      <w:r>
        <w:rPr>
          <w:rFonts w:ascii="Times New Roman" w:hAnsi="Times New Roman" w:cs="Times New Roman"/>
          <w:color w:val="auto"/>
          <w:sz w:val="28"/>
          <w:szCs w:val="28"/>
        </w:rPr>
        <w:t>между отдельными предметными областями и учебными предметами, входящими в их состав;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00"/>
        </w:rPr>
        <w:t xml:space="preserve">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― принцип учета </w:t>
      </w:r>
      <w:r>
        <w:rPr>
          <w:rFonts w:ascii="Times New Roman" w:hAnsi="Times New Roman" w:cs="Times New Roman"/>
          <w:iCs/>
          <w:sz w:val="28"/>
          <w:szCs w:val="28"/>
        </w:rPr>
        <w:t>возрастных особенностей обучающихся, определяющий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предметных областей и результаты личностных достижений;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принцип учета особенностей психичес</w:t>
      </w:r>
      <w:r>
        <w:rPr>
          <w:rFonts w:ascii="Times New Roman" w:hAnsi="Times New Roman" w:cs="Times New Roman"/>
          <w:color w:val="auto"/>
          <w:sz w:val="28"/>
          <w:szCs w:val="28"/>
        </w:rPr>
        <w:t>кого развития разных групп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E10" w:rsidRDefault="00B076F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― принцип направленности на формирование деятельности, обеспечивающий возможность овладения обучающимися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(интеллектуальными нарушениям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B17E10" w:rsidRDefault="00B076F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принцип переноса усвоенных знаний и умений и навыков и отношений, сформ</w:t>
      </w:r>
      <w:r>
        <w:rPr>
          <w:rFonts w:ascii="Times New Roman" w:hAnsi="Times New Roman" w:cs="Times New Roman"/>
          <w:color w:val="auto"/>
          <w:sz w:val="28"/>
          <w:szCs w:val="28"/>
        </w:rPr>
        <w:t>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B17E10" w:rsidRDefault="00B076F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принцип сотрудничества с семьей.</w:t>
      </w:r>
    </w:p>
    <w:p w:rsidR="00B17E10" w:rsidRDefault="00B07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АООП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auto"/>
          <w:sz w:val="28"/>
          <w:szCs w:val="28"/>
        </w:rPr>
        <w:t>умственной отсталостью (интеллектуальными нарушениями) включает целевой, содержательный и организационный разделы.</w:t>
      </w:r>
      <w:r>
        <w:rPr>
          <w:rStyle w:val="aff2"/>
          <w:rFonts w:ascii="Times New Roman" w:hAnsi="Times New Roman" w:cs="Times New Roman"/>
          <w:color w:val="auto"/>
          <w:sz w:val="28"/>
          <w:szCs w:val="28"/>
        </w:rPr>
        <w:footnoteReference w:id="2"/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АООП образовательной организацией (далее ― Орга</w:t>
      </w:r>
      <w:r>
        <w:rPr>
          <w:rFonts w:ascii="Times New Roman" w:hAnsi="Times New Roman" w:cs="Times New Roman"/>
          <w:sz w:val="28"/>
          <w:szCs w:val="28"/>
        </w:rPr>
        <w:t>низация), а также способы определения достижения этих целей и результатов.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Целевой раздел включает: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АООП образования.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</w:t>
      </w:r>
      <w:r>
        <w:rPr>
          <w:rFonts w:ascii="Times New Roman" w:hAnsi="Times New Roman" w:cs="Times New Roman"/>
          <w:sz w:val="28"/>
          <w:szCs w:val="28"/>
        </w:rPr>
        <w:t>жение личностных и предметных результатов: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базовых учебных действий;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духовно-нравственного (нравственного) развития обучающихся с умственной от</w:t>
      </w:r>
      <w:r>
        <w:rPr>
          <w:rFonts w:ascii="Times New Roman" w:hAnsi="Times New Roman" w:cs="Times New Roman"/>
          <w:sz w:val="28"/>
          <w:szCs w:val="28"/>
        </w:rPr>
        <w:t>сталостью (интеллектуальными нарушениями);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внеурочной деятельности;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коррекционной работы с обучающимися с легкой умственной отсталостью </w:t>
      </w:r>
      <w:r>
        <w:rPr>
          <w:rFonts w:ascii="Times New Roman" w:hAnsi="Times New Roman" w:cs="Times New Roman"/>
          <w:sz w:val="28"/>
          <w:szCs w:val="28"/>
        </w:rPr>
        <w:t>(интеллектуальными нарушениями) (вариант 1);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работы с семьей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  <w:r>
        <w:rPr>
          <w:rFonts w:ascii="Times New Roman" w:hAnsi="Times New Roman" w:cs="Times New Roman"/>
          <w:sz w:val="28"/>
          <w:szCs w:val="28"/>
        </w:rPr>
        <w:t>определяет общие рамки организации образовательного процесса, а также механизмы реализации АООП Организацией.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B17E10" w:rsidRDefault="00B076FD">
      <w:pPr>
        <w:spacing w:after="0" w:line="36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систему специальных условий реализации основной образовательной программы в соответствии с требован</w:t>
      </w:r>
      <w:r>
        <w:rPr>
          <w:rFonts w:ascii="Times New Roman" w:hAnsi="Times New Roman" w:cs="Times New Roman"/>
          <w:sz w:val="28"/>
          <w:szCs w:val="28"/>
        </w:rPr>
        <w:t>иями Стандарта.</w:t>
      </w:r>
    </w:p>
    <w:p w:rsidR="00B17E10" w:rsidRDefault="00B076FD">
      <w:pPr>
        <w:pStyle w:val="afff2"/>
        <w:ind w:firstLine="709"/>
      </w:pPr>
      <w:r>
        <w:rPr>
          <w:caps w:val="0"/>
          <w:color w:val="auto"/>
        </w:rPr>
        <w:lastRenderedPageBreak/>
        <w:t xml:space="preserve">В соответствии с требованиями Стандарта Организация создала два варианта АООП образования обучающихся с умственной отсталостью (интеллектуальными нарушениями) ― вариант 1. </w:t>
      </w:r>
    </w:p>
    <w:p w:rsidR="00B17E10" w:rsidRDefault="00B076F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с умственной отсталостью (интеллектуальными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 получает образование по АООП (варианты 1),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одного из вари</w:t>
      </w:r>
      <w:r>
        <w:rPr>
          <w:rFonts w:ascii="Times New Roman" w:hAnsi="Times New Roman" w:cs="Times New Roman"/>
          <w:sz w:val="28"/>
          <w:szCs w:val="28"/>
        </w:rPr>
        <w:t>антов АООП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</w:t>
      </w:r>
      <w:r>
        <w:rPr>
          <w:rFonts w:ascii="Times New Roman" w:hAnsi="Times New Roman" w:cs="Times New Roman"/>
          <w:sz w:val="28"/>
          <w:szCs w:val="28"/>
        </w:rPr>
        <w:t>агогического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0" w:rsidRDefault="00B076FD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АДАПТИРОВАННАЯ ОСНОВНАЯ ОБЩЕОБРАЗОВАТЕЛЬНАЯ ПРОГРАММА ОБРАЗОВАНИЯ ОБУЧАЮЩИХСЯ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 ЛЕГКОЙ УМСТВЕННОЙ ОТСТАЛОСТЬЮ (ИНТЕЛЛЕКТУАЛЬНЫМИ НАРУШЕНИЯМИ) (ВАРИАНТ 1)</w:t>
      </w:r>
    </w:p>
    <w:p w:rsidR="00B17E10" w:rsidRDefault="00B076FD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2.1. Целевой раздел</w:t>
      </w:r>
    </w:p>
    <w:p w:rsidR="00B17E10" w:rsidRDefault="00B076FD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2.1.1. 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Пояснительная записка</w:t>
      </w:r>
    </w:p>
    <w:p w:rsidR="00B17E10" w:rsidRDefault="00B076F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реализации АООП образования обучающихся с легкой умственной отсталостью (интеллектуальными нарушениями)</w:t>
      </w:r>
      <w:r>
        <w:rPr>
          <w:rStyle w:val="aff5"/>
          <w:rFonts w:cs="Times New Roman"/>
          <w:caps w:val="0"/>
        </w:rPr>
        <w:t xml:space="preserve"> — </w:t>
      </w:r>
      <w:r>
        <w:rPr>
          <w:rStyle w:val="aff5"/>
          <w:rFonts w:cs="Times New Roman"/>
          <w:iCs/>
          <w:caps w:val="0"/>
          <w:color w:val="auto"/>
        </w:rPr>
        <w:t xml:space="preserve">создание условий для </w:t>
      </w:r>
      <w:r>
        <w:rPr>
          <w:rStyle w:val="aff5"/>
          <w:rFonts w:cs="Times New Roman"/>
          <w:iCs/>
          <w:caps w:val="0"/>
          <w:color w:val="auto"/>
        </w:rPr>
        <w:t>ма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>
        <w:rPr>
          <w:rStyle w:val="aff5"/>
          <w:caps w:val="0"/>
        </w:rPr>
        <w:t xml:space="preserve">при разработке и реализации Организацией АООП </w:t>
      </w:r>
      <w:r>
        <w:rPr>
          <w:rFonts w:ascii="Times New Roman" w:hAnsi="Times New Roman"/>
          <w:sz w:val="28"/>
          <w:szCs w:val="28"/>
        </w:rPr>
        <w:t xml:space="preserve">предусматривает решение следующих </w:t>
      </w:r>
      <w:r>
        <w:rPr>
          <w:rFonts w:ascii="Times New Roman" w:hAnsi="Times New Roman"/>
          <w:sz w:val="28"/>
          <w:szCs w:val="28"/>
        </w:rPr>
        <w:t>основных задач:</w:t>
      </w:r>
    </w:p>
    <w:p w:rsidR="00B17E10" w:rsidRDefault="00B076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овладение обучающимися с легкой умственной отсталостью (интеллектуальными нарушениями)</w:t>
      </w:r>
      <w:r>
        <w:rPr>
          <w:cap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де</w:t>
      </w:r>
      <w:r>
        <w:rPr>
          <w:rFonts w:ascii="Times New Roman" w:hAnsi="Times New Roman" w:cs="Times New Roman"/>
          <w:sz w:val="28"/>
          <w:szCs w:val="28"/>
        </w:rPr>
        <w:softHyphen/>
        <w:t>я</w:t>
      </w:r>
      <w:r>
        <w:rPr>
          <w:rFonts w:ascii="Times New Roman" w:hAnsi="Times New Roman" w:cs="Times New Roman"/>
          <w:sz w:val="28"/>
          <w:szCs w:val="28"/>
        </w:rPr>
        <w:softHyphen/>
        <w:t>тельностью, обеспечивающей формирование жизненных компетенций;</w:t>
      </w:r>
    </w:p>
    <w:p w:rsidR="00B17E10" w:rsidRDefault="00B076FD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― формирование общей культуры, обеспечивающей разностороннее раз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тие их </w:t>
      </w:r>
      <w:r>
        <w:rPr>
          <w:rFonts w:ascii="Times New Roman" w:hAnsi="Times New Roman" w:cs="Times New Roman"/>
          <w:sz w:val="28"/>
          <w:szCs w:val="28"/>
        </w:rPr>
        <w:t>личности (нравственно-эстетическое, социально-личностное, инте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ное, физическое), в соответствии с принятыми в семье и обществе духовно-нра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sz w:val="28"/>
          <w:szCs w:val="28"/>
        </w:rPr>
        <w:softHyphen/>
        <w:t>ми и социокультурными ценностями;</w:t>
      </w:r>
    </w:p>
    <w:p w:rsidR="00B17E10" w:rsidRDefault="00B076FD">
      <w:pPr>
        <w:pStyle w:val="afff2"/>
        <w:ind w:firstLine="709"/>
      </w:pPr>
      <w:r>
        <w:t>― </w:t>
      </w:r>
      <w:r>
        <w:rPr>
          <w:caps w:val="0"/>
        </w:rPr>
        <w:t>достижение планируемых результатов освоения АООП обра</w:t>
      </w:r>
      <w:r>
        <w:rPr>
          <w:caps w:val="0"/>
        </w:rPr>
        <w:t xml:space="preserve">зования обучающимися с легкой умственной отсталостью (интеллектуальными нарушениями) </w:t>
      </w:r>
      <w:r>
        <w:rPr>
          <w:caps w:val="0"/>
          <w:color w:val="auto"/>
        </w:rPr>
        <w:t>с учетом их особых образовательных потребностей, а также индивидуальных особенностей и возможностей</w:t>
      </w:r>
      <w:r>
        <w:t>;</w:t>
      </w:r>
    </w:p>
    <w:p w:rsidR="00B17E10" w:rsidRDefault="00B076FD">
      <w:pPr>
        <w:pStyle w:val="afff2"/>
        <w:ind w:firstLine="709"/>
      </w:pPr>
      <w:r>
        <w:t>― </w:t>
      </w:r>
      <w:r>
        <w:rPr>
          <w:caps w:val="0"/>
          <w:color w:val="auto"/>
        </w:rPr>
        <w:t xml:space="preserve">выявление и развитие возможностей и способностей обучающихся с </w:t>
      </w:r>
      <w:r>
        <w:rPr>
          <w:caps w:val="0"/>
        </w:rPr>
        <w:t>умств</w:t>
      </w:r>
      <w:r>
        <w:rPr>
          <w:caps w:val="0"/>
        </w:rPr>
        <w:t>енной отсталостью (интеллектуальными нарушениями)</w:t>
      </w:r>
      <w:r>
        <w:rPr>
          <w:caps w:val="0"/>
          <w:color w:val="auto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</w:t>
      </w:r>
      <w:r>
        <w:rPr>
          <w:caps w:val="0"/>
          <w:color w:val="auto"/>
        </w:rPr>
        <w:t>включая организационные формы на основе сетевого взаимодействия), проведении спортивных, творческих и др. соревнований;</w:t>
      </w:r>
    </w:p>
    <w:p w:rsidR="00B17E10" w:rsidRDefault="00B076FD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― участие педагогических работников, обучающихся, их родителей (законных представителей) и общественности в проектировании и развитии вн</w:t>
      </w:r>
      <w:r>
        <w:rPr>
          <w:rFonts w:ascii="Times New Roman" w:hAnsi="Times New Roman" w:cs="Times New Roman"/>
          <w:sz w:val="28"/>
          <w:szCs w:val="28"/>
        </w:rPr>
        <w:t>утришкольной социальной среды.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7E10" w:rsidRDefault="00B076F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адаптированной основной общеобразовательной программы обучающихся с легкой умственной отсталостью (интеллектуальными нарушениями)</w:t>
      </w:r>
    </w:p>
    <w:p w:rsidR="00B17E10" w:rsidRDefault="00B076F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образования обучающихся с легкой умственной отсталостью </w:t>
      </w:r>
      <w:r>
        <w:rPr>
          <w:rFonts w:ascii="Times New Roman" w:hAnsi="Times New Roman" w:cs="Times New Roman"/>
          <w:sz w:val="28"/>
          <w:szCs w:val="28"/>
        </w:rPr>
        <w:t>(интеллектуальными нарушениями) создается с учетом их особых образовательных потребностей.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</w:t>
      </w:r>
      <w:r>
        <w:rPr>
          <w:rFonts w:ascii="Times New Roman" w:hAnsi="Times New Roman" w:cs="Times New Roman"/>
          <w:sz w:val="28"/>
          <w:szCs w:val="28"/>
        </w:rPr>
        <w:t>льному и коммуникативному взаимодействию с ними.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включает обязательную часть и часть, формируемую участниками образовательного процесса.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АООП для обучающихся с легкой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сталостью (интеллектуальными нарушениями) составляе</w:t>
      </w:r>
      <w:r>
        <w:rPr>
          <w:rFonts w:ascii="Times New Roman" w:hAnsi="Times New Roman" w:cs="Times New Roman"/>
          <w:sz w:val="28"/>
          <w:szCs w:val="28"/>
        </w:rPr>
        <w:t>т не менее 70%, а часть, формируемая участниками образовательных отношений, не более 30% от общего объема АООП.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АООП для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с умственной отсталостью (интеллектуальными нарушениями) составляет 9 ―13 лет</w:t>
      </w:r>
      <w:r>
        <w:rPr>
          <w:rStyle w:val="aff2"/>
          <w:rFonts w:ascii="Times New Roman" w:hAnsi="Times New Roman" w:cs="Times New Roman"/>
          <w:color w:val="auto"/>
          <w:sz w:val="28"/>
          <w:szCs w:val="28"/>
        </w:rPr>
        <w:footnoteReference w:id="3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реализации АООП может </w:t>
      </w:r>
      <w:r>
        <w:rPr>
          <w:rFonts w:ascii="Times New Roman" w:hAnsi="Times New Roman" w:cs="Times New Roman"/>
          <w:color w:val="auto"/>
          <w:sz w:val="28"/>
          <w:szCs w:val="28"/>
        </w:rPr>
        <w:t>быть выделено два или три этапа: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этап ― (дополнительный первый класс ― 1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) 1-4 классы;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этап ― 5-9 классы;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этап ― 10-12 классы.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-го этапа состоит в формировании основ предметных знаний и умений, коррекции недостатков психофизического развития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первого дополнительного класса (1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) направлена на решение диагностико-пропедевтических задач: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 выявить индивидуальные возможности каждого ребенка, особенности его психофизического развития, оказывающие влияние на овладение учеб</w:t>
      </w:r>
      <w:r>
        <w:rPr>
          <w:rFonts w:ascii="Times New Roman" w:hAnsi="Times New Roman" w:cs="Times New Roman"/>
          <w:color w:val="auto"/>
          <w:sz w:val="28"/>
          <w:szCs w:val="28"/>
        </w:rPr>
        <w:t>ными умениями и навыками;</w:t>
      </w:r>
    </w:p>
    <w:p w:rsidR="00B17E10" w:rsidRDefault="00B076F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сформировать у обучающихся физическую, социально-личностную, ком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муникативную и интеллектуальную готовность к освоению АООП; </w:t>
      </w:r>
    </w:p>
    <w:p w:rsidR="00B17E10" w:rsidRDefault="00B076F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сформировать готовность к участию в си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ма</w:t>
      </w:r>
      <w:r>
        <w:rPr>
          <w:rFonts w:ascii="Times New Roman" w:hAnsi="Times New Roman" w:cs="Times New Roman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ких учебных занятиях, в разных формах группо</w:t>
      </w:r>
      <w:r>
        <w:rPr>
          <w:rFonts w:ascii="Times New Roman" w:hAnsi="Times New Roman" w:cs="Times New Roman"/>
          <w:sz w:val="28"/>
          <w:szCs w:val="28"/>
        </w:rPr>
        <w:t>вого и индивидуального вза</w:t>
      </w:r>
      <w:r>
        <w:rPr>
          <w:rFonts w:ascii="Times New Roman" w:hAnsi="Times New Roman" w:cs="Times New Roman"/>
          <w:sz w:val="28"/>
          <w:szCs w:val="28"/>
        </w:rPr>
        <w:softHyphen/>
        <w:t>и</w:t>
      </w:r>
      <w:r>
        <w:rPr>
          <w:rFonts w:ascii="Times New Roman" w:hAnsi="Times New Roman" w:cs="Times New Roman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sz w:val="28"/>
          <w:szCs w:val="28"/>
        </w:rPr>
        <w:softHyphen/>
        <w:t>действия с учителем и одноклассниками в урочное и внеурочное время;</w:t>
      </w:r>
    </w:p>
    <w:p w:rsidR="00B17E10" w:rsidRDefault="00B076F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обогатить знания обучающихся о социальном и природном мире, опы</w:t>
      </w:r>
      <w:r>
        <w:rPr>
          <w:rFonts w:ascii="Times New Roman" w:hAnsi="Times New Roman" w:cs="Times New Roman"/>
          <w:sz w:val="28"/>
          <w:szCs w:val="28"/>
        </w:rPr>
        <w:softHyphen/>
        <w:t>т в до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пных видах детской деятельности (рисование, лепка, ап</w:t>
      </w:r>
      <w:r>
        <w:rPr>
          <w:rFonts w:ascii="Times New Roman" w:hAnsi="Times New Roman" w:cs="Times New Roman"/>
          <w:sz w:val="28"/>
          <w:szCs w:val="28"/>
        </w:rPr>
        <w:softHyphen/>
        <w:t>п</w:t>
      </w:r>
      <w:r>
        <w:rPr>
          <w:rFonts w:ascii="Times New Roman" w:hAnsi="Times New Roman" w:cs="Times New Roman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sz w:val="28"/>
          <w:szCs w:val="28"/>
        </w:rPr>
        <w:softHyphen/>
        <w:t>ка</w:t>
      </w:r>
      <w:r>
        <w:rPr>
          <w:rFonts w:ascii="Times New Roman" w:hAnsi="Times New Roman" w:cs="Times New Roman"/>
          <w:sz w:val="28"/>
          <w:szCs w:val="28"/>
        </w:rPr>
        <w:softHyphen/>
        <w:t>ция, ручной тру</w:t>
      </w:r>
      <w:r>
        <w:rPr>
          <w:rFonts w:ascii="Times New Roman" w:hAnsi="Times New Roman" w:cs="Times New Roman"/>
          <w:sz w:val="28"/>
          <w:szCs w:val="28"/>
        </w:rPr>
        <w:t>д, игра и др.).</w:t>
      </w:r>
    </w:p>
    <w:p w:rsidR="00B17E10" w:rsidRDefault="00B076F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направлен на расширение, углубление и систематизацию знаний и умений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B17E10" w:rsidRDefault="00B076F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-м этапе реализации АО</w:t>
      </w:r>
      <w:r>
        <w:rPr>
          <w:rFonts w:ascii="Times New Roman" w:hAnsi="Times New Roman" w:cs="Times New Roman"/>
          <w:sz w:val="28"/>
          <w:szCs w:val="28"/>
        </w:rPr>
        <w:t>ОП решаются задачи, связанные с углубленной трудовой подготовкой и социализацией обучающихся с умственной отсталостью (интеллектуальными нарушениями), которые необходимы для их самостоятельной жизнедеятельности в социальной среде.</w:t>
      </w:r>
    </w:p>
    <w:p w:rsidR="00B17E10" w:rsidRDefault="00B17E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10" w:rsidRDefault="00B17E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10" w:rsidRDefault="00B076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Психолого-педагогическа</w:t>
      </w:r>
      <w:r>
        <w:rPr>
          <w:rFonts w:ascii="Times New Roman" w:hAnsi="Times New Roman" w:cs="Times New Roman"/>
          <w:b/>
          <w:sz w:val="28"/>
          <w:szCs w:val="28"/>
        </w:rPr>
        <w:t>я характеристика обучающихся</w:t>
      </w:r>
    </w:p>
    <w:p w:rsidR="00B17E10" w:rsidRDefault="00B076F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легкой умственной отсталостью (интеллектуальными нарушениями)</w:t>
      </w:r>
    </w:p>
    <w:p w:rsidR="00B17E10" w:rsidRDefault="00B076F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ражения центральной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нервной системы (ЦНС). Понятие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коррелирует (соотносится) со сроками, в которые возникло пораже</w:t>
      </w:r>
      <w:r>
        <w:rPr>
          <w:rFonts w:ascii="Times New Roman" w:hAnsi="Times New Roman" w:cs="Times New Roman"/>
          <w:color w:val="auto"/>
          <w:sz w:val="28"/>
          <w:szCs w:val="28"/>
        </w:rPr>
        <w:t>ние ЦНС – чем оно произошло раньше, тем тяжелее последствия. Также степень выраженности интеллектуальных нарушений определяется интенсивностью воздействия вредных факторов. Нередко умственная отсталость отягощена психическими заболеваниями различной этиоло</w:t>
      </w:r>
      <w:r>
        <w:rPr>
          <w:rFonts w:ascii="Times New Roman" w:hAnsi="Times New Roman" w:cs="Times New Roman"/>
          <w:color w:val="auto"/>
          <w:sz w:val="28"/>
          <w:szCs w:val="28"/>
        </w:rPr>
        <w:t>гии, что требует не только их медикаментозного лечения, но и организации медицинского сопровождения таких обучающихся в образовательных организациях.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международной клас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фи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ции болезней (МКБ-10) выделено четыре сте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пени умственной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сти: 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гкая </w:t>
      </w:r>
      <w:r>
        <w:rPr>
          <w:rFonts w:ascii="Times New Roman" w:hAnsi="Times New Roman" w:cs="Times New Roman"/>
          <w:sz w:val="28"/>
          <w:szCs w:val="28"/>
        </w:rPr>
        <w:t>(IQ — 69-50) , уме</w:t>
      </w:r>
      <w:r>
        <w:rPr>
          <w:rFonts w:ascii="Times New Roman" w:hAnsi="Times New Roman" w:cs="Times New Roman"/>
          <w:sz w:val="28"/>
          <w:szCs w:val="28"/>
        </w:rPr>
        <w:softHyphen/>
        <w:t>рен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ная (IQ — 50-35), тяжелая (IQ — 34-20), глубокая (IQ&lt;20).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ребенка с легкой умственной отсталостью 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ями), хотя и происходит на дефектной основе и характеризуется замедленностью,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отклонений от нормального развития, тем не менее, представляет собой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Затруднения 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психическом развитии детей с умственной отсталостью (</w:t>
      </w:r>
      <w:r>
        <w:rPr>
          <w:rFonts w:ascii="Times New Roman" w:hAnsi="Times New Roman" w:cs="Times New Roman"/>
          <w:color w:val="auto"/>
          <w:sz w:val="28"/>
          <w:szCs w:val="28"/>
        </w:rPr>
        <w:t>интеллектуальными нарушениями)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обусловлены особенностями их высшей нервной деятельности (сла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ных связей, тугоподвижностью нер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вных 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  <w:r>
        <w:rPr>
          <w:rFonts w:ascii="Times New Roman" w:hAnsi="Times New Roman" w:cs="Times New Roman"/>
          <w:color w:val="auto"/>
          <w:sz w:val="28"/>
          <w:szCs w:val="28"/>
        </w:rPr>
        <w:t>В подавляющем большинстве случаев интеллектуальные нарушения, имеющиеся у обучающихся с умственной отсталостью, являются следствием органического поражения ЦНС на ранних э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тапах онтогенеза. Негативное влияние органического поражения ЦНС имеет системный характер, когда в патологический процесс оказываются вовлеченными все стороны психофизического развития ребенка: мотивационно-потребностная,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социально-личностная, моторно-двиг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ательная; эмоционально-волевая сферы, а также когнитивные процессы ― восприятие, мышление, деятельность, речь и поведение. Последствия поражения ЦНС выражаются в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задержке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сроков возникновения и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незавершенности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возрастных психологических новообразований 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главное, в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неравномерности</w:t>
      </w:r>
      <w:r>
        <w:rPr>
          <w:rFonts w:ascii="Times New Roman" w:hAnsi="Times New Roman" w:cs="Times New Roman"/>
          <w:color w:val="auto"/>
          <w:sz w:val="28"/>
          <w:szCs w:val="28"/>
        </w:rPr>
        <w:t>, нарушении целостности психофизического развития. Все это, в свою очередь, затрудняет  включение ребенка в освоение пласта социальных и культурных достижений общечеловеческого опыта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традиционным путем.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структуре психики такого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ребенка в пер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вую очередь отмечается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недораз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витие познавательных интересов и снижение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вательной активности, что обусловлено замедленностью темпа пси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хи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ких процессов, их слабой под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вижностью и переключаемостью. При ум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нной отсталости 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дают не только высшие психические функции, но и эмо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ции, воля, поведение, в не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торых случаях физическое развитие, хотя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лее нарушенным является мы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шление, и прежде всего, способность к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влечению и обобщению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Вместе с тем, Российская дефекто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логия (как пра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пре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емница советской) ру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ется теоретическим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стулатом Л. С. Выготского о том, что сво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ев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ременная педагогическая кор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ция с уче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том специфических осо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бенностей каж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дого ребенка с ум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льными нарушениями)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«запускает» ко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ные процессы, обес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чивающие ре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лизацию их потенциальных возможностей.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всех психических процессов у детей с 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кой умственной отста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лостью (ин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теллектуальными нарушениями)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чается каче</w:t>
      </w:r>
      <w:r>
        <w:rPr>
          <w:rFonts w:ascii="Times New Roman" w:hAnsi="Times New Roman" w:cs="Times New Roman"/>
          <w:color w:val="auto"/>
          <w:sz w:val="28"/>
          <w:szCs w:val="28"/>
        </w:rPr>
        <w:t>ственным своеобразием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 сохранной у обу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чающихся с ум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ной отсталостью 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ми) оказывается чувственная ступень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ния </w:t>
      </w:r>
      <w:r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ощущение и восприятие. Но и в этих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знавательных процессах ска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зывается де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фи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цитарность: не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ность и сла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бость дифференцировки зри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ных, слуховых, ки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ческих, 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ктильных, обоня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ных и вкусовых ощу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щений приводят к затруднению аде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тности ориентировки детей с ум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ной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(интеллектуальн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нарушениями)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окружающей сре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де. 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ние объема и 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мпа во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тия, не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статочная его диф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фе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ровка, не могут не ока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вать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ного влияния на весь ход развития ре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бенка с умственной отсталостью (интеллектуаль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ми 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рушениями). Од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 особая организация учебной и вне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урочной 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ты, осно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ной на использовании пра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ктической деятельности; проведение специальных кор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он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ных занятий не только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вышают 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ство ощущений и восприятий, но и ока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вают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тельное влияние на раз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витие интеллектуальной сферы, в частности 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ние отдельны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ми мыслительными операциями.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Меньший потенциал у обучающихся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(интелле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туальными нарушениями)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обнаруживается в развитии их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мышления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ву которого составляют такие 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перации, как анализ, си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нтез, сравнение, обо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щение, абстракция, конкретизация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Эти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мыслительные операции у этой категории детей обладают целым ря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дом сво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об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ных черт, 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яв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щи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хся в трудностях установления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ношений между ча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ми предмета, вы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нии его существенных признаков и дифференциации их от не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ще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ных, нахо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дении и сравнении предметов по признакам схо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дства и отличия и т. д.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 всех видов мышления (наглядно-дей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венного, наглядно-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образного и сло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весно-ло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гического) у обучающихся с легкой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туальными 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ниями) в большей степени недоразвито словесно-логическое мышление. Это вы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ет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ся в слабости обобщения, труд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тях понимания смысла яв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ления или факта. Обу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щи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ся присуща сни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ная активность мыслительных 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сов и слабая регулирующая роль мы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ления: зачастую, они начинают вы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нять работу, не до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слушав инструкции, не поняв це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ли задания, не имея внут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него плана дей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ствия. Однако при осо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бой организации уче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ной дея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ти, направленной на обучение школь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ников с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туальными нарушениями) поль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нию рациональными и целенаправленными способами выполнения за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ния, оказывается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возможным в той или иной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степени ско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ги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вать недо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тки мыслительной деятельности. Использование специальных методов и при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мов, применяющихся в процессе коррекционно-развивающего обу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ния,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зволяет ока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вать влияние на развитие различны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 видов мышления обу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щихся с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туальными 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ниями), в том числе и словесно-логи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го.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Особенности восприятия и осмысления детьми учебного материала нера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рывно свя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заны с особеннос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тями их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памяти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Запоми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нание, сохранение и во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произведение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нной информации обучающимися с умственной отста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лостью (ин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туальными 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ниями) также отличается целым рядом спе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фических особенностей: они луч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ше за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нают внешние, иногда слу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чай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ные, 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рительно воспринимаемые при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знаки, при этом, труд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нее осознаются и запоминаются внутренние ло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ги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кие связи; позже, чем у нормаль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ных свер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стников, формируется 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из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ное запоминание, которое требует мно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ратных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вторений. Менее </w:t>
      </w:r>
      <w:r>
        <w:rPr>
          <w:rFonts w:ascii="Times New Roman" w:hAnsi="Times New Roman" w:cs="Times New Roman"/>
          <w:color w:val="auto"/>
          <w:sz w:val="28"/>
          <w:szCs w:val="28"/>
        </w:rPr>
        <w:t>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тым о</w:t>
      </w:r>
      <w:r>
        <w:rPr>
          <w:rFonts w:ascii="Times New Roman" w:hAnsi="Times New Roman" w:cs="Times New Roman"/>
          <w:color w:val="auto"/>
          <w:sz w:val="28"/>
          <w:szCs w:val="28"/>
        </w:rPr>
        <w:t>казывается логическое опо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ное запоминание, хотя ме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ха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кая память может быть сформирована на бо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лее высоком уровне. Недостатки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 обучающихся с умственной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стью  (ин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туальными нарушениями) 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яв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ются не сто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лько в тру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дно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стях получения и сохранения информации, сколько ее воспро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из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ния: вслед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ствие трудностей установления логических отношений полученная 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фо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мация может воспроизводиться бессистемно, с большим количеством ис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жений; при этом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бол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ьшие трудности вызывает воспроизведение сло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вес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го материала. Ис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поль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ние различных дополнительных средств и при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мов в процессе коррекционно-раз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ще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го обучения (иллюстративной, си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лической наглядности; различных вариантов пла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нов; 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опросов педагога и т. д.) может оказать значительное влияние на повышение 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 вос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из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дения словесного материала. Вместе с тем, следует иметь в виду, что спе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фи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ка мнемической деятельности во многом определяется структурой де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фе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 кажд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ого ре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нка с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туальными 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ями). В связи с этим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учет осо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бенностей обу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щих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ся с умственной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разных клинических групп (по классифика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ции М. С. Певзнер)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ет более успешно использовать потенциал развития их мнемической де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ности.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Особенности познавательной деятельности школьников с умственной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сталостью (ин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туальными нарушениями) проявляются и в особенностях их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внимания,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которое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ичается сужением объе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ма, малой устойчивостью, трудностями его распределения, за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тью переключения. В значительной степени нарушено произвольное вни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ние, что связано с ослаблением волевого напряжения, направленного на преодоление тру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дносте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й, что выражается в неустойчивости внимания. Также в 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се обучения обнаруживаются трудности сосредоточения на каком-либо од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ном объекте или виде деятельности. Од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ко, если задание посильно для ученика и интересно ему, то его внимание мо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жет опреде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ленное время поддерживаться на должном уровне. Под влиянием специально организованно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го обучения и воспитания объем внимания и его устойчивость значительно улу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чшаются, что позволяет говорить о наличии положительной динамики, но вмес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 с тем, в большинств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 случаев эти показатели не достигают возрастной нор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мы.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успешного обучения необходимы достаточно развитые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представле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softHyphen/>
        <w:t xml:space="preserve">ния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softHyphen/>
        <w:t>об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softHyphen/>
        <w:t>жение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Представлениям детей с умственной отсталостью (инте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туальными 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ями) свой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ственна недифференци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рованоость, фрагментарность, уподобление об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риала. Во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об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ние как один из наиболее сложных процессов отли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чается значительной не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фо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тью, что выражается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его примитивности, не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точности и схематичности. Однако, 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ная с первого года обучения, в ходе преподавания всех учебных предметов проводится це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направленная работа по уточнению и обогащению представлений, прежде всего ― пред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ставлений об окружающ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ей действительности.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У школьников с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туальными нарушениями)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ются недостатки в раз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тии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речевой деятельности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физиологической осно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вой которых яв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ляется 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рушение взаимодействия между первой и второй сигнальн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ыми системами, что, в свою очередь, проявляется в недоразвитии всех сторон речи: фо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кой, лексической, грам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ки речевой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сти этой ка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тегории обучающихся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прямую связаны с нарушением аб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тно-ло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кого мышления. Однако в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пра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ктике такие дети спо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собны поддержать бе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ду на темы, бли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кие их 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му опы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ту, ис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поль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зуя при этом не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жные конструкции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ний. П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роведение си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кой коррекционно-развивающей работы, направленной на систематизацию и обогащение пред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влений об окружающей действительности, создает положи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тельные условия для 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ния обучающимися различными языковыми сред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ствами. Это находит свое выражение в уве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личении объема и изменении 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чества словарного запаса, овладении различными конструкциями пре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ний, составлении небольших, но завершенных по смыслу, устных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ний. Таким образом, постепенно создается основа для овладения более сло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ной фор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мой речи ― письменной.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Моторная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сфера детей с легкой степенью умственной отсталости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(инте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ми 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ниями)</w:t>
      </w:r>
      <w:r>
        <w:rPr>
          <w:rFonts w:ascii="Times New Roman" w:hAnsi="Times New Roman" w:cs="Times New Roman"/>
          <w:color w:val="auto"/>
          <w:sz w:val="28"/>
          <w:szCs w:val="28"/>
        </w:rPr>
        <w:t>, как пра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вило, не имеет </w:t>
      </w:r>
      <w:r>
        <w:rPr>
          <w:rFonts w:ascii="Times New Roman" w:hAnsi="Times New Roman" w:cs="Times New Roman"/>
          <w:color w:val="auto"/>
          <w:sz w:val="28"/>
          <w:szCs w:val="28"/>
        </w:rPr>
        <w:t>выраженных нарушений. Наибольшие труд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сти обучающиеся испытывают при выполнении заданий, свя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с точной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ей мелких движений пальцев рук. В свою очередь, это негативно сказывается на ов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нии письмом и некоторыми трудовыми опе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t>циями. Проведение специальных упра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ний, включенных как в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держание коррекционных занятий, так и используемых на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уроках, способствует 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тию координации и точности движений пальцев рук и ки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сти, а также позволяет под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вить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обучаю</w:t>
      </w:r>
      <w:r>
        <w:rPr>
          <w:rFonts w:ascii="Times New Roman" w:hAnsi="Times New Roman" w:cs="Times New Roman"/>
          <w:color w:val="auto"/>
          <w:sz w:val="28"/>
          <w:szCs w:val="28"/>
        </w:rPr>
        <w:t>щихся к овладению учебными и трудовыми дей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ствиями, тре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щими определенной моторной ловкости.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Психологические особенности обучающихся с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ми нарушениями) 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яв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ются и в нарушении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эмоциональной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сферы. При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лег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кой умственной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лости эмоции в целом сохранны, однако они отличаются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ем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ков переживаний, неустойчивостью и поверхностью. Отсутствуют или очень сла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бо выражены переживания, определяющие интерес и побуждение к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знавател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ьной деятель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ности, а также с большими затруднениями осу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ще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ется воспитание высших пси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хи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ких чувств: нравственных и эс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ких.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Волевая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сфера учащихся с умственной отсталостью 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ями) характеризуется сла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бос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тью собственных намерений и побуждений, большой вну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мостью. 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кие школьники предпочитают выбирать путь, не требующий волевых уси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лий, а вследствие непосильности предъявляемых требований, у некоторых из них развива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ют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ся такие отрицательные черты личн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ости, как негативизм и уп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мство. Своеобразие 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ния психических процессов и особенности во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вой сферы школьников с умственной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талостью (ин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туальными нарушениями) оказывают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ное влияние на ха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тер их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особенности 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из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ной, что вы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ется в недоразвитии мо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ционной сферы, слабости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ний, не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точности инициативы. Эти недостатки осо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бенно ярко 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яв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ют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ся в уче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ной деятельности, поскольку учащиеся при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ступают к ее вы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лнению без не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об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ходимой предшествующей ориентировки в за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нии и, не со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ляя ход ее выполнения, с конечной целью.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вы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полнения учебного задания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они ча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сто уходят от правильно начатого выполнения действия, «соскальзывают» на действи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я, 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изведенные ранее, причем осуществляют их в прежнем виде, не учитывая изменения ус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вий. </w:t>
      </w:r>
      <w:r>
        <w:rPr>
          <w:rFonts w:ascii="Times New Roman" w:hAnsi="Times New Roman" w:cs="Times New Roman"/>
          <w:color w:val="auto"/>
          <w:sz w:val="28"/>
          <w:szCs w:val="28"/>
        </w:rPr>
        <w:t>Вместе с тем, при проведении длительной, систематической и специально 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ванной работы, направленной на обуче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ние этой группы школьников целеполаганию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планированию и контролю, им оказываются доступны разные виды деятельности: изобразительная и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труктивная деятельность, игра, в том числе дидактическая, ручной труд, а в ста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ршем школьном возрасте и некоторые виды профильного труда. Следует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метит</w:t>
      </w:r>
      <w:r>
        <w:rPr>
          <w:rFonts w:ascii="Times New Roman" w:hAnsi="Times New Roman" w:cs="Times New Roman"/>
          <w:color w:val="auto"/>
          <w:sz w:val="28"/>
          <w:szCs w:val="28"/>
        </w:rPr>
        <w:t>ь не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висимость и самостоятельность этой категории школьников в ухо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 за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бой, благодаря ов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ладению необходимыми социально-бытовыми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выками.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Нарушения высшей нервной деятельности, недораз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витие психических про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цессов и эмоционально-волевой сферы обу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словливают формирование неко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рых специфических особенностей 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личности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обучающихся с умственной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проявляющиеся в примитивности интересов, потребностей и мо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тивов, что затрудняет формирование социально зрелых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ношений со свер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ками и взрос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лыми. При этом специфическими особенностями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межличностных отношений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является: высокая конфликтность, сопровождаемая неадекватными поведенческими реакциями; слабая мотивированность на установление межличностных контактов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пр.</w:t>
      </w:r>
      <w:r>
        <w:rPr>
          <w:rFonts w:ascii="Times New Roman" w:hAnsi="Times New Roman"/>
          <w:sz w:val="28"/>
        </w:rPr>
        <w:t xml:space="preserve">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</w:t>
      </w:r>
      <w:r>
        <w:rPr>
          <w:rFonts w:ascii="Times New Roman" w:hAnsi="Times New Roman"/>
          <w:b/>
          <w:sz w:val="28"/>
        </w:rPr>
        <w:t>поведении</w:t>
      </w:r>
      <w:r>
        <w:rPr>
          <w:rFonts w:ascii="Times New Roman" w:hAnsi="Times New Roman"/>
          <w:sz w:val="28"/>
        </w:rPr>
        <w:t>, особенности кото</w:t>
      </w:r>
      <w:r>
        <w:rPr>
          <w:rFonts w:ascii="Times New Roman" w:hAnsi="Times New Roman"/>
          <w:sz w:val="28"/>
        </w:rPr>
        <w:t>рого могут выражаться в гиперактивности, вербальной или физической агрессии и т.п. Практика обучения таких детей показывает, что под воздействием коррекционно-воспитательной работы упомянутые недостатки существенно сглаживаются и исправляются.</w:t>
      </w:r>
      <w:r>
        <w:t xml:space="preserve">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Выстраивая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психолого-педагогическое сопровождение психического развития детей с легкой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следует опираться на положение, сфор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ное Л. С. Выготским, о единстве закономерностей развития ано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мального и 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ормального ре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бенка, а так же решающей роли создания таких социальных условий его обучения и вос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тания, которые обеспечивают успешное «врастание» его в культуру. В качестве таких ус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ловий выступает система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коррекционных мероприятий в процессе специально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га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Таким образом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педагогические условия, созданные в образовательной организации для обучающихся с умственной </w:t>
      </w:r>
      <w:r>
        <w:rPr>
          <w:rFonts w:ascii="Times New Roman" w:hAnsi="Times New Roman" w:cs="Times New Roman"/>
          <w:color w:val="auto"/>
          <w:sz w:val="28"/>
          <w:szCs w:val="28"/>
        </w:rPr>
        <w:t>отсталостью, должны решать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</w:t>
      </w:r>
      <w:r>
        <w:rPr>
          <w:rFonts w:ascii="Times New Roman" w:hAnsi="Times New Roman" w:cs="Times New Roman"/>
          <w:color w:val="auto"/>
          <w:sz w:val="28"/>
          <w:szCs w:val="28"/>
        </w:rPr>
        <w:t>бностям обучающегося.</w:t>
      </w:r>
    </w:p>
    <w:p w:rsidR="00B17E10" w:rsidRDefault="00B076FD">
      <w:pPr>
        <w:pStyle w:val="14TexstOSNOVA1012"/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Особые образовательные потребности обучающихся</w:t>
      </w:r>
    </w:p>
    <w:p w:rsidR="00B17E10" w:rsidRDefault="00B076FD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легкой умственной отсталостью </w:t>
      </w:r>
    </w:p>
    <w:p w:rsidR="00B17E10" w:rsidRDefault="00B076FD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</w:t>
      </w:r>
      <w:r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>
        <w:rPr>
          <w:rFonts w:ascii="Times New Roman" w:hAnsi="Times New Roman" w:cs="Times New Roman"/>
          <w:b/>
          <w:sz w:val="28"/>
          <w:szCs w:val="28"/>
        </w:rPr>
        <w:softHyphen/>
        <w:t>л</w:t>
      </w:r>
      <w:r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>
        <w:rPr>
          <w:rFonts w:ascii="Times New Roman" w:hAnsi="Times New Roman" w:cs="Times New Roman"/>
          <w:b/>
          <w:sz w:val="28"/>
          <w:szCs w:val="28"/>
        </w:rPr>
        <w:softHyphen/>
        <w:t>к</w:t>
      </w:r>
      <w:r>
        <w:rPr>
          <w:rFonts w:ascii="Times New Roman" w:hAnsi="Times New Roman" w:cs="Times New Roman"/>
          <w:b/>
          <w:sz w:val="28"/>
          <w:szCs w:val="28"/>
        </w:rPr>
        <w:softHyphen/>
        <w:t>ту</w:t>
      </w:r>
      <w:r>
        <w:rPr>
          <w:rFonts w:ascii="Times New Roman" w:hAnsi="Times New Roman" w:cs="Times New Roman"/>
          <w:b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b/>
          <w:sz w:val="28"/>
          <w:szCs w:val="28"/>
        </w:rPr>
        <w:softHyphen/>
        <w:t>ны</w:t>
      </w:r>
      <w:r>
        <w:rPr>
          <w:rFonts w:ascii="Times New Roman" w:hAnsi="Times New Roman" w:cs="Times New Roman"/>
          <w:b/>
          <w:sz w:val="28"/>
          <w:szCs w:val="28"/>
        </w:rPr>
        <w:softHyphen/>
        <w:t>ми нарушениями)</w:t>
      </w:r>
    </w:p>
    <w:p w:rsidR="00B17E10" w:rsidRDefault="00B076F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Недоразвитие познавательной, эмоционально-волевой и личностной сфер обу</w:t>
      </w:r>
      <w:r>
        <w:rPr>
          <w:rFonts w:ascii="Times New Roman" w:hAnsi="Times New Roman" w:cs="Times New Roman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(ин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softHyphen/>
        <w:t>яв</w:t>
      </w:r>
      <w:r>
        <w:rPr>
          <w:rFonts w:ascii="Times New Roman" w:hAnsi="Times New Roman" w:cs="Times New Roman"/>
          <w:sz w:val="28"/>
          <w:szCs w:val="28"/>
        </w:rPr>
        <w:softHyphen/>
        <w:t>ля</w:t>
      </w:r>
      <w:r>
        <w:rPr>
          <w:rFonts w:ascii="Times New Roman" w:hAnsi="Times New Roman" w:cs="Times New Roman"/>
          <w:sz w:val="28"/>
          <w:szCs w:val="28"/>
        </w:rPr>
        <w:softHyphen/>
        <w:t>ется не только в качественных и количественных отклонениях от нормы, но и в глу</w:t>
      </w:r>
      <w:r>
        <w:rPr>
          <w:rFonts w:ascii="Times New Roman" w:hAnsi="Times New Roman" w:cs="Times New Roman"/>
          <w:sz w:val="28"/>
          <w:szCs w:val="28"/>
        </w:rPr>
        <w:softHyphen/>
        <w:t>бо</w:t>
      </w:r>
      <w:r>
        <w:rPr>
          <w:rFonts w:ascii="Times New Roman" w:hAnsi="Times New Roman" w:cs="Times New Roman"/>
          <w:sz w:val="28"/>
          <w:szCs w:val="28"/>
        </w:rPr>
        <w:softHyphen/>
        <w:t>ком сво</w:t>
      </w:r>
      <w:r>
        <w:rPr>
          <w:rFonts w:ascii="Times New Roman" w:hAnsi="Times New Roman" w:cs="Times New Roman"/>
          <w:sz w:val="28"/>
          <w:szCs w:val="28"/>
        </w:rPr>
        <w:softHyphen/>
        <w:t>еобразии их социализации. Они способны к развитию, хотя оно и осу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вляется замедленно, атипично, а иногда с резкими </w:t>
      </w:r>
      <w:r>
        <w:rPr>
          <w:rFonts w:ascii="Times New Roman" w:hAnsi="Times New Roman" w:cs="Times New Roman"/>
          <w:sz w:val="28"/>
          <w:szCs w:val="28"/>
        </w:rPr>
        <w:t>изменениями всей пси</w:t>
      </w:r>
      <w:r>
        <w:rPr>
          <w:rFonts w:ascii="Times New Roman" w:hAnsi="Times New Roman" w:cs="Times New Roman"/>
          <w:sz w:val="28"/>
          <w:szCs w:val="28"/>
        </w:rPr>
        <w:softHyphen/>
        <w:t>хи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кой дея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ности ре</w:t>
      </w:r>
      <w:r>
        <w:rPr>
          <w:rFonts w:ascii="Times New Roman" w:hAnsi="Times New Roman" w:cs="Times New Roman"/>
          <w:sz w:val="28"/>
          <w:szCs w:val="28"/>
        </w:rPr>
        <w:softHyphen/>
        <w:t>бёнка. При этом, несмотря на многообразие ин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sz w:val="28"/>
          <w:szCs w:val="28"/>
        </w:rPr>
        <w:softHyphen/>
        <w:t>альных вариантов стру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туры данно</w:t>
      </w:r>
      <w:r>
        <w:rPr>
          <w:rFonts w:ascii="Times New Roman" w:hAnsi="Times New Roman" w:cs="Times New Roman"/>
          <w:sz w:val="28"/>
          <w:szCs w:val="28"/>
        </w:rPr>
        <w:softHyphen/>
        <w:t>го нарушения, перспективы 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ния детей с умственной отсталостью (ин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ными нарушениями) детер</w:t>
      </w:r>
      <w:r>
        <w:rPr>
          <w:rFonts w:ascii="Times New Roman" w:hAnsi="Times New Roman" w:cs="Times New Roman"/>
          <w:sz w:val="28"/>
          <w:szCs w:val="28"/>
        </w:rPr>
        <w:t>минированы в основном степенью вы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жен</w:t>
      </w:r>
      <w:r>
        <w:rPr>
          <w:rFonts w:ascii="Times New Roman" w:hAnsi="Times New Roman" w:cs="Times New Roman"/>
          <w:sz w:val="28"/>
          <w:szCs w:val="28"/>
        </w:rPr>
        <w:softHyphen/>
        <w:t>ности не</w:t>
      </w:r>
      <w:r>
        <w:rPr>
          <w:rFonts w:ascii="Times New Roman" w:hAnsi="Times New Roman" w:cs="Times New Roman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sz w:val="28"/>
          <w:szCs w:val="28"/>
        </w:rPr>
        <w:softHyphen/>
        <w:t>раз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тия интеллекта, при этом образование, в любом случае, остается нецензовым. </w:t>
      </w:r>
    </w:p>
    <w:p w:rsidR="00B17E10" w:rsidRDefault="00B076FD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Таким образом, современные научные представления об особенностях психофизического развития обучающихся с умственной отсталостью 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t>(интелле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softHyphen/>
        <w:t>к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softHyphen/>
        <w:t xml:space="preserve">ными нарушениями)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позволяют выделить образовательные потребности, как общие для всех обучающихся с ОВЗ, так и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специфические</w:t>
      </w:r>
      <w:r>
        <w:rPr>
          <w:rStyle w:val="aff2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4"/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 </w:t>
      </w:r>
    </w:p>
    <w:p w:rsidR="00B17E10" w:rsidRDefault="00B076FD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время начала образования,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lastRenderedPageBreak/>
        <w:t>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 и определение круга лиц, участвующих в образовательном процессе. </w:t>
      </w:r>
    </w:p>
    <w:p w:rsidR="00B17E10" w:rsidRDefault="00B076FD">
      <w:pPr>
        <w:pStyle w:val="09PodZAG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Для обучающихся с ле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softHyphen/>
        <w:t xml:space="preserve">гкой умственной отсталостью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характерны следующие специфические об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softHyphen/>
        <w:t>зовательные потребности:</w:t>
      </w:r>
    </w:p>
    <w:p w:rsidR="00B17E10" w:rsidRDefault="00B076FD">
      <w:pPr>
        <w:pStyle w:val="p4"/>
        <w:numPr>
          <w:ilvl w:val="0"/>
          <w:numId w:val="3"/>
        </w:numPr>
        <w:tabs>
          <w:tab w:val="left" w:pos="851"/>
        </w:tabs>
        <w:spacing w:before="0" w:after="0" w:line="360" w:lineRule="auto"/>
        <w:ind w:left="0"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sz w:val="28"/>
          <w:szCs w:val="28"/>
        </w:rPr>
        <w:t> раннее получение специальной помощи средс</w:t>
      </w:r>
      <w:r>
        <w:rPr>
          <w:sz w:val="28"/>
          <w:szCs w:val="28"/>
        </w:rPr>
        <w:t xml:space="preserve">твами образования; </w:t>
      </w:r>
    </w:p>
    <w:p w:rsidR="00B17E10" w:rsidRDefault="00B076FD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B17E10" w:rsidRDefault="00B076FD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научный, практико-ориентированный, действенный характер содержа</w:t>
      </w:r>
      <w:r>
        <w:rPr>
          <w:sz w:val="28"/>
          <w:szCs w:val="28"/>
        </w:rPr>
        <w:softHyphen/>
        <w:t>ния обра</w:t>
      </w:r>
      <w:r>
        <w:rPr>
          <w:sz w:val="28"/>
          <w:szCs w:val="28"/>
        </w:rPr>
        <w:t>зования;</w:t>
      </w:r>
    </w:p>
    <w:p w:rsidR="00B17E10" w:rsidRDefault="00B076FD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доступность содержания познавательных задач, реализуемых в процессе образования;</w:t>
      </w:r>
    </w:p>
    <w:p w:rsidR="00B17E10" w:rsidRDefault="00B076FD">
      <w:pPr>
        <w:pStyle w:val="p4"/>
        <w:spacing w:before="0" w:after="0" w:line="360" w:lineRule="auto"/>
        <w:ind w:firstLine="709"/>
        <w:jc w:val="both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</w:t>
      </w:r>
      <w:r>
        <w:rPr>
          <w:sz w:val="28"/>
          <w:szCs w:val="28"/>
        </w:rPr>
        <w:t>х, трудовых и других ситуаций;</w:t>
      </w:r>
    </w:p>
    <w:p w:rsidR="00B17E10" w:rsidRDefault="00B076FD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обеспечении особой пространственной и временной организации общеобразовательной среды с учетом функционального состояния центральной не</w:t>
      </w:r>
      <w:r>
        <w:rPr>
          <w:sz w:val="28"/>
          <w:szCs w:val="28"/>
        </w:rPr>
        <w:softHyphen/>
        <w:t>рвной системы и нейродинамики психических процессов обучающихся с ум</w:t>
      </w:r>
      <w:r>
        <w:rPr>
          <w:sz w:val="28"/>
          <w:szCs w:val="28"/>
        </w:rPr>
        <w:softHyphen/>
        <w:t>ственной отсталост</w:t>
      </w:r>
      <w:r>
        <w:rPr>
          <w:sz w:val="28"/>
          <w:szCs w:val="28"/>
        </w:rPr>
        <w:t>ью (интеллектуальными нарушениями);</w:t>
      </w:r>
    </w:p>
    <w:p w:rsidR="00B17E10" w:rsidRDefault="00B076FD">
      <w:pPr>
        <w:pStyle w:val="p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B17E10" w:rsidRDefault="00B076FD">
      <w:pPr>
        <w:pStyle w:val="p4"/>
        <w:numPr>
          <w:ilvl w:val="0"/>
          <w:numId w:val="4"/>
        </w:numPr>
        <w:tabs>
          <w:tab w:val="left" w:pos="851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и интереса к познанию окружающего ми</w:t>
      </w:r>
      <w:r>
        <w:rPr>
          <w:sz w:val="28"/>
          <w:szCs w:val="28"/>
        </w:rPr>
        <w:t>ра с учетом возрастных и индивидуальных особенностей ребенка к обучению и социальному взаимодействию со средой;</w:t>
      </w:r>
    </w:p>
    <w:p w:rsidR="00B17E10" w:rsidRDefault="00B076FD">
      <w:pPr>
        <w:pStyle w:val="p4"/>
        <w:numPr>
          <w:ilvl w:val="0"/>
          <w:numId w:val="4"/>
        </w:numPr>
        <w:tabs>
          <w:tab w:val="left" w:pos="851"/>
        </w:tabs>
        <w:spacing w:before="0" w:after="0" w:line="360" w:lineRule="auto"/>
        <w:ind w:left="0" w:firstLine="709"/>
        <w:jc w:val="both"/>
        <w:rPr>
          <w:rStyle w:val="s1"/>
          <w:rFonts w:ascii="Symbol" w:hAnsi="Symbol"/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специальное обучение способам усвоения общественного опыта ― умений действовать совместно с взрослым, по показу, подражанию по словесной </w:t>
      </w:r>
      <w:r>
        <w:rPr>
          <w:sz w:val="28"/>
          <w:szCs w:val="28"/>
        </w:rPr>
        <w:t>инструкции;</w:t>
      </w:r>
    </w:p>
    <w:p w:rsidR="00B17E10" w:rsidRDefault="00B076FD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t>стимуляция познавательной активности, формирование позитивного отношения к окружающему миру.</w:t>
      </w:r>
    </w:p>
    <w:p w:rsidR="00B17E10" w:rsidRDefault="00B076FD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Удовлетворение перечисленных особых образовательных потребностей обучающихся возможно на основе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>реализации личностно-ориентированного подхода к воспи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>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 xml:space="preserve">я обучающимися учебных предметов, а также в ходе проведения коррекционно-развивающих занятий. </w:t>
      </w:r>
    </w:p>
    <w:p w:rsidR="00B17E10" w:rsidRDefault="00B17E10">
      <w:pPr>
        <w:pStyle w:val="14TexstOSNOVA1012"/>
        <w:spacing w:before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10" w:rsidRDefault="00B076FD">
      <w:pPr>
        <w:pStyle w:val="14TexstOSNOVA1012"/>
        <w:spacing w:before="120"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</w:t>
      </w:r>
      <w:r>
        <w:rPr>
          <w:rFonts w:ascii="Times New Roman" w:hAnsi="Times New Roman" w:cs="Times New Roman"/>
          <w:b/>
          <w:i/>
          <w:sz w:val="28"/>
          <w:szCs w:val="28"/>
        </w:rPr>
        <w:t> Планируемые результаты освоения обучающимися с легкой</w:t>
      </w:r>
    </w:p>
    <w:p w:rsidR="00B17E10" w:rsidRDefault="00B076FD">
      <w:pPr>
        <w:pStyle w:val="14TexstOSNOVA1012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умственной отсталостью (интеллектуальными нарушениями)</w:t>
      </w:r>
    </w:p>
    <w:p w:rsidR="00B17E10" w:rsidRDefault="00B076FD">
      <w:pPr>
        <w:pStyle w:val="14TexstOSNOVA1012"/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адаптированной основной общеобразовательной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7E10" w:rsidRDefault="00B076F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личностных и предметных.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планируемых результатов ведущее место принадлежит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личностным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результатам, поскольку именно они обеспечиваю</w:t>
      </w:r>
      <w:r>
        <w:rPr>
          <w:rFonts w:ascii="Times New Roman" w:hAnsi="Times New Roman" w:cs="Times New Roman"/>
          <w:color w:val="auto"/>
          <w:sz w:val="28"/>
          <w:szCs w:val="28"/>
        </w:rPr>
        <w:t>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ичностные результаты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личностным результатам освоения АООП относятся: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осознание себя как г</w:t>
      </w:r>
      <w:r>
        <w:rPr>
          <w:rFonts w:ascii="Times New Roman" w:hAnsi="Times New Roman" w:cs="Times New Roman"/>
          <w:sz w:val="28"/>
          <w:szCs w:val="28"/>
        </w:rPr>
        <w:t xml:space="preserve">ражданина России; формирование чувства гордости за свою Родину;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адекватных представлений о собственных возможностях, о насущно необходимом жизнео</w:t>
      </w:r>
      <w:r>
        <w:rPr>
          <w:rFonts w:ascii="Times New Roman" w:hAnsi="Times New Roman" w:cs="Times New Roman"/>
          <w:sz w:val="28"/>
          <w:szCs w:val="28"/>
        </w:rPr>
        <w:t xml:space="preserve">беспечении;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овладение социально-бытовыми </w:t>
      </w:r>
      <w:r>
        <w:rPr>
          <w:rFonts w:ascii="Times New Roman" w:hAnsi="Times New Roman" w:cs="Times New Roman"/>
          <w:color w:val="auto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используемыми в повседневной жизни;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владение навыками коммуникации и принятыми нормами социального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ействия;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принятие и освоение социальной роли обучающегося,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</w:t>
      </w:r>
      <w:r>
        <w:rPr>
          <w:rFonts w:ascii="Times New Roman" w:hAnsi="Times New Roman" w:cs="Times New Roman"/>
          <w:sz w:val="28"/>
          <w:szCs w:val="28"/>
        </w:rPr>
        <w:t>социально значимых мотивов учебной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навыков сотрудничества с взрослыми и сверстниками в разных социальных ситуациях;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 воспитание эстетических потребностей, ценностей и чувств;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 развитие этических чувств, </w:t>
      </w:r>
      <w:r>
        <w:rPr>
          <w:rFonts w:ascii="Times New Roman" w:hAnsi="Times New Roman" w:cs="Times New Roman"/>
          <w:color w:val="auto"/>
          <w:sz w:val="28"/>
          <w:szCs w:val="28"/>
        </w:rPr>
        <w:t>проявление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эмоционально-нра</w:t>
      </w:r>
      <w:r>
        <w:rPr>
          <w:rFonts w:ascii="Times New Roman" w:hAnsi="Times New Roman" w:cs="Times New Roman"/>
          <w:sz w:val="28"/>
          <w:szCs w:val="28"/>
        </w:rPr>
        <w:softHyphen/>
        <w:t>вственно</w:t>
      </w:r>
      <w:r>
        <w:rPr>
          <w:rFonts w:ascii="Times New Roman" w:hAnsi="Times New Roman" w:cs="Times New Roman"/>
          <w:sz w:val="28"/>
          <w:szCs w:val="28"/>
        </w:rPr>
        <w:t xml:space="preserve">й отзывчивости </w:t>
      </w:r>
      <w:r>
        <w:rPr>
          <w:rFonts w:ascii="Times New Roman" w:hAnsi="Times New Roman" w:cs="Times New Roman"/>
          <w:color w:val="auto"/>
          <w:sz w:val="28"/>
          <w:szCs w:val="28"/>
        </w:rPr>
        <w:t>и взаимопомощи, проявление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сопереживания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чувствам других людей;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B17E10" w:rsidRDefault="00B076FD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13) проявление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готовности к самостоятельной жизни.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Предметные результаты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освоения АООП о</w:t>
      </w:r>
      <w:r>
        <w:rPr>
          <w:rFonts w:ascii="Times New Roman" w:hAnsi="Times New Roman" w:cs="Times New Roman"/>
          <w:color w:val="auto"/>
          <w:sz w:val="28"/>
          <w:szCs w:val="28"/>
        </w:rPr>
        <w:t>бразования вклю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 обучающихся с легкой умственной отсталостью (интеллектуальными нарушениями) не являются основным кри</w:t>
      </w:r>
      <w:r>
        <w:rPr>
          <w:rFonts w:ascii="Times New Roman" w:hAnsi="Times New Roman" w:cs="Times New Roman"/>
          <w:color w:val="auto"/>
          <w:sz w:val="28"/>
          <w:szCs w:val="28"/>
        </w:rPr>
        <w:t>терием при принятии решения о переводе обучающегося в следующий класс, но рас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сматриваются как одна из составляющих при оценке итоговых достижений.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АООП определяет два уровня овладения предметными результатами: минимальный и достаточный.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r>
        <w:rPr>
          <w:rFonts w:ascii="Times New Roman" w:hAnsi="Times New Roman" w:cs="Times New Roman"/>
          <w:sz w:val="28"/>
          <w:szCs w:val="28"/>
        </w:rPr>
        <w:t>уровень является обязательным для большинства обучающихся с ум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ственной отсталостью </w:t>
      </w:r>
      <w:r>
        <w:rPr>
          <w:rFonts w:ascii="Times New Roman" w:hAnsi="Times New Roman" w:cs="Times New Roman"/>
          <w:cap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cap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Вместе с тем, отсутствие достижения это</w:t>
      </w:r>
      <w:r>
        <w:rPr>
          <w:rFonts w:ascii="Times New Roman" w:hAnsi="Times New Roman" w:cs="Times New Roman"/>
          <w:sz w:val="28"/>
          <w:szCs w:val="28"/>
        </w:rPr>
        <w:softHyphen/>
        <w:t>го уровня отдельными обучающимися по отдельным предметам не является препятствием к получению ими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по этому варианту программы. </w:t>
      </w:r>
      <w:r>
        <w:rPr>
          <w:rFonts w:ascii="Times New Roman" w:hAnsi="Times New Roman" w:cs="Times New Roman"/>
          <w:color w:val="auto"/>
          <w:sz w:val="28"/>
          <w:szCs w:val="28"/>
        </w:rPr>
        <w:t>В том случае, если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родителей (законных представителей) Организация может перевести обучающегося на обучение по индивидуальному плану или на АООП (вариант 2).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Минимальный и достаточный уровни усвоения предметных результатов по отдельным учебным предметам на конец обучения в </w:t>
      </w:r>
      <w:r>
        <w:rPr>
          <w:rFonts w:ascii="Times New Roman" w:hAnsi="Times New Roman" w:cs="Times New Roman"/>
          <w:color w:val="auto"/>
          <w:sz w:val="28"/>
          <w:szCs w:val="28"/>
        </w:rPr>
        <w:t>младших классах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класс):</w:t>
      </w:r>
    </w:p>
    <w:p w:rsidR="00B17E10" w:rsidRDefault="00B076FD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Русский язык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7E10" w:rsidRDefault="00B076F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B17E10" w:rsidRDefault="00B076F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слов на слоги для переноса;</w:t>
      </w:r>
    </w:p>
    <w:p w:rsidR="00B17E10" w:rsidRDefault="00B076F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списывание по слогам и целыми словами с рукописного и печатного текста с орфографическим проговариванием;</w:t>
      </w:r>
    </w:p>
    <w:p w:rsidR="00B17E10" w:rsidRDefault="00B076F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под диктовку слов и коротких предложений (2-4 слова) с изученными орфограммами;</w:t>
      </w:r>
    </w:p>
    <w:p w:rsidR="00B17E10" w:rsidRDefault="00B076F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мягкости и твердости согласных звуков на письме гла</w:t>
      </w:r>
      <w:r>
        <w:rPr>
          <w:sz w:val="28"/>
          <w:szCs w:val="28"/>
        </w:rPr>
        <w:t>сными буквами и буквой Ь (после предварительной отработки);</w:t>
      </w:r>
    </w:p>
    <w:p w:rsidR="00B17E10" w:rsidRDefault="00B076F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и подбор слов, обозначающих предметы, действия, признаки;</w:t>
      </w:r>
    </w:p>
    <w:p w:rsidR="00B17E10" w:rsidRDefault="00B076F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B17E10" w:rsidRDefault="00B076F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</w:t>
      </w:r>
      <w:r>
        <w:rPr>
          <w:sz w:val="28"/>
          <w:szCs w:val="28"/>
        </w:rPr>
        <w:t>из текста предложений на заданную тему;</w:t>
      </w:r>
    </w:p>
    <w:p w:rsidR="00B17E10" w:rsidRDefault="00B076FD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участие в обсуждении темы текста и выбора заголовка к нему.</w:t>
      </w:r>
    </w:p>
    <w:p w:rsidR="00B17E10" w:rsidRDefault="00B076F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B17E10" w:rsidRDefault="00B076F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звуков и букв; </w:t>
      </w:r>
    </w:p>
    <w:p w:rsidR="00B17E10" w:rsidRDefault="00B076F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гласных и согласных звуков с опорой на образец и опорную схему;</w:t>
      </w:r>
    </w:p>
    <w:p w:rsidR="00B17E10" w:rsidRDefault="00B076F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списывание рукописного и печа</w:t>
      </w:r>
      <w:r>
        <w:rPr>
          <w:sz w:val="28"/>
          <w:szCs w:val="28"/>
        </w:rPr>
        <w:t>тного текста целыми словами с орфографическим проговариванием;</w:t>
      </w:r>
    </w:p>
    <w:p w:rsidR="00B17E10" w:rsidRDefault="00B076F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под диктовку текста, включающего слова с изученными орфограммами (30-35 слов);</w:t>
      </w:r>
    </w:p>
    <w:p w:rsidR="00B17E10" w:rsidRDefault="00B076F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и подбор слов различных категорий по вопросу и грамматическому значению (название предметов,</w:t>
      </w:r>
      <w:r>
        <w:rPr>
          <w:sz w:val="28"/>
          <w:szCs w:val="28"/>
        </w:rPr>
        <w:t xml:space="preserve"> действий и признаков предметов);</w:t>
      </w:r>
    </w:p>
    <w:p w:rsidR="00B17E10" w:rsidRDefault="00B076F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B17E10" w:rsidRDefault="00B076F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текста на предложения;</w:t>
      </w:r>
    </w:p>
    <w:p w:rsidR="00B17E10" w:rsidRDefault="00B076F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темы текста (о чём идет речь), выбор одного заголовка из нескольких, подходящего по смыслу;</w:t>
      </w:r>
    </w:p>
    <w:p w:rsidR="00B17E10" w:rsidRDefault="00B076FD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самостоятельная запись 3-4 предложений из составленного текста после его анализа.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Чтение</w:t>
      </w:r>
    </w:p>
    <w:p w:rsidR="00B17E10" w:rsidRDefault="00B076F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p2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осознанное и правильное чтение текст вслух </w:t>
      </w:r>
      <w:r>
        <w:rPr>
          <w:sz w:val="28"/>
          <w:szCs w:val="28"/>
        </w:rPr>
        <w:t>по слогам и целыми словами;</w:t>
      </w:r>
    </w:p>
    <w:p w:rsidR="00B17E10" w:rsidRDefault="00B076FD">
      <w:pPr>
        <w:pStyle w:val="p2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пересказ содержания прочитанного текста по вопросам;</w:t>
      </w:r>
    </w:p>
    <w:p w:rsidR="00B17E10" w:rsidRDefault="00B076FD">
      <w:pPr>
        <w:pStyle w:val="p2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коллективной работе по оценке поступков героев и событий;</w:t>
      </w:r>
    </w:p>
    <w:p w:rsidR="00B17E10" w:rsidRDefault="00B076FD">
      <w:pPr>
        <w:pStyle w:val="p2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выразительное чтение наизусть 5-7 коротких стихотворений.</w:t>
      </w:r>
    </w:p>
    <w:p w:rsidR="00B17E10" w:rsidRDefault="00B076F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B17E10" w:rsidRDefault="00B076F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текста после предвари</w:t>
      </w:r>
      <w:r>
        <w:rPr>
          <w:sz w:val="28"/>
          <w:szCs w:val="28"/>
        </w:rPr>
        <w:t>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B17E10" w:rsidRDefault="00B076F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учителя по прочитанному тексту;</w:t>
      </w:r>
    </w:p>
    <w:p w:rsidR="00B17E10" w:rsidRDefault="00B076F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основной мысли текста после предварит</w:t>
      </w:r>
      <w:r>
        <w:rPr>
          <w:sz w:val="28"/>
          <w:szCs w:val="28"/>
        </w:rPr>
        <w:t>ельного его анализа;</w:t>
      </w:r>
    </w:p>
    <w:p w:rsidR="00B17E10" w:rsidRDefault="00B076F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текста молча с выполнением заданий учителя;</w:t>
      </w:r>
    </w:p>
    <w:p w:rsidR="00B17E10" w:rsidRDefault="00B076F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главных действующих лиц произведения; элементарная оценка их поступков;</w:t>
      </w:r>
    </w:p>
    <w:p w:rsidR="00B17E10" w:rsidRDefault="00B076F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диалогов по ролям с использованием некоторых средств устной выразительности (после </w:t>
      </w:r>
      <w:r>
        <w:rPr>
          <w:sz w:val="28"/>
          <w:szCs w:val="28"/>
        </w:rPr>
        <w:t>предварительного разбора);</w:t>
      </w:r>
    </w:p>
    <w:p w:rsidR="00B17E10" w:rsidRDefault="00B076F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rStyle w:val="s12"/>
          <w:sz w:val="28"/>
          <w:szCs w:val="28"/>
        </w:rPr>
      </w:pPr>
      <w:r>
        <w:rPr>
          <w:sz w:val="28"/>
          <w:szCs w:val="28"/>
        </w:rPr>
        <w:t>пересказ текста по частям с опорой на вопросы учителя, картинный план или иллюстрацию;</w:t>
      </w:r>
    </w:p>
    <w:p w:rsidR="00B17E10" w:rsidRDefault="00B076F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Style w:val="s12"/>
          <w:sz w:val="28"/>
          <w:szCs w:val="28"/>
        </w:rPr>
        <w:t>в</w:t>
      </w:r>
      <w:r>
        <w:rPr>
          <w:sz w:val="28"/>
          <w:szCs w:val="28"/>
        </w:rPr>
        <w:t>ыразительное чтение наизусть 7-8 стихотворений.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Речевая практика</w:t>
      </w:r>
    </w:p>
    <w:p w:rsidR="00B17E10" w:rsidRDefault="00B076F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формулировка просьб и желаний с использованием </w:t>
      </w:r>
      <w:r>
        <w:rPr>
          <w:sz w:val="28"/>
          <w:szCs w:val="28"/>
        </w:rPr>
        <w:t>этикетных слов и выражений;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ролевых играх в соответствии с речевыми возможностями;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выразительное произнесение чистоговорок, кор</w:t>
      </w:r>
      <w:r>
        <w:rPr>
          <w:sz w:val="28"/>
          <w:szCs w:val="28"/>
        </w:rPr>
        <w:t>отких стихотворений с опорой на образец чтения учителя;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беседах на темы, близкие личному опыту ребенка;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ответы на вопросы учителя по содержанию прослушанных и/или просмотренных радио- и телепередач.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rStyle w:val="s13"/>
          <w:sz w:val="28"/>
          <w:szCs w:val="28"/>
        </w:rPr>
      </w:pPr>
      <w:r>
        <w:rPr>
          <w:sz w:val="28"/>
          <w:szCs w:val="28"/>
          <w:u w:val="single"/>
        </w:rPr>
        <w:t>Достаточный уровень: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п</w:t>
      </w:r>
      <w:r>
        <w:rPr>
          <w:sz w:val="28"/>
          <w:szCs w:val="28"/>
        </w:rPr>
        <w:t>онимание содержания небол</w:t>
      </w:r>
      <w:r>
        <w:rPr>
          <w:sz w:val="28"/>
          <w:szCs w:val="28"/>
        </w:rPr>
        <w:t>ьших по объему сказок, рассказов и стихотворений; ответы на вопросы;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содержания детских радио- и телепередач, ответы на вопросы учителя;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правильных средств интонации с опорой на образец речи учителя и анализ речевой ситуации;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</w:t>
      </w:r>
      <w:r>
        <w:rPr>
          <w:sz w:val="28"/>
          <w:szCs w:val="28"/>
        </w:rPr>
        <w:t>ие в диалогах по темам речевых ситуаций;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коллективном составлении рассказа или ска</w:t>
      </w:r>
      <w:r>
        <w:rPr>
          <w:sz w:val="28"/>
          <w:szCs w:val="28"/>
        </w:rPr>
        <w:t>зки по темам речевых ситуаций;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составление рассказов с опорой на картинный или картинно-символический план.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Математика: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числового ряда 1—100 в прямом порядке; откладывание любых чисел в пределах 100, с использованием счетного </w:t>
      </w:r>
      <w:r>
        <w:rPr>
          <w:rFonts w:ascii="Times New Roman" w:hAnsi="Times New Roman" w:cs="Times New Roman"/>
          <w:sz w:val="28"/>
          <w:szCs w:val="28"/>
        </w:rPr>
        <w:t>материала;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названий компонентов сложения, вычитания, умножения, деления;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смысла арифметических действий сложения и вычитания, умножения и деления (на равные части).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таблицы умножения однозначных чисел до 5;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таблиц ум</w:t>
      </w:r>
      <w:r>
        <w:rPr>
          <w:rFonts w:ascii="Times New Roman" w:hAnsi="Times New Roman" w:cs="Times New Roman"/>
          <w:sz w:val="28"/>
          <w:szCs w:val="28"/>
        </w:rPr>
        <w:t>ножения и деления, пользование таблицами умножения на печатной основе для нахождения произведения и частного;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порядка действий в примерах в два арифметических действия;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применение переместительного свойства сложения и умножения;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устных и письменных действий сложения и вычитания чисел в пределах 100;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единиц измерения (меры) стоимости, длины, массы, времени и их соотношения;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чисел, полученных при счете и измерении, запись числа, полученного при измерении двумя </w:t>
      </w:r>
      <w:r>
        <w:rPr>
          <w:rFonts w:ascii="Times New Roman" w:hAnsi="Times New Roman" w:cs="Times New Roman"/>
          <w:sz w:val="28"/>
          <w:szCs w:val="28"/>
        </w:rPr>
        <w:t>мерами;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календарем для установления порядка месяцев в году, количества суток в месяцах;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времени по часам (одним способом);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составление, иллюстрирование изученных простых арифметических задач;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составных арифметически</w:t>
      </w:r>
      <w:r>
        <w:rPr>
          <w:rFonts w:ascii="Times New Roman" w:hAnsi="Times New Roman" w:cs="Times New Roman"/>
          <w:sz w:val="28"/>
          <w:szCs w:val="28"/>
        </w:rPr>
        <w:t>х задач в два действия (с помощью учителя);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замкнутых, незамкнутых кривых, ломаных линий; вычисление длины ломаной;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узнавание, называние, моделирование взаимного положения двух прямых, кривых линий, фигур; нахождение точки пересечения без вычерч</w:t>
      </w:r>
      <w:r>
        <w:rPr>
          <w:rFonts w:ascii="Times New Roman" w:hAnsi="Times New Roman" w:cs="Times New Roman"/>
          <w:sz w:val="28"/>
          <w:szCs w:val="28"/>
        </w:rPr>
        <w:t>ивания;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различение окружности и круга, вычерчивание окружности разных радиусов.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</w:t>
      </w:r>
      <w:r>
        <w:rPr>
          <w:rFonts w:ascii="Times New Roman" w:hAnsi="Times New Roman" w:cs="Times New Roman"/>
          <w:sz w:val="28"/>
          <w:szCs w:val="28"/>
          <w:u w:val="single"/>
        </w:rPr>
        <w:t>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знание числового ряда 1—100 в прямом и обратном порядке;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счет, присчитыванием, отсчитыванием по единице и равными числовыми группами в пределах 100;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откладывание любых чисел в пределах 100 с использованием счетного материала;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названия компо</w:t>
      </w:r>
      <w:r>
        <w:rPr>
          <w:rFonts w:ascii="Times New Roman" w:hAnsi="Times New Roman" w:cs="Times New Roman"/>
          <w:sz w:val="28"/>
          <w:szCs w:val="28"/>
        </w:rPr>
        <w:t>нентов сложения, вычитания, умножения, деления;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</w:t>
      </w:r>
      <w:r>
        <w:rPr>
          <w:rFonts w:ascii="Times New Roman" w:hAnsi="Times New Roman" w:cs="Times New Roman"/>
          <w:sz w:val="28"/>
          <w:szCs w:val="28"/>
        </w:rPr>
        <w:t>писи каждого вида деления;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связи таблиц умножения и деления, пользование таблицами умножения на печатной основе </w:t>
      </w:r>
      <w:r>
        <w:rPr>
          <w:rFonts w:ascii="Times New Roman" w:hAnsi="Times New Roman" w:cs="Times New Roman"/>
          <w:sz w:val="28"/>
          <w:szCs w:val="28"/>
        </w:rPr>
        <w:t>для нахождения произведения и частного;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порядка действий в примерах в два арифметических действия;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применение переместительного свойство сложения и умножения;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устных и письменных действий сложения и вычитания чисел в пределах 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единиц (мер) измерения стоимости, длины, массы, времени и их соотношения;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порядка месяцев в го</w:t>
      </w:r>
      <w:r>
        <w:rPr>
          <w:rFonts w:ascii="Times New Roman" w:hAnsi="Times New Roman" w:cs="Times New Roman"/>
          <w:sz w:val="28"/>
          <w:szCs w:val="28"/>
        </w:rPr>
        <w:t>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времени по часам тремя способами с точностью до 1 мин;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решение, составление, иллюстрирование всех изу</w:t>
      </w:r>
      <w:r>
        <w:rPr>
          <w:rFonts w:ascii="Times New Roman" w:hAnsi="Times New Roman" w:cs="Times New Roman"/>
          <w:sz w:val="28"/>
          <w:szCs w:val="28"/>
        </w:rPr>
        <w:t>ченных простых арифметических задач;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запись, моделирование содержания, решение составных арифметических задач в два действия;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замкнутых, незамкнутых кривых, ломаных линий; вычисление длины ломаной;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узнавание, называние, вычерчивание, мод</w:t>
      </w:r>
      <w:r>
        <w:rPr>
          <w:rFonts w:ascii="Times New Roman" w:hAnsi="Times New Roman" w:cs="Times New Roman"/>
          <w:sz w:val="28"/>
          <w:szCs w:val="28"/>
        </w:rPr>
        <w:t>елирование взаимного положения двух прямых и кривых линий, многоугольников, окружностей; нахождение точки пересечения;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названий элементов четырехугольников, вычерчивание прямоугольника (квадрата) с помощью чертежного треугольника на нелинованной </w:t>
      </w:r>
      <w:r>
        <w:rPr>
          <w:rFonts w:ascii="Times New Roman" w:hAnsi="Times New Roman" w:cs="Times New Roman"/>
          <w:sz w:val="28"/>
          <w:szCs w:val="28"/>
        </w:rPr>
        <w:t>бумаге;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вычерчивание окружности разных радиусов, различение окружности и круга.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Мир природы и человека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назначении объектов изучения;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 называние изученных объектов на иллюстрациях, фотографиях;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отнесение изученных объектов к определенным группам (видо-родовые понятия);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называние сходных объектов, отнесенных к одной и той же изучаемой группе;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об элементарных правилах безопасного поведения в природе и обществе;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требований к </w:t>
      </w:r>
      <w:r>
        <w:rPr>
          <w:rFonts w:ascii="Times New Roman" w:hAnsi="Times New Roman"/>
          <w:sz w:val="28"/>
          <w:szCs w:val="28"/>
        </w:rPr>
        <w:t>режиму дня школьника и понимание необходимости его выполнения;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правил личной гигиены и выполнение их в повседневной жизни;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ухаживание за комнатными растениями; кормление зимующих птиц;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составление повествовательного или описательного расска</w:t>
      </w:r>
      <w:r>
        <w:rPr>
          <w:rFonts w:ascii="Times New Roman" w:hAnsi="Times New Roman"/>
          <w:sz w:val="28"/>
          <w:szCs w:val="28"/>
        </w:rPr>
        <w:t>за из 3-5 предложений об изученных объектах по предложенному плану;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</w:t>
      </w:r>
      <w:r>
        <w:rPr>
          <w:rFonts w:ascii="Times New Roman" w:hAnsi="Times New Roman"/>
          <w:sz w:val="28"/>
          <w:szCs w:val="28"/>
        </w:rPr>
        <w:t xml:space="preserve">ации.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 называние изученных объектов в натуральном виде в естественных условиях;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отнесение изученных объектов к определенным группам с уче</w:t>
      </w:r>
      <w:r>
        <w:rPr>
          <w:rFonts w:ascii="Times New Roman" w:hAnsi="Times New Roman"/>
          <w:sz w:val="28"/>
          <w:szCs w:val="28"/>
        </w:rPr>
        <w:t xml:space="preserve">том различных оснований для классификации;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развернутая характеристика своего отношения к изученным объектам;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отличительных существенных признаков групп объектов;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правил гигиены органов чувств;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некоторых правила безопасного поведения в</w:t>
      </w:r>
      <w:r>
        <w:rPr>
          <w:rFonts w:ascii="Times New Roman" w:hAnsi="Times New Roman"/>
          <w:sz w:val="28"/>
          <w:szCs w:val="28"/>
        </w:rPr>
        <w:t xml:space="preserve"> природе и обществе с учетом возрастных особенностей;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вопросы и постановка вопросов по содержанию изученного, проявление желания рассказать </w:t>
      </w:r>
      <w:r>
        <w:rPr>
          <w:rFonts w:ascii="Times New Roman" w:hAnsi="Times New Roman"/>
          <w:sz w:val="28"/>
          <w:szCs w:val="28"/>
        </w:rPr>
        <w:t>о предмете изучения или наблюдения, заинтересовавшем объекте;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</w:t>
      </w:r>
      <w:r>
        <w:rPr>
          <w:rFonts w:ascii="Times New Roman" w:hAnsi="Times New Roman"/>
          <w:sz w:val="28"/>
          <w:szCs w:val="28"/>
        </w:rPr>
        <w:t>ий, адекватное восприятие похвалы;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элементарных санитарно-гигиенических норм;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доступны</w:t>
      </w:r>
      <w:r>
        <w:rPr>
          <w:rFonts w:ascii="Times New Roman" w:hAnsi="Times New Roman"/>
          <w:sz w:val="28"/>
          <w:szCs w:val="28"/>
        </w:rPr>
        <w:t>х природоохранительных действий;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класс)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художественных матери</w:t>
      </w:r>
      <w:r>
        <w:rPr>
          <w:rFonts w:ascii="Times New Roman" w:hAnsi="Times New Roman" w:cs="Times New Roman"/>
          <w:color w:val="auto"/>
          <w:sz w:val="28"/>
          <w:szCs w:val="28"/>
        </w:rPr>
        <w:t>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элементарных правил композиции, цветоведения, передачи формы предмета и др.;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некоторых выразительн</w:t>
      </w:r>
      <w:r>
        <w:rPr>
          <w:rFonts w:ascii="Times New Roman" w:hAnsi="Times New Roman" w:cs="Times New Roman"/>
          <w:color w:val="auto"/>
          <w:sz w:val="28"/>
          <w:szCs w:val="28"/>
        </w:rPr>
        <w:t>ых средств изобразительного искусства: «изобразительная поверхность», «точка», «линия», «штриховка», «пятно», «цвет»;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пользование </w:t>
      </w:r>
      <w:r>
        <w:rPr>
          <w:rFonts w:ascii="Times New Roman" w:hAnsi="Times New Roman"/>
          <w:bCs/>
          <w:sz w:val="28"/>
          <w:szCs w:val="28"/>
        </w:rPr>
        <w:t>материалами для рисования, аппликации, лепки;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предметов, подлежащих рисованию, лепке и аппликации;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некоторых народных и национальных промыслов, изготавливающих игрушки: Дымково, Гжель, Городец, Каргополь и др.;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рабочего места в зависимости от характера выполняемой работы;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следование при выполнении работы инструкциям учителя; рацион</w:t>
      </w:r>
      <w:r>
        <w:rPr>
          <w:rFonts w:ascii="Times New Roman" w:hAnsi="Times New Roman" w:cs="Times New Roman"/>
          <w:color w:val="auto"/>
          <w:sz w:val="28"/>
          <w:szCs w:val="28"/>
        </w:rPr>
        <w:t>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владение некоторыми приемами лепки (раскатывание, сплю</w:t>
      </w:r>
      <w:r>
        <w:rPr>
          <w:rFonts w:ascii="Times New Roman" w:hAnsi="Times New Roman" w:cs="Times New Roman"/>
          <w:color w:val="auto"/>
          <w:sz w:val="28"/>
          <w:szCs w:val="28"/>
        </w:rPr>
        <w:t>щивание, отщипывание) и аппликации (вырезание и наклеивание);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рисование по образцу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примен</w:t>
      </w:r>
      <w:r>
        <w:rPr>
          <w:rFonts w:ascii="Times New Roman" w:hAnsi="Times New Roman" w:cs="Times New Roman"/>
          <w:color w:val="auto"/>
          <w:sz w:val="28"/>
          <w:szCs w:val="28"/>
        </w:rPr>
        <w:t>ение приемов работы карандашом, гуашью,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акварельными красками с целью передачи фактуры предмета;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адекватная пер</w:t>
      </w:r>
      <w:r>
        <w:rPr>
          <w:rFonts w:ascii="Times New Roman" w:hAnsi="Times New Roman" w:cs="Times New Roman"/>
          <w:color w:val="auto"/>
          <w:sz w:val="28"/>
          <w:szCs w:val="28"/>
        </w:rPr>
        <w:t>едача цвета изображаемого объекта, определение насыщенности цвета, получение смешанных цветов и некоторых оттенков цвета;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Достаточный уровень: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жанров изобразительного искусства (портрет, натюрморт, пейзаж и др.);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некоторых народных и национальных промыслов (Дымково, Гжель, Городец, Хохлома и др.);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основных особенностей некоторых материалов, используемых в рисовани</w:t>
      </w:r>
      <w:r>
        <w:rPr>
          <w:rFonts w:ascii="Times New Roman" w:hAnsi="Times New Roman" w:cs="Times New Roman"/>
          <w:color w:val="auto"/>
          <w:sz w:val="28"/>
          <w:szCs w:val="28"/>
        </w:rPr>
        <w:t>и, лепке и аппликации;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 цветоведения, светотени, перспективы; построения орнамента, </w:t>
      </w:r>
      <w:r>
        <w:rPr>
          <w:rFonts w:ascii="Times New Roman" w:hAnsi="Times New Roman" w:cs="Times New Roman"/>
          <w:color w:val="auto"/>
          <w:sz w:val="28"/>
          <w:szCs w:val="28"/>
        </w:rPr>
        <w:t>стилизации формы предмета и др.;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видов аппликации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(предметная, сюжетная, декоративная);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знание способов лепки (конструктивный, пластический, комбинированный);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оценка результатов собственной изобра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зительной деятельности и одноклассников (красиво, некрасиво, аккуратно, похоже на образец); 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применение разных способов лепки;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рисование с натуры и по памяти после предварительных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наблюдений, передача всех признаков и свойств изображаемого объекта; рисование по воображению; 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произведений живописи, графики, ск</w:t>
      </w:r>
      <w:r>
        <w:rPr>
          <w:rFonts w:ascii="Times New Roman" w:hAnsi="Times New Roman" w:cs="Times New Roman"/>
          <w:color w:val="auto"/>
          <w:sz w:val="28"/>
          <w:szCs w:val="28"/>
        </w:rPr>
        <w:t>ульптуры, архитектуры и декоративно-прикладного искусства;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жанров изобразительного искусства: пейзаж, портрет, натюрморт, сюжетное изображение.</w:t>
      </w:r>
    </w:p>
    <w:p w:rsidR="00B17E10" w:rsidRDefault="00B076F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B17E10" w:rsidRDefault="00B076F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характера и содержания знакомых музыкальных </w:t>
      </w:r>
      <w:r>
        <w:rPr>
          <w:rFonts w:ascii="Times New Roman" w:hAnsi="Times New Roman"/>
          <w:sz w:val="28"/>
          <w:szCs w:val="28"/>
        </w:rPr>
        <w:t>произведений, предусмотренных Программой;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некоторых музыкальных инструментах и их звучании (труба, баян, гитара);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с инструментальным сопровождением и без него (с помощью педагога);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выразительное, слаженное и достаточно эмоциональное </w:t>
      </w:r>
      <w:r>
        <w:rPr>
          <w:rFonts w:ascii="Times New Roman" w:hAnsi="Times New Roman"/>
          <w:sz w:val="28"/>
          <w:szCs w:val="28"/>
        </w:rPr>
        <w:t>исполнение выученных песен с простейшими элементами динамических оттенков;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правильная передача мелодии в диапазоне </w:t>
      </w:r>
      <w:r>
        <w:rPr>
          <w:rFonts w:ascii="Times New Roman" w:hAnsi="Times New Roman"/>
          <w:i/>
          <w:sz w:val="28"/>
          <w:szCs w:val="28"/>
        </w:rPr>
        <w:t>ре1-си1</w:t>
      </w:r>
      <w:r>
        <w:rPr>
          <w:rFonts w:ascii="Times New Roman" w:hAnsi="Times New Roman"/>
          <w:sz w:val="28"/>
          <w:szCs w:val="28"/>
        </w:rPr>
        <w:t>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вс</w:t>
      </w:r>
      <w:r>
        <w:rPr>
          <w:rFonts w:ascii="Times New Roman" w:hAnsi="Times New Roman"/>
          <w:sz w:val="28"/>
          <w:szCs w:val="28"/>
        </w:rPr>
        <w:t>тупления, запева, припева, проигрыша, окончания песни;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песни, танца, марша;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передача ритмического рисунка попевок (хлопками, на металлофоне, голосом);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разнообразных по содержанию и характеру музыкальных произведений (веселые, грустны</w:t>
      </w:r>
      <w:r>
        <w:rPr>
          <w:rFonts w:ascii="Times New Roman" w:hAnsi="Times New Roman"/>
          <w:sz w:val="28"/>
          <w:szCs w:val="28"/>
        </w:rPr>
        <w:t>е и спокойные);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владение элементарными представлениями о нотной грамоте.</w:t>
      </w:r>
    </w:p>
    <w:p w:rsidR="00B17E10" w:rsidRDefault="00B076F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исполнение разученных детских песен; знание динамических оттенков (</w:t>
      </w:r>
      <w:r>
        <w:rPr>
          <w:rFonts w:ascii="Times New Roman" w:hAnsi="Times New Roman"/>
          <w:i/>
          <w:sz w:val="28"/>
          <w:szCs w:val="28"/>
        </w:rPr>
        <w:t>форте-громко, пиано-тихо)</w:t>
      </w:r>
      <w:r>
        <w:rPr>
          <w:rFonts w:ascii="Times New Roman" w:hAnsi="Times New Roman"/>
          <w:sz w:val="28"/>
          <w:szCs w:val="28"/>
        </w:rPr>
        <w:t>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народных музыкальных инструментах и </w:t>
      </w:r>
      <w:r>
        <w:rPr>
          <w:rFonts w:ascii="Times New Roman" w:hAnsi="Times New Roman"/>
          <w:sz w:val="28"/>
          <w:szCs w:val="28"/>
        </w:rPr>
        <w:t>их звучании (домра, мандолина, баян, гусли, свирель, гармонь, трещотка и др.);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 особенностях мелодического голосоведения (плавно, отрывисто, скачкообразно);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хором с выполнением требований художественного исполнения;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ясное и четкое про</w:t>
      </w:r>
      <w:r>
        <w:rPr>
          <w:rFonts w:ascii="Times New Roman" w:hAnsi="Times New Roman"/>
          <w:sz w:val="28"/>
          <w:szCs w:val="28"/>
        </w:rPr>
        <w:t>изнесение слов в песнях подвижного характера;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выученных песен без музыкального сопровождения, самостоятельно;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элементами музыкальной грамоты, как средства осознания</w:t>
      </w:r>
      <w:r>
        <w:rPr>
          <w:rFonts w:ascii="Times New Roman" w:hAnsi="Times New Roman"/>
          <w:sz w:val="28"/>
          <w:szCs w:val="28"/>
        </w:rPr>
        <w:t xml:space="preserve"> музыкальной речи.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Физическая культура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комплексов утренней гимнастики под руководством </w:t>
      </w:r>
      <w:r>
        <w:rPr>
          <w:rStyle w:val="s2"/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>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основных правил поведения на уроках физической культуры и осознанное их применение;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выполнение несложных упражнений по словесной инструкции при выполнении строевых команд;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представления о двигательных действиях; знание основных строевых команд; подс</w:t>
      </w:r>
      <w:r>
        <w:rPr>
          <w:rStyle w:val="s2"/>
          <w:sz w:val="28"/>
          <w:szCs w:val="28"/>
        </w:rPr>
        <w:t>чёт при выполнении общеразвивающих упражнений;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ходьба в различном темпе с различными исходными положениями;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</w:t>
      </w:r>
      <w:r>
        <w:rPr>
          <w:rStyle w:val="s2"/>
          <w:sz w:val="28"/>
          <w:szCs w:val="28"/>
        </w:rPr>
        <w:t>вом учителя;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Style w:val="s2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практическое освоение элементов гимнастики, легкой атлет</w:t>
      </w:r>
      <w:r>
        <w:rPr>
          <w:rStyle w:val="s2"/>
          <w:sz w:val="28"/>
          <w:szCs w:val="28"/>
        </w:rPr>
        <w:t>ики, лыжной подготовки, спортивных и подвижных игр и других видов физической культуры;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самостоятельное выполнение комплексов утренней гимнастики;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владение комплексами упражнений для формирования правильной осанки и развития мышц туловища; участие в оздоров</w:t>
      </w:r>
      <w:r>
        <w:rPr>
          <w:rStyle w:val="s2"/>
          <w:sz w:val="28"/>
          <w:szCs w:val="28"/>
        </w:rPr>
        <w:t>ительных занятиях в режиме дня (физкультминутки);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выполнение основных двигательных действий в соответствии с заданием учителя: бег, ходьба, прыжки и др.;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подача и выполнение строевых команд, ведение подсчёта при выполнении общеразвивающих упражнений.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совме</w:t>
      </w:r>
      <w:r>
        <w:rPr>
          <w:rStyle w:val="s2"/>
          <w:sz w:val="28"/>
          <w:szCs w:val="28"/>
        </w:rPr>
        <w:t>стное участие со сверстниками в подвижных играх и эстафетах;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оказание посильной помощь и поддержки сверстникам в процессе участия в подвижных играх и сор</w:t>
      </w:r>
      <w:r>
        <w:rPr>
          <w:rStyle w:val="s5"/>
          <w:sz w:val="28"/>
          <w:szCs w:val="28"/>
        </w:rPr>
        <w:t>е</w:t>
      </w:r>
      <w:r>
        <w:rPr>
          <w:rStyle w:val="s2"/>
          <w:sz w:val="28"/>
          <w:szCs w:val="28"/>
        </w:rPr>
        <w:t xml:space="preserve">внованиях; 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спортивных традиций своего народа и других народов; 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способов использования </w:t>
      </w:r>
      <w:r>
        <w:rPr>
          <w:rStyle w:val="s2"/>
          <w:sz w:val="28"/>
          <w:szCs w:val="28"/>
        </w:rPr>
        <w:t>различного спортивного инвентаря в основных видах двигательной активности и их применение в практической деятельности;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</w:t>
      </w:r>
      <w:r>
        <w:rPr>
          <w:rStyle w:val="s2"/>
          <w:sz w:val="28"/>
          <w:szCs w:val="28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</w:t>
      </w:r>
      <w:r>
        <w:rPr>
          <w:rStyle w:val="s2"/>
          <w:sz w:val="28"/>
          <w:szCs w:val="28"/>
        </w:rPr>
        <w:t>ом учителя;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и применение правил бережного обращения с инвентарём и оборудованием в повседневной жизни; </w:t>
      </w:r>
    </w:p>
    <w:p w:rsidR="00B17E10" w:rsidRDefault="00B076FD">
      <w:pPr>
        <w:pStyle w:val="p6"/>
        <w:spacing w:before="0"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Style w:val="s2"/>
          <w:sz w:val="28"/>
          <w:szCs w:val="28"/>
        </w:rPr>
        <w:t>соблюдение требований техники безопасности в процессе участия в физкультурно-спортивных мероприятиях.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Ручной труд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правил организации рабочего места и </w:t>
      </w:r>
      <w:r>
        <w:rPr>
          <w:rFonts w:ascii="Times New Roman" w:hAnsi="Times New Roman"/>
          <w:sz w:val="28"/>
          <w:szCs w:val="28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</w:t>
      </w:r>
      <w:r>
        <w:rPr>
          <w:rFonts w:ascii="Times New Roman" w:hAnsi="Times New Roman"/>
          <w:bCs/>
          <w:sz w:val="28"/>
          <w:szCs w:val="28"/>
        </w:rPr>
        <w:t xml:space="preserve">видов трудовых работ;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названий инструментов, необходимых</w:t>
      </w:r>
      <w:r>
        <w:rPr>
          <w:rFonts w:ascii="Times New Roman" w:hAnsi="Times New Roman"/>
          <w:bCs/>
          <w:sz w:val="28"/>
          <w:szCs w:val="28"/>
        </w:rPr>
        <w:t xml:space="preserve"> на уроках ручного труда, их устройства, правил техники безопасной работы с колющими и режущими инструментами;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</w:t>
      </w:r>
      <w:r>
        <w:rPr>
          <w:rFonts w:ascii="Times New Roman" w:hAnsi="Times New Roman"/>
          <w:bCs/>
          <w:sz w:val="28"/>
          <w:szCs w:val="28"/>
        </w:rPr>
        <w:t>роках ручного труда;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доступными технологическими (инструкционными) картами;</w:t>
      </w:r>
    </w:p>
    <w:p w:rsidR="00B17E10" w:rsidRDefault="00B076FD">
      <w:pPr>
        <w:pStyle w:val="af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стандартного плана работы</w:t>
      </w:r>
      <w:r>
        <w:rPr>
          <w:rFonts w:ascii="Times New Roman" w:hAnsi="Times New Roman"/>
          <w:sz w:val="28"/>
          <w:szCs w:val="28"/>
        </w:rPr>
        <w:t xml:space="preserve"> по пунктам;</w:t>
      </w:r>
    </w:p>
    <w:p w:rsidR="00B17E10" w:rsidRDefault="00B076FD">
      <w:pPr>
        <w:pStyle w:val="Standard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владение некоторыми технологическими приемами ручной обработки материалов;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</w:t>
      </w:r>
      <w:r>
        <w:rPr>
          <w:rFonts w:ascii="Times New Roman" w:hAnsi="Times New Roman"/>
          <w:sz w:val="28"/>
          <w:szCs w:val="28"/>
        </w:rPr>
        <w:t>труировать из металлоконструктора);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выполнение несложного ремонта одежды.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правил рациональной организации труда, включающих упорядоченность действий и самодисциплину;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</w:t>
      </w:r>
      <w:r>
        <w:rPr>
          <w:rFonts w:ascii="Times New Roman" w:hAnsi="Times New Roman"/>
          <w:sz w:val="28"/>
          <w:szCs w:val="28"/>
        </w:rPr>
        <w:t xml:space="preserve"> об исторической, культурной  и эстетической ценности в</w:t>
      </w:r>
      <w:r>
        <w:rPr>
          <w:rFonts w:ascii="Times New Roman" w:hAnsi="Times New Roman"/>
          <w:sz w:val="28"/>
          <w:szCs w:val="28"/>
        </w:rPr>
        <w:t>ещей;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видов художественных ремесел;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нахождение необходимой информации в материалах учебника, рабочей тетради;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</w:t>
      </w:r>
      <w:r>
        <w:rPr>
          <w:rFonts w:ascii="Times New Roman" w:hAnsi="Times New Roman"/>
          <w:sz w:val="28"/>
          <w:szCs w:val="28"/>
        </w:rPr>
        <w:t>лнении трудовых работ;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оптимальных и доступных технологических приемов ручной обработки в зависимости от свойств материалов и поставленных целей; </w:t>
      </w:r>
      <w:r>
        <w:rPr>
          <w:rFonts w:ascii="Times New Roman" w:hAnsi="Times New Roman"/>
          <w:sz w:val="28"/>
          <w:szCs w:val="28"/>
        </w:rPr>
        <w:t>экономное расходование материалов;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</w:t>
      </w:r>
      <w:r>
        <w:rPr>
          <w:rFonts w:ascii="Times New Roman" w:hAnsi="Times New Roman"/>
          <w:sz w:val="28"/>
          <w:szCs w:val="28"/>
        </w:rPr>
        <w:t>выполнение действий в соответствии с ними в процессе изготовления изделия;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своих изделий (красиво, некрасиво, аккуратно, похоже на образец);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установление причинно-следственных связей между выполняемыми действиями и их результатами;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общественных поручений по уборке класса/мастерской после уроков трудового обучен</w:t>
      </w:r>
      <w:r>
        <w:rPr>
          <w:rFonts w:ascii="Times New Roman" w:hAnsi="Times New Roman"/>
          <w:sz w:val="28"/>
          <w:szCs w:val="28"/>
        </w:rPr>
        <w:t>ия.</w:t>
      </w:r>
    </w:p>
    <w:p w:rsidR="00B17E10" w:rsidRDefault="00B076FD">
      <w:pPr>
        <w:pStyle w:val="29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 класс)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Русский язык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отличительных грамматических признаков основных частей слова;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разбор слова</w:t>
      </w:r>
      <w:r>
        <w:rPr>
          <w:sz w:val="28"/>
          <w:szCs w:val="28"/>
        </w:rPr>
        <w:t xml:space="preserve"> с опорой на представленный образец, схему, вопросы учителя;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>образование слов с новым значением с опорой на образец;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 xml:space="preserve">представления о грамматических разрядах слов; 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различение изученных частей речи</w:t>
      </w:r>
      <w:r>
        <w:rPr>
          <w:sz w:val="28"/>
          <w:szCs w:val="28"/>
        </w:rPr>
        <w:t xml:space="preserve"> по вопросу и значению;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и</w:t>
      </w:r>
      <w:r>
        <w:rPr>
          <w:sz w:val="28"/>
          <w:szCs w:val="28"/>
        </w:rPr>
        <w:t>спользование на письме орфографичес</w:t>
      </w:r>
      <w:r>
        <w:rPr>
          <w:sz w:val="28"/>
          <w:szCs w:val="28"/>
        </w:rPr>
        <w:t>ких правил после предварительного разбора текста на основе готового или коллективного составленного алгоритма;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различных конструкций предложений с опорой на представленный образец;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смысловых связей в словосочетании по образцу, вопр</w:t>
      </w:r>
      <w:r>
        <w:rPr>
          <w:sz w:val="28"/>
          <w:szCs w:val="28"/>
        </w:rPr>
        <w:t>осам учителя;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главных и второстепенных членов предложения без деления на виды (с помощью учителя);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тексте однородных членов предложения;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предложений, разных по интонации;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тексте предложений, различных по цели</w:t>
      </w:r>
      <w:r>
        <w:rPr>
          <w:sz w:val="28"/>
          <w:szCs w:val="28"/>
        </w:rPr>
        <w:t xml:space="preserve"> высказывания (с помощью учителя);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обсуждении фактического материала высказывания, необходимого для раскрытия его темы и основной мысли;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>выбор одного заголовка из нескольких предложенных, соответствующих теме текста;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о</w:t>
      </w:r>
      <w:r>
        <w:rPr>
          <w:sz w:val="28"/>
          <w:szCs w:val="28"/>
        </w:rPr>
        <w:t xml:space="preserve">формление изученных видов </w:t>
      </w:r>
      <w:r>
        <w:rPr>
          <w:sz w:val="28"/>
          <w:szCs w:val="28"/>
        </w:rPr>
        <w:t>деловых бумаг с опорой на представленный образец;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п</w:t>
      </w:r>
      <w:r>
        <w:rPr>
          <w:sz w:val="28"/>
          <w:szCs w:val="28"/>
        </w:rPr>
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rStyle w:val="s11"/>
          <w:rFonts w:eastAsia="Arial Unicode MS"/>
          <w:sz w:val="28"/>
          <w:szCs w:val="28"/>
        </w:rPr>
        <w:t>с</w:t>
      </w:r>
      <w:r>
        <w:rPr>
          <w:sz w:val="28"/>
          <w:szCs w:val="28"/>
        </w:rPr>
        <w:t>оставлен</w:t>
      </w:r>
      <w:r>
        <w:rPr>
          <w:sz w:val="28"/>
          <w:szCs w:val="28"/>
        </w:rPr>
        <w:t>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</w:t>
      </w:r>
      <w:r>
        <w:rPr>
          <w:sz w:val="28"/>
          <w:szCs w:val="28"/>
        </w:rPr>
        <w:t>ния.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Достаточный уровень: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значимых частей слова и их дифференцировка по существенным признакам; 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разбор слова по составу с использованием опорных схем; 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слов с новым значением, относящихся к разным частям речи, с использованием приставок</w:t>
      </w:r>
      <w:r>
        <w:rPr>
          <w:sz w:val="28"/>
          <w:szCs w:val="28"/>
        </w:rPr>
        <w:t xml:space="preserve"> и суффиксов с опорой на схему;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дифференцировка слов, относящихся к различным частям речи по существенным признакам; 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</w:t>
      </w:r>
      <w:r>
        <w:rPr>
          <w:sz w:val="28"/>
          <w:szCs w:val="28"/>
        </w:rPr>
        <w:t>росам учителя;</w:t>
      </w:r>
      <w:r>
        <w:rPr>
          <w:rStyle w:val="s11"/>
          <w:rFonts w:eastAsia="Arial Unicode MS"/>
          <w:sz w:val="28"/>
          <w:szCs w:val="28"/>
        </w:rPr>
        <w:t xml:space="preserve"> 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нахождение орфографической трудности в слове</w:t>
      </w:r>
      <w:r>
        <w:rPr>
          <w:sz w:val="28"/>
          <w:szCs w:val="28"/>
        </w:rPr>
        <w:t xml:space="preserve"> и решение орографической задачи (под руководством учителя);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пользование орфографическим словарем для уточнения написания слова;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простых распространенных и сложных предложений по схеме</w:t>
      </w:r>
      <w:r>
        <w:rPr>
          <w:sz w:val="28"/>
          <w:szCs w:val="28"/>
        </w:rPr>
        <w:t>, опорным словам, на предложенную тему и т. д.;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главных и второстепенных членов предложения с использованием</w:t>
      </w:r>
      <w:r>
        <w:rPr>
          <w:sz w:val="28"/>
          <w:szCs w:val="28"/>
        </w:rPr>
        <w:t xml:space="preserve"> опорных схем;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предложений с однородными членами с опорой на образец;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предложений, разных по интонации с опорой на образец; 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предложений (с помощью учителя) различных по цели высказывания;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фактического материала, не</w:t>
      </w:r>
      <w:r>
        <w:rPr>
          <w:sz w:val="28"/>
          <w:szCs w:val="28"/>
        </w:rPr>
        <w:t>обходимого для раскрытия темы текста;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о</w:t>
      </w:r>
      <w:r>
        <w:rPr>
          <w:sz w:val="28"/>
          <w:szCs w:val="28"/>
        </w:rPr>
        <w:t>формление всех видов</w:t>
      </w:r>
      <w:r>
        <w:rPr>
          <w:sz w:val="28"/>
          <w:szCs w:val="28"/>
        </w:rPr>
        <w:t xml:space="preserve"> изученных деловых бумаг;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п</w:t>
      </w:r>
      <w:r>
        <w:rPr>
          <w:sz w:val="28"/>
          <w:szCs w:val="28"/>
        </w:rPr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п</w:t>
      </w:r>
      <w:r>
        <w:rPr>
          <w:sz w:val="28"/>
          <w:szCs w:val="28"/>
        </w:rPr>
        <w:t>исьмо сочинений-повествований с элементами описания после предварительного коллективного разбор</w:t>
      </w:r>
      <w:r>
        <w:rPr>
          <w:sz w:val="28"/>
          <w:szCs w:val="28"/>
        </w:rPr>
        <w:t>а темы, основной мысли, структуры высказывания и выбора необходимых языковых средств (55-60 слов).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Чтение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</w:t>
      </w:r>
      <w:r>
        <w:rPr>
          <w:rFonts w:ascii="Times New Roman" w:hAnsi="Times New Roman"/>
          <w:sz w:val="28"/>
          <w:szCs w:val="28"/>
        </w:rPr>
        <w:t>: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правильное, осознанное чтение в темпе, приближенном к темпу устной речи, доступных по содержанию текстов (после предварительной </w:t>
      </w:r>
      <w:r>
        <w:rPr>
          <w:sz w:val="28"/>
          <w:szCs w:val="28"/>
        </w:rPr>
        <w:t>подготовки);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темы произведения (под руководством учителя);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вопросы учителя по фактическому содержанию произведения своими словами;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коллективном составлении словесно-логического плана прочитанного и разобранного под руководст</w:t>
      </w:r>
      <w:r>
        <w:rPr>
          <w:sz w:val="28"/>
          <w:szCs w:val="28"/>
        </w:rPr>
        <w:t>вом учителя текста;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пересказ текста по частям на основе коллективно составленного плана (с помощью учителя);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заголовка к пунктам плана из нескольких предложенных;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последовательности событий в произведении;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главных героев текс</w:t>
      </w:r>
      <w:r>
        <w:rPr>
          <w:sz w:val="28"/>
          <w:szCs w:val="28"/>
        </w:rPr>
        <w:t>та;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элементарной характеристики героя на основе предложенного плана и по вопросам учителя; 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тексте незнакомых слов и выражений, объяснение их значения с помощью учителя;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заучивание стихотворений наизусть (7-9); 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самостоятельное чте</w:t>
      </w:r>
      <w:r>
        <w:rPr>
          <w:sz w:val="28"/>
          <w:szCs w:val="28"/>
        </w:rPr>
        <w:t>ние небольших по объему и несложных по содержанию произведений для внеклассного чтения, выполнение посильных заданий.</w:t>
      </w:r>
    </w:p>
    <w:p w:rsidR="00B17E10" w:rsidRDefault="00B076FD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rStyle w:val="s13"/>
          <w:sz w:val="28"/>
          <w:szCs w:val="28"/>
        </w:rPr>
      </w:pPr>
      <w:r>
        <w:rPr>
          <w:sz w:val="28"/>
          <w:szCs w:val="28"/>
          <w:u w:val="single"/>
        </w:rPr>
        <w:t>Достаточный уровень: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п</w:t>
      </w:r>
      <w:r>
        <w:rPr>
          <w:sz w:val="28"/>
          <w:szCs w:val="28"/>
        </w:rPr>
        <w:t>равильное, осознанное и беглое чтение вслух, с соблюдением некоторых усвоенных норм орфоэпии;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учит</w:t>
      </w:r>
      <w:r>
        <w:rPr>
          <w:sz w:val="28"/>
          <w:szCs w:val="28"/>
        </w:rPr>
        <w:t>еля своими словами и словами автора (выборочное чтение);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темы художественного произведения; 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основной мысли произведения (с помощью учителя);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деление на части несложного по структуре и содержанию текста;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</w:t>
      </w:r>
      <w:r>
        <w:rPr>
          <w:sz w:val="28"/>
          <w:szCs w:val="28"/>
        </w:rPr>
        <w:t xml:space="preserve"> заголовков пунктов плана (с помощью учителя);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главных и второстепенных героев произведения с элементарным обоснованием;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определение собственного отношения к поступкам героев (героя); сравнение собственного отношения и отношения автора к </w:t>
      </w:r>
      <w:r>
        <w:rPr>
          <w:sz w:val="28"/>
          <w:szCs w:val="28"/>
        </w:rPr>
        <w:t>поступкам героев с использованием примеров из текста (с помощью учителя);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пересказ текста по коллективно составленному плану; 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тексте непонятных слов и выражений, объяснение их значения и смысла с опорой на контекст;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ориентировка в круге досту</w:t>
      </w:r>
      <w:r>
        <w:rPr>
          <w:sz w:val="28"/>
          <w:szCs w:val="28"/>
        </w:rPr>
        <w:t>пного чтения; выбор интересующей литературы (с помощью взрослого); самостоятельное чтение художественной литературы;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знание наизусть 10-12 стихотворений и 1 прозаического отрывка.</w:t>
      </w:r>
    </w:p>
    <w:p w:rsidR="00B17E10" w:rsidRDefault="00B076FD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Математика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числового ряда чисел в пределах </w:t>
      </w:r>
      <w:r>
        <w:rPr>
          <w:rFonts w:ascii="Times New Roman" w:hAnsi="Times New Roman" w:cs="Times New Roman"/>
          <w:sz w:val="28"/>
          <w:szCs w:val="28"/>
        </w:rPr>
        <w:t>100 000; чтение, запись и сравнение целых чисел в пределах 100 000;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таблицы сложения однозначных чисел;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табличных случаев умножения и получаемых из них случаев деления;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выполнение арифметических действий с числами в пределах 100 0</w:t>
      </w:r>
      <w:r>
        <w:rPr>
          <w:rFonts w:ascii="Times New Roman" w:hAnsi="Times New Roman" w:cs="Times New Roman"/>
          <w:sz w:val="28"/>
          <w:szCs w:val="28"/>
        </w:rPr>
        <w:t>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обыкновенных и десятичных дробей; их получение, запись, чтение;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названий, обозначения, соотношения круп</w:t>
      </w:r>
      <w:r>
        <w:rPr>
          <w:rFonts w:ascii="Times New Roman" w:hAnsi="Times New Roman" w:cs="Times New Roman"/>
          <w:sz w:val="28"/>
          <w:szCs w:val="28"/>
        </w:rPr>
        <w:t>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нахождение доли величины и величины по значению её доли (половина, треть, четверть, пятая, десятая часть);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простых ари</w:t>
      </w:r>
      <w:r>
        <w:rPr>
          <w:rFonts w:ascii="Times New Roman" w:hAnsi="Times New Roman" w:cs="Times New Roman"/>
          <w:sz w:val="28"/>
          <w:szCs w:val="28"/>
        </w:rPr>
        <w:t>фметических задач и составных задач в 2 действия;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построение с помощью линей</w:t>
      </w:r>
      <w:r>
        <w:rPr>
          <w:rFonts w:ascii="Times New Roman" w:hAnsi="Times New Roman" w:cs="Times New Roman"/>
          <w:sz w:val="28"/>
          <w:szCs w:val="28"/>
        </w:rPr>
        <w:t>ки, чертежного угольника, циркуля, транспортира линий, углов, многоугольников, окружностей в разном положении на плоскости;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числового ряда чисел в пределах 1 000 000; чтение, запись и сравнение чисел в пределах 1 000 000;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сложения однозначных чисел, в том числе с переходом через десяток;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табличных случаев умножения и получаемых из них случаев деления;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названий, обозначений, соотношения крупных и мелких единиц измерения стоимости, длины, массы, времени</w:t>
      </w:r>
      <w:r>
        <w:rPr>
          <w:rFonts w:ascii="Times New Roman" w:hAnsi="Times New Roman" w:cs="Times New Roman"/>
          <w:sz w:val="28"/>
          <w:szCs w:val="28"/>
        </w:rPr>
        <w:t>, площади, объема;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выполнение арифметических действий с многозначными числами и числами, </w:t>
      </w:r>
      <w:r>
        <w:rPr>
          <w:rFonts w:ascii="Times New Roman" w:hAnsi="Times New Roman" w:cs="Times New Roman"/>
          <w:sz w:val="28"/>
          <w:szCs w:val="28"/>
        </w:rPr>
        <w:t>полученными при измерении, в пределах 1 000 000;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обыкновенных и десятичных дробей, их получение, запись, чтение;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арифметических действий с десятичными дробями;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одной или нескольких долей (процентов) от числа, числа по одной его</w:t>
      </w:r>
      <w:r>
        <w:rPr>
          <w:rFonts w:ascii="Times New Roman" w:hAnsi="Times New Roman" w:cs="Times New Roman"/>
          <w:sz w:val="28"/>
          <w:szCs w:val="28"/>
        </w:rPr>
        <w:t xml:space="preserve"> доли (проценту);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простых задач в соответствии с прог</w:t>
      </w:r>
      <w:r>
        <w:rPr>
          <w:rFonts w:ascii="Times New Roman" w:hAnsi="Times New Roman" w:cs="Times New Roman"/>
          <w:sz w:val="28"/>
          <w:szCs w:val="28"/>
        </w:rPr>
        <w:t>раммой, составных задач в 2-3 арифметических действия;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распознавание, различение и называние геометрических фигур и тел (куб, шар, параллелепипед, пирамида, призма, цилиндр, конус);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свойств элементов многоугольников (треугольник, прямоугольник, пар</w:t>
      </w:r>
      <w:r>
        <w:rPr>
          <w:rFonts w:ascii="Times New Roman" w:hAnsi="Times New Roman" w:cs="Times New Roman"/>
          <w:sz w:val="28"/>
          <w:szCs w:val="28"/>
        </w:rPr>
        <w:t>аллелограмм), прямоугольного параллелепипеда;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площади прямоугольника, объема прямоугольного параллелепипеда (куба);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построение с помощью линейки, чертежного угольника, циркуля, транспортира линий, углов, многоугольников, окружностей в разном пол</w:t>
      </w:r>
      <w:r>
        <w:rPr>
          <w:rFonts w:ascii="Times New Roman" w:hAnsi="Times New Roman" w:cs="Times New Roman"/>
          <w:color w:val="auto"/>
          <w:sz w:val="28"/>
          <w:szCs w:val="28"/>
        </w:rPr>
        <w:t>ожении на плоскости, в том числе симметричных относительно оси, центра симметрии;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применение математических знаний для решения профессиональных трудовых задач;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персональном компьютере как техническом средстве, его основных устройствах и их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назначении;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Информатика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классы)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элементарных действий с компьютером и другими средствами ИКТ, используя </w:t>
      </w:r>
      <w:r>
        <w:rPr>
          <w:rFonts w:ascii="Times New Roman" w:hAnsi="Times New Roman" w:cs="Times New Roman"/>
          <w:color w:val="auto"/>
          <w:sz w:val="28"/>
          <w:szCs w:val="28"/>
        </w:rPr>
        <w:t>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пользование компьютером для решения доступных учебных задач с простыми информационными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объектами (текстами, рисунками и др.).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элементарных действий с компьютером и другими средствами ИКТ, используя без</w:t>
      </w:r>
      <w:r>
        <w:rPr>
          <w:rFonts w:ascii="Times New Roman" w:hAnsi="Times New Roman" w:cs="Times New Roman"/>
          <w:color w:val="auto"/>
          <w:sz w:val="28"/>
          <w:szCs w:val="28"/>
        </w:rPr>
        <w:t>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пользование компьютером для решения доступных учебных задач с простыми информационными об</w:t>
      </w:r>
      <w:r>
        <w:rPr>
          <w:rFonts w:ascii="Times New Roman" w:hAnsi="Times New Roman" w:cs="Times New Roman"/>
          <w:color w:val="auto"/>
          <w:sz w:val="28"/>
          <w:szCs w:val="28"/>
        </w:rPr>
        <w:t>ъектами (текстами, рисунками и др.), доступными электронными ресурсами;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(фиксация) выборочной информации об окружающем мире и о себе самом с </w:t>
      </w:r>
      <w:r>
        <w:rPr>
          <w:rFonts w:ascii="Times New Roman" w:hAnsi="Times New Roman" w:cs="Times New Roman"/>
          <w:sz w:val="28"/>
          <w:szCs w:val="28"/>
        </w:rPr>
        <w:t>помощью инструментов ИКТ.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Природоведение </w:t>
      </w:r>
      <w:r>
        <w:rPr>
          <w:rFonts w:ascii="Times New Roman" w:hAnsi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color w:val="auto"/>
          <w:sz w:val="28"/>
          <w:szCs w:val="28"/>
        </w:rPr>
        <w:t>-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класс)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u w:val="single"/>
        </w:rPr>
        <w:t>Минимальный уровень:</w:t>
      </w:r>
      <w:r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 называние изученных объектов на иллюстрациях, фотографиях;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назначении изученных объектов, их роли в окружающем мире;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отнесение изученных объектов к определенным группам (осина – лиственное дерево леса);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называние сходных объектов, отнесенных к одной и той же изучаемой группе (полезные ископаемые);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режима дня, правил личной гигиены и здорового образа жизни, по</w:t>
      </w:r>
      <w:r>
        <w:rPr>
          <w:rFonts w:ascii="Times New Roman" w:hAnsi="Times New Roman"/>
          <w:sz w:val="28"/>
          <w:szCs w:val="28"/>
        </w:rPr>
        <w:t>нимание их значение в жизни человека;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элементарных правил безопасного поведения в природе и обществе (под контролем взрослого);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несложных заданий под контролем учителя;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адекватная оценка своей работы, проявление к ней ценностного отно</w:t>
      </w:r>
      <w:r>
        <w:rPr>
          <w:rFonts w:ascii="Times New Roman" w:hAnsi="Times New Roman"/>
          <w:sz w:val="28"/>
          <w:szCs w:val="28"/>
        </w:rPr>
        <w:t>шения, понимание оценки педагога.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Достаточный уровень: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взаимосв</w:t>
      </w:r>
      <w:r>
        <w:rPr>
          <w:rFonts w:ascii="Times New Roman" w:hAnsi="Times New Roman"/>
          <w:sz w:val="28"/>
          <w:szCs w:val="28"/>
        </w:rPr>
        <w:t xml:space="preserve">язях между изученными объектами, их месте в окружающем мире;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отнесение изученных объектов к определенным группам с учетом раз</w:t>
      </w:r>
      <w:r>
        <w:rPr>
          <w:rFonts w:ascii="Times New Roman" w:hAnsi="Times New Roman"/>
          <w:sz w:val="28"/>
          <w:szCs w:val="28"/>
        </w:rPr>
        <w:softHyphen/>
        <w:t>лич</w:t>
      </w:r>
      <w:r>
        <w:rPr>
          <w:rFonts w:ascii="Times New Roman" w:hAnsi="Times New Roman"/>
          <w:sz w:val="28"/>
          <w:szCs w:val="28"/>
        </w:rPr>
        <w:softHyphen/>
        <w:t>ных оснований для классификации (клевер ― травянистое дикорастущее ра</w:t>
      </w:r>
      <w:r>
        <w:rPr>
          <w:rFonts w:ascii="Times New Roman" w:hAnsi="Times New Roman"/>
          <w:sz w:val="28"/>
          <w:szCs w:val="28"/>
        </w:rPr>
        <w:softHyphen/>
        <w:t>стение; растение луга; кормовое растение; медонос; раст</w:t>
      </w:r>
      <w:r>
        <w:rPr>
          <w:rFonts w:ascii="Times New Roman" w:hAnsi="Times New Roman"/>
          <w:sz w:val="28"/>
          <w:szCs w:val="28"/>
        </w:rPr>
        <w:t>ение, цветущее ле</w:t>
      </w:r>
      <w:r>
        <w:rPr>
          <w:rFonts w:ascii="Times New Roman" w:hAnsi="Times New Roman"/>
          <w:sz w:val="28"/>
          <w:szCs w:val="28"/>
        </w:rPr>
        <w:softHyphen/>
        <w:t xml:space="preserve">том);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существенных признаков групп объектов;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 соблюдение правил безо</w:t>
      </w:r>
      <w:r>
        <w:rPr>
          <w:rFonts w:ascii="Times New Roman" w:hAnsi="Times New Roman"/>
          <w:sz w:val="28"/>
          <w:szCs w:val="28"/>
        </w:rPr>
        <w:t xml:space="preserve">пасного поведения в природе и обществе, правил здорового образа жизни;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здания без текущего контроля учителя (при н</w:t>
      </w:r>
      <w:r>
        <w:rPr>
          <w:rFonts w:ascii="Times New Roman" w:hAnsi="Times New Roman"/>
          <w:sz w:val="28"/>
          <w:szCs w:val="28"/>
        </w:rPr>
        <w:t>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совершение действий по соблюдению санитарно-гигиенических норм </w:t>
      </w:r>
      <w:r>
        <w:rPr>
          <w:rFonts w:ascii="Times New Roman" w:hAnsi="Times New Roman"/>
          <w:sz w:val="28"/>
          <w:szCs w:val="28"/>
        </w:rPr>
        <w:t>в отношении изученных объектов и явлений;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доступных возрасту природоохранительных действий;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деятельности по уходу за комнатными и культурными растениями.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Биология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представления об объектах и явлениях неживой и живой природы, организма человека; 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общих пр</w:t>
      </w:r>
      <w:r>
        <w:rPr>
          <w:rFonts w:ascii="Times New Roman" w:hAnsi="Times New Roman"/>
          <w:sz w:val="28"/>
          <w:szCs w:val="28"/>
        </w:rPr>
        <w:t>изнаков изученных групп растений и животных, правил поведения в природе, техники безопасности, здорового образа жизни в объеме программы;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совместно с учителем практических работ, предусмотренных программой;</w:t>
      </w:r>
    </w:p>
    <w:p w:rsidR="00B17E10" w:rsidRDefault="00B076FD">
      <w:pPr>
        <w:pStyle w:val="af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особенностей состояния своего</w:t>
      </w:r>
      <w:r>
        <w:rPr>
          <w:rFonts w:ascii="Times New Roman" w:hAnsi="Times New Roman"/>
          <w:sz w:val="28"/>
          <w:szCs w:val="28"/>
        </w:rPr>
        <w:t xml:space="preserve"> организма;  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названий специализации врачей;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вления об объектах неживой и живой природы, организме человека;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основных взаимосвязей между природными компонентами, природой и человеком, органами и системами органов у человека;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взаимосвязи между средой обитания и внешним видом объ</w:t>
      </w:r>
      <w:r>
        <w:rPr>
          <w:rFonts w:ascii="Times New Roman" w:hAnsi="Times New Roman"/>
          <w:sz w:val="28"/>
          <w:szCs w:val="28"/>
        </w:rPr>
        <w:t>екта (единство формы и функции);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признаков сходства и различия между группами растений и животных; выполнение классификаций на основе выделения общих признаков;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изученных природных объектов по внешнему виду (натуральные объекты, муляжи, сл</w:t>
      </w:r>
      <w:r>
        <w:rPr>
          <w:rFonts w:ascii="Times New Roman" w:hAnsi="Times New Roman"/>
          <w:sz w:val="28"/>
          <w:szCs w:val="28"/>
        </w:rPr>
        <w:t>айды, рисунки, схемы);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названий, элементарных функций и расположения основных органов в организме человека;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способов самонаблюдения, описание особенностей своего состояния, самочувствия, знание основных показателей своего организма (группа кр</w:t>
      </w:r>
      <w:r>
        <w:rPr>
          <w:rFonts w:ascii="Times New Roman" w:hAnsi="Times New Roman"/>
          <w:sz w:val="28"/>
          <w:szCs w:val="28"/>
        </w:rPr>
        <w:t xml:space="preserve">ови, состояние зрения, слуха, норму температуры тела, кровяного давления); 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правил здорового образа жизни и безопасного поведения, использование их для объяснения новых ситуаций;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практических работ самостоятельно или при предварительной (</w:t>
      </w:r>
      <w:r>
        <w:rPr>
          <w:rFonts w:ascii="Times New Roman" w:hAnsi="Times New Roman"/>
          <w:sz w:val="28"/>
          <w:szCs w:val="28"/>
        </w:rPr>
        <w:t>ориентировочной) помощи педагога (измерение температуры тела, оказание доврачебной помощи при вывихах, порезах, кровотечении, ожогах);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сформированными знаниями и умениями в учебных, учебно-бытовых и учебно-трудовых ситуациях.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приемами элементарного чтения географической карты: декодирование </w:t>
      </w:r>
      <w:r>
        <w:rPr>
          <w:rFonts w:ascii="Times New Roman" w:hAnsi="Times New Roman"/>
          <w:sz w:val="28"/>
          <w:szCs w:val="28"/>
        </w:rPr>
        <w:t>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выделение, описание и объяснение существенных признаков географических объектов и явлений;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</w:t>
      </w:r>
      <w:r>
        <w:rPr>
          <w:rFonts w:ascii="Times New Roman" w:hAnsi="Times New Roman"/>
          <w:sz w:val="28"/>
          <w:szCs w:val="28"/>
        </w:rPr>
        <w:t>ние географических объектов, фактов, явлений, событий по заданным критериям;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</w:t>
      </w:r>
      <w:r>
        <w:rPr>
          <w:rFonts w:ascii="Times New Roman" w:hAnsi="Times New Roman"/>
          <w:sz w:val="28"/>
          <w:szCs w:val="28"/>
        </w:rPr>
        <w:t>ийных бедствий и техногенных катастроф.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B17E10" w:rsidRDefault="00B076F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B17E10" w:rsidRDefault="00B076F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ведение наблюдений за объектами, процессами и явлениями географическ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ой среды, оценка их изменения в результате природных и антропогенных воздействий; </w:t>
      </w:r>
    </w:p>
    <w:p w:rsidR="00B17E10" w:rsidRDefault="00B076F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нахождение в различных источниках и анализ географической информации;</w:t>
      </w:r>
    </w:p>
    <w:p w:rsidR="00B17E10" w:rsidRDefault="00B076F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применение приборов и инструментов для определения количественных и качественных характеристик компонен</w:t>
      </w:r>
      <w:r>
        <w:rPr>
          <w:rFonts w:ascii="Times New Roman" w:hAnsi="Times New Roman" w:cs="Times New Roman"/>
          <w:color w:val="auto"/>
          <w:sz w:val="28"/>
          <w:szCs w:val="28"/>
        </w:rPr>
        <w:t>тов природы;</w:t>
      </w:r>
    </w:p>
    <w:p w:rsidR="00B17E10" w:rsidRDefault="00B076F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называние и показ на иллюстрациях изученных культурных и исторических памятников своей области.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Основы социальной жизни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разных группах продуктов питания; знание отдельных видов продуктов питания, </w:t>
      </w:r>
      <w:r>
        <w:rPr>
          <w:rFonts w:ascii="Times New Roman" w:hAnsi="Times New Roman" w:cs="Times New Roman"/>
          <w:color w:val="auto"/>
          <w:sz w:val="28"/>
          <w:szCs w:val="28"/>
        </w:rPr>
        <w:t>относящихся к различным группам; понимание их значения для здорового образа жизни человека;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приготовление несложных видов блюд под руководством учителя;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представления о санитарно-гигиенических требованиях к процессу приготовления пищи; соблюдение требовани</w:t>
      </w:r>
      <w:r>
        <w:rPr>
          <w:rFonts w:ascii="Times New Roman" w:hAnsi="Times New Roman" w:cs="Times New Roman"/>
          <w:color w:val="auto"/>
          <w:sz w:val="28"/>
          <w:szCs w:val="28"/>
        </w:rPr>
        <w:t>й техники безопасности при приготовлении пищи;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правил личной гигиены и их выполнение под руководством взрослого;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названий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названий торговых организаций, их видов и назначения;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совершение покупок раз</w:t>
      </w:r>
      <w:r>
        <w:rPr>
          <w:rFonts w:ascii="Times New Roman" w:hAnsi="Times New Roman" w:cs="Times New Roman"/>
          <w:color w:val="auto"/>
          <w:sz w:val="28"/>
          <w:szCs w:val="28"/>
        </w:rPr>
        <w:t>личных товаров под руководством взрослого;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представления о статьях семейного бюджета;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представления о различных видах средств связи;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и соблюдение правил поведения в общественных местах (магазинах, транспорте, музеях, медицинских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учреждениях);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названий организаций социальной направленности и их назначения;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способов хранения и переработки продуктов питания;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составление ежедневного меню из предложенных продуктов питания;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самостоятельное приготовлени</w:t>
      </w:r>
      <w:r>
        <w:rPr>
          <w:rFonts w:ascii="Times New Roman" w:hAnsi="Times New Roman" w:cs="Times New Roman"/>
          <w:color w:val="auto"/>
          <w:sz w:val="28"/>
          <w:szCs w:val="28"/>
        </w:rPr>
        <w:t>е несложных знакомых блюд;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самостоятельное совершение покупок товаров ежедневного назначения;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правил личной гигиены по уходу за полостью рта, волосами, кожей рук и т.д.;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правила поведения в доме и общественных местах; представления о </w:t>
      </w:r>
      <w:r>
        <w:rPr>
          <w:rFonts w:ascii="Times New Roman" w:hAnsi="Times New Roman" w:cs="Times New Roman"/>
          <w:color w:val="auto"/>
          <w:sz w:val="28"/>
          <w:szCs w:val="28"/>
        </w:rPr>
        <w:t>морально-этических нормах поведения;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некоторые навыки ведения домашнего хозяйства (уборка дома, стирка белья, мытье посуды и т. п.);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навыки обращения в различные медицинские учреждения (под руководством взрослого);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пользование различными средствами связи д</w:t>
      </w:r>
      <w:r>
        <w:rPr>
          <w:rFonts w:ascii="Times New Roman" w:hAnsi="Times New Roman" w:cs="Times New Roman"/>
          <w:color w:val="auto"/>
          <w:sz w:val="28"/>
          <w:szCs w:val="28"/>
        </w:rPr>
        <w:t>ля решения практических житейских задач;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основных статей семейного бюджета; коллективный расчет расходов и доходов семейного бюджета;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составление различных видов деловых бумаг под руководством учителя с целью обращения в различные организации социал</w:t>
      </w:r>
      <w:r>
        <w:rPr>
          <w:rFonts w:ascii="Times New Roman" w:hAnsi="Times New Roman" w:cs="Times New Roman"/>
          <w:color w:val="auto"/>
          <w:sz w:val="28"/>
          <w:szCs w:val="28"/>
        </w:rPr>
        <w:t>ьного назначения;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Мир истории</w:t>
      </w:r>
    </w:p>
    <w:p w:rsidR="00B17E10" w:rsidRDefault="00B076FD">
      <w:p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af6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понимание доступных исторических фактов;</w:t>
      </w:r>
    </w:p>
    <w:p w:rsidR="00B17E10" w:rsidRDefault="00B076FD">
      <w:pPr>
        <w:pStyle w:val="af6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использование некоторых усвоенных понятий в активной речи;</w:t>
      </w:r>
    </w:p>
    <w:p w:rsidR="00B17E10" w:rsidRDefault="00B076FD">
      <w:pPr>
        <w:pStyle w:val="af6"/>
        <w:tabs>
          <w:tab w:val="left" w:pos="655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последовательные ответы на вопросы, выбор правильного ответа из ряда предложенных вариантов;</w:t>
      </w:r>
    </w:p>
    <w:p w:rsidR="00B17E10" w:rsidRDefault="00B076FD">
      <w:pPr>
        <w:pStyle w:val="af6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использование помощи учителя при выполнении учебных задач, самостоятельное исправление ошибок;</w:t>
      </w:r>
    </w:p>
    <w:p w:rsidR="00B17E10" w:rsidRDefault="00B076FD">
      <w:pPr>
        <w:pStyle w:val="af6"/>
        <w:tabs>
          <w:tab w:val="left" w:pos="655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усвоение элементов контроля учебной деятельности (с помощью памяток, инструкций, опорных схем);</w:t>
      </w:r>
    </w:p>
    <w:p w:rsidR="00B17E10" w:rsidRDefault="00B076FD">
      <w:pPr>
        <w:pStyle w:val="af6"/>
        <w:tabs>
          <w:tab w:val="left" w:pos="662"/>
          <w:tab w:val="left" w:pos="7033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>адекватное реагирование на оценку учебных действий.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Достаточный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уровень:</w:t>
      </w:r>
    </w:p>
    <w:p w:rsidR="00B17E10" w:rsidRDefault="00B076FD">
      <w:pPr>
        <w:pStyle w:val="af6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знание изученных понятий и наличие представлений по всем разделам программы;</w:t>
      </w:r>
    </w:p>
    <w:p w:rsidR="00B17E10" w:rsidRDefault="00B076FD">
      <w:pPr>
        <w:pStyle w:val="af6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использование усвоенных исторических понятий в самостоятельных высказываниях;</w:t>
      </w:r>
    </w:p>
    <w:p w:rsidR="00B17E10" w:rsidRDefault="00B076FD">
      <w:pPr>
        <w:pStyle w:val="af6"/>
        <w:tabs>
          <w:tab w:val="left" w:pos="662"/>
        </w:tabs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участие в беседах по основным темам программы;</w:t>
      </w:r>
    </w:p>
    <w:p w:rsidR="00B17E10" w:rsidRDefault="00B076FD">
      <w:pPr>
        <w:pStyle w:val="af6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высказывание собственных суждений и личностно</w:t>
      </w:r>
      <w:r>
        <w:rPr>
          <w:rFonts w:ascii="Times New Roman" w:hAnsi="Times New Roman"/>
          <w:color w:val="auto"/>
          <w:sz w:val="28"/>
          <w:szCs w:val="28"/>
        </w:rPr>
        <w:t>е отно</w:t>
      </w:r>
      <w:r>
        <w:rPr>
          <w:rFonts w:ascii="Times New Roman" w:hAnsi="Times New Roman"/>
          <w:color w:val="auto"/>
          <w:sz w:val="28"/>
          <w:szCs w:val="28"/>
        </w:rPr>
        <w:softHyphen/>
        <w:t>шение к изученным фактам;</w:t>
      </w:r>
    </w:p>
    <w:p w:rsidR="00B17E10" w:rsidRDefault="00B076FD">
      <w:pPr>
        <w:pStyle w:val="af6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понимание содержания учебных заданий, их выполнение самостоятельно или с помощью учителя;</w:t>
      </w:r>
    </w:p>
    <w:p w:rsidR="00B17E10" w:rsidRDefault="00B076FD">
      <w:pPr>
        <w:pStyle w:val="af6"/>
        <w:tabs>
          <w:tab w:val="left" w:pos="662"/>
        </w:tabs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владение элементами самоконтроля при выполнении заданий;</w:t>
      </w:r>
    </w:p>
    <w:p w:rsidR="00B17E10" w:rsidRDefault="00B076FD">
      <w:pPr>
        <w:pStyle w:val="af6"/>
        <w:tabs>
          <w:tab w:val="left" w:pos="662"/>
        </w:tabs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владение элементами оценки и самооценки;</w:t>
      </w:r>
    </w:p>
    <w:p w:rsidR="00B17E10" w:rsidRDefault="00B076FD">
      <w:pPr>
        <w:pStyle w:val="af6"/>
        <w:tabs>
          <w:tab w:val="left" w:pos="669"/>
        </w:tabs>
        <w:spacing w:after="0" w:line="360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проявление интереса к изучению исто</w:t>
      </w:r>
      <w:r>
        <w:rPr>
          <w:rFonts w:ascii="Times New Roman" w:hAnsi="Times New Roman"/>
          <w:color w:val="auto"/>
          <w:sz w:val="28"/>
          <w:szCs w:val="28"/>
        </w:rPr>
        <w:t>рии.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История Отечества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некоторых дат важнейших событий отечественной истории;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некоторых основных фактов исторических событий, явлений, процессов;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имен некоторых наиболее известных исторических деятелей (князей, </w:t>
      </w:r>
      <w:r>
        <w:rPr>
          <w:rFonts w:ascii="Times New Roman" w:hAnsi="Times New Roman"/>
          <w:bCs/>
          <w:sz w:val="28"/>
          <w:szCs w:val="28"/>
        </w:rPr>
        <w:t>царей, политиков, полководцев, ученых, деятелей культуры);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значения основных терминов-понятий; 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по датам последовательности и длительности исторических событий, пользование «Лентой времени»;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предметов, событий, исторических </w:t>
      </w:r>
      <w:r>
        <w:rPr>
          <w:rFonts w:ascii="Times New Roman" w:hAnsi="Times New Roman"/>
          <w:sz w:val="28"/>
          <w:szCs w:val="28"/>
        </w:rPr>
        <w:t>героев с опорой на наглядность, составление рассказов о них  по вопросам учителя;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нахождение и показ на исторической карте основных изучаемых объектов и событий;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объяснение значения основных исторических понятий с помощью учителя.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</w:t>
      </w:r>
      <w:r>
        <w:rPr>
          <w:rFonts w:ascii="Times New Roman" w:hAnsi="Times New Roman"/>
          <w:bCs/>
          <w:sz w:val="28"/>
          <w:szCs w:val="28"/>
        </w:rPr>
        <w:t xml:space="preserve">ие хронологических рамок ключевых процессов, дат важнейших событий отечественной истории;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некоторых основных исторических фактов, событий, явлений, процессов; их причины, участников, результаты и значение;</w:t>
      </w:r>
      <w:r>
        <w:rPr>
          <w:rFonts w:ascii="Times New Roman" w:hAnsi="Times New Roman"/>
          <w:sz w:val="28"/>
          <w:szCs w:val="28"/>
        </w:rPr>
        <w:t xml:space="preserve"> составление рассказов об исторических собы</w:t>
      </w:r>
      <w:r>
        <w:rPr>
          <w:rFonts w:ascii="Times New Roman" w:hAnsi="Times New Roman"/>
          <w:sz w:val="28"/>
          <w:szCs w:val="28"/>
        </w:rPr>
        <w:t>тиях, формулировка выводов об их значении;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мест совершения основных исторических событий;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имен известных исторических деятелей (князей, царей, политиков, полководцев, ученых, деятелей культуры) и</w:t>
      </w:r>
      <w:r>
        <w:rPr>
          <w:rFonts w:ascii="Times New Roman" w:hAnsi="Times New Roman"/>
          <w:sz w:val="28"/>
          <w:szCs w:val="28"/>
        </w:rPr>
        <w:t xml:space="preserve"> составление элементарной характеристики  истор</w:t>
      </w:r>
      <w:r>
        <w:rPr>
          <w:rFonts w:ascii="Times New Roman" w:hAnsi="Times New Roman"/>
          <w:sz w:val="28"/>
          <w:szCs w:val="28"/>
        </w:rPr>
        <w:t xml:space="preserve">ических героев;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первоначальных представлений о взаимосвязи и последовательности важнейших исторических событий;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«легенды» исторической карты</w:t>
      </w:r>
      <w:r>
        <w:rPr>
          <w:rFonts w:ascii="Times New Roman" w:hAnsi="Times New Roman"/>
          <w:sz w:val="28"/>
          <w:szCs w:val="28"/>
        </w:rPr>
        <w:t xml:space="preserve"> и «чтение» исторической карты с опорой на ее «легенду»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основных терминов понятий и </w:t>
      </w:r>
      <w:r>
        <w:rPr>
          <w:rFonts w:ascii="Times New Roman" w:hAnsi="Times New Roman"/>
          <w:bCs/>
          <w:sz w:val="28"/>
          <w:szCs w:val="28"/>
        </w:rPr>
        <w:t>их определений;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года с веком, установление последовательности и длительности исторических событий;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сравнение, анализ, обобщение исторических фактов;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информации в одном или нескольких источниках;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и раскрытие </w:t>
      </w:r>
      <w:r>
        <w:rPr>
          <w:rFonts w:ascii="Times New Roman" w:hAnsi="Times New Roman"/>
          <w:sz w:val="28"/>
          <w:szCs w:val="28"/>
        </w:rPr>
        <w:t>причинно-следственных связей между историческими событиями и явлениями.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Физическая культура: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демонстрация правильной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</w:t>
      </w:r>
      <w:r>
        <w:rPr>
          <w:rFonts w:ascii="Times New Roman" w:hAnsi="Times New Roman" w:cs="Times New Roman"/>
          <w:color w:val="auto"/>
          <w:sz w:val="28"/>
          <w:szCs w:val="28"/>
        </w:rPr>
        <w:t>я мышечного корсета;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понимание влияния физических упражнений на физическое развитие и развитие физических качеств человека;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планирование занятий физическими упражнениями в режиме дня (под руководством учителя);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выбор (под руководством учителя) спортивной о</w:t>
      </w:r>
      <w:r>
        <w:rPr>
          <w:rFonts w:ascii="Times New Roman" w:hAnsi="Times New Roman" w:cs="Times New Roman"/>
          <w:color w:val="auto"/>
          <w:sz w:val="28"/>
          <w:szCs w:val="28"/>
        </w:rPr>
        <w:t>дежды и обуви в зависимости от погодных условий и времени года;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знания об основных физических качествах человека: сила, быстрота, выносливость, гибкость, координация;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демонстрация жизненно важных способов передвижения человека (ходьба, бег, прыжки, лазанье</w:t>
      </w:r>
      <w:r>
        <w:rPr>
          <w:rFonts w:ascii="Times New Roman" w:hAnsi="Times New Roman" w:cs="Times New Roman"/>
          <w:color w:val="auto"/>
          <w:sz w:val="28"/>
          <w:szCs w:val="28"/>
        </w:rPr>
        <w:t>, ходьба на лыжах, плавание);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технических действий из базовых видов спорта, применение их в игровой и учебной деятельности;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а</w:t>
      </w:r>
      <w:r>
        <w:rPr>
          <w:rFonts w:ascii="Times New Roman" w:hAnsi="Times New Roman" w:cs="Times New Roman"/>
          <w:color w:val="auto"/>
          <w:sz w:val="28"/>
          <w:szCs w:val="28"/>
        </w:rPr>
        <w:t>кробатических и гимнастических комбинаций из числа усвоенных (под руководством учителя);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со сверстниками в подвижных и спортивных играх;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взаимодействие со сверстниками по правилам проведения подвижных игр и соревнований;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представления об особенност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оказание посильной помощи сверстникам при выполнении учебных заданий;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применение спортивного инвентаря, тренажерных </w:t>
      </w:r>
      <w:r>
        <w:rPr>
          <w:rFonts w:ascii="Times New Roman" w:hAnsi="Times New Roman" w:cs="Times New Roman"/>
          <w:color w:val="auto"/>
          <w:sz w:val="28"/>
          <w:szCs w:val="28"/>
        </w:rPr>
        <w:t>устройств на уроке физической культуры.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представление о состоянии и организации физической культуры и спорта в России, в том числе о Паралимпийских играх и Специальной олимпиаде;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общеразвивающих и корригирующих упражнений бе</w:t>
      </w:r>
      <w:r>
        <w:rPr>
          <w:rFonts w:ascii="Times New Roman" w:hAnsi="Times New Roman" w:cs="Times New Roman"/>
          <w:color w:val="auto"/>
          <w:sz w:val="28"/>
          <w:szCs w:val="28"/>
        </w:rPr>
        <w:t>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строевых действий в шеренге и колонне;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видов лыжного спорта, демонстрац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техники лыжных ходов; знание температурных норм для занятий; 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и измерение индивидуальных показателей физического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развития (длина и масса тела), 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акробатических и гимнастических комбинаций на доступном техническом уровне;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в подвижных играх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особенностей физической культуры разных народов, связи физической культуры с природными, географическими о</w:t>
      </w:r>
      <w:r>
        <w:rPr>
          <w:rFonts w:ascii="Times New Roman" w:hAnsi="Times New Roman" w:cs="Times New Roman"/>
          <w:color w:val="auto"/>
          <w:sz w:val="28"/>
          <w:szCs w:val="28"/>
        </w:rPr>
        <w:t>собенностями, традициями и обычаями народа;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объяснение правил, техники выполнения двигательных действий, анализ и нахождение ошибок (с помощью уч</w:t>
      </w:r>
      <w:r>
        <w:rPr>
          <w:rFonts w:ascii="Times New Roman" w:hAnsi="Times New Roman" w:cs="Times New Roman"/>
          <w:color w:val="auto"/>
          <w:sz w:val="28"/>
          <w:szCs w:val="28"/>
        </w:rPr>
        <w:t>ителя); ведение подсчета при выполнении общеразвивающих упражнений;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использование разметки спортивной площадки при выполнении физических упражнений;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пользование спортивным инвентарем и тренажерным оборудованием;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правильная ориентировка в пространстве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спортивного зала и на стадионе;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правильное размещение спортивных снарядов при организации и проведении подвижных и спортивных игр.</w:t>
      </w:r>
    </w:p>
    <w:p w:rsidR="00B17E10" w:rsidRDefault="00B076FD">
      <w:pPr>
        <w:pStyle w:val="2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Профильный труд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знание названий некоторых материалов; изделий, которые из них изготавливаются и применя</w:t>
      </w:r>
      <w:r>
        <w:rPr>
          <w:rFonts w:ascii="Times New Roman" w:hAnsi="Times New Roman" w:cs="Times New Roman"/>
          <w:bCs/>
          <w:sz w:val="28"/>
          <w:szCs w:val="28"/>
        </w:rPr>
        <w:t>ются в быту, игре, учебе, отдыхе;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представления об основных свойствах используемых материалов;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(с помощью учителя) материалов и инструм</w:t>
      </w:r>
      <w:r>
        <w:rPr>
          <w:rFonts w:ascii="Times New Roman" w:hAnsi="Times New Roman" w:cs="Times New Roman"/>
          <w:sz w:val="28"/>
          <w:szCs w:val="28"/>
        </w:rPr>
        <w:t>ентов, необходимых для работы;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базовыми умениями, лежащими в основе наиболее распространенных про</w:t>
      </w:r>
      <w:r>
        <w:rPr>
          <w:rFonts w:ascii="Times New Roman" w:hAnsi="Times New Roman" w:cs="Times New Roman"/>
          <w:sz w:val="28"/>
          <w:szCs w:val="28"/>
        </w:rPr>
        <w:softHyphen/>
        <w:t>из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дственных технологических процессов (шитье, литье,</w:t>
      </w:r>
      <w:r>
        <w:rPr>
          <w:rFonts w:ascii="Times New Roman" w:hAnsi="Times New Roman" w:cs="Times New Roman"/>
          <w:sz w:val="28"/>
          <w:szCs w:val="28"/>
        </w:rPr>
        <w:t xml:space="preserve"> пиление, строгание и т. д.);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(с помощью учителя) технологической карты, используемой в процессе изготовления изделия;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разных видах профильного труда (деревообработка, ме</w:t>
      </w:r>
      <w:r>
        <w:rPr>
          <w:rFonts w:ascii="Times New Roman" w:hAnsi="Times New Roman" w:cs="Times New Roman"/>
          <w:sz w:val="28"/>
          <w:szCs w:val="28"/>
        </w:rPr>
        <w:softHyphen/>
        <w:t>таллообработка, швейные, малярные, переплетно-картонажные рабо</w:t>
      </w:r>
      <w:r>
        <w:rPr>
          <w:rFonts w:ascii="Times New Roman" w:hAnsi="Times New Roman" w:cs="Times New Roman"/>
          <w:sz w:val="28"/>
          <w:szCs w:val="28"/>
        </w:rPr>
        <w:t>ты, ремонт и производств обуви, сельскохозяйственный труд, автодело, цветоводство и др.);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и ценности труда;</w:t>
      </w:r>
    </w:p>
    <w:p w:rsidR="00B17E10" w:rsidRDefault="00B076F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красоты труда и его результатов; </w:t>
      </w:r>
    </w:p>
    <w:p w:rsidR="00B17E10" w:rsidRDefault="00B076FD">
      <w:pPr>
        <w:pStyle w:val="af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заботливое и бережное отношение к общественному достоянию и родной природе;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(под руководством учителя) совместной р</w:t>
      </w:r>
      <w:r>
        <w:rPr>
          <w:rFonts w:ascii="Times New Roman" w:hAnsi="Times New Roman" w:cs="Times New Roman"/>
          <w:sz w:val="28"/>
          <w:szCs w:val="28"/>
        </w:rPr>
        <w:t xml:space="preserve">аботы в группе;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необходимости соблюдения в процессе выполнения трудовых заданий порядка и аккуратности;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выслушивание предложений и мнений товарищей, адекватное реагирование на них;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комментирование и оценка в доброжелательной форме достижения </w:t>
      </w:r>
      <w:r>
        <w:rPr>
          <w:rFonts w:ascii="Times New Roman" w:hAnsi="Times New Roman" w:cs="Times New Roman"/>
          <w:sz w:val="28"/>
          <w:szCs w:val="28"/>
        </w:rPr>
        <w:t>товарищей, высказывание своих предложений и пожеланий;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заинтересованного отношения к деятельности своих товарищей и результатам их работы;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общественных поручений по уборке мастерской после уроков трудового обучения; </w:t>
      </w:r>
    </w:p>
    <w:p w:rsidR="00B17E10" w:rsidRDefault="00B076FD">
      <w:pPr>
        <w:pStyle w:val="2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посильное участие</w:t>
      </w:r>
      <w:r>
        <w:rPr>
          <w:rFonts w:ascii="Times New Roman" w:hAnsi="Times New Roman"/>
          <w:sz w:val="28"/>
          <w:szCs w:val="28"/>
        </w:rPr>
        <w:t xml:space="preserve"> в благоустройстве и озеленении территорий; охране природы и окружающей среды.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(с помощью учителя) возможностей различных материалов, их целенаправленный выбор (с помощью учителя)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физическими, декоративно-х</w:t>
      </w:r>
      <w:r>
        <w:rPr>
          <w:rFonts w:ascii="Times New Roman" w:hAnsi="Times New Roman" w:cs="Times New Roman"/>
          <w:sz w:val="28"/>
          <w:szCs w:val="28"/>
        </w:rPr>
        <w:t>удожественными и конструктивными свойствам в зависимости от задач предметно-практической деятельности;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экономное расходование материалов;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(с помощью учителя) предстоящей практической работы;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оптимальных и доступных технологических прием</w:t>
      </w:r>
      <w:r>
        <w:rPr>
          <w:rFonts w:ascii="Times New Roman" w:hAnsi="Times New Roman" w:cs="Times New Roman"/>
          <w:sz w:val="28"/>
          <w:szCs w:val="28"/>
        </w:rPr>
        <w:t>ов ручной и машинной обработки материалов в зависимости от свойств материалов и поставленных целей;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общественной значимости своего тру</w:t>
      </w:r>
      <w:r>
        <w:rPr>
          <w:rFonts w:ascii="Times New Roman" w:hAnsi="Times New Roman" w:cs="Times New Roman"/>
          <w:sz w:val="28"/>
          <w:szCs w:val="28"/>
        </w:rPr>
        <w:t xml:space="preserve">да, своих достижений в области трудовой деятельности. </w:t>
      </w:r>
    </w:p>
    <w:p w:rsidR="00B17E10" w:rsidRDefault="00B076FD">
      <w:pPr>
        <w:pStyle w:val="29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>
        <w:rPr>
          <w:rFonts w:ascii="Times New Roman" w:hAnsi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sz w:val="28"/>
          <w:szCs w:val="28"/>
        </w:rPr>
        <w:t xml:space="preserve"> класс)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Русский язык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языке как </w:t>
      </w:r>
      <w:r>
        <w:rPr>
          <w:sz w:val="28"/>
          <w:szCs w:val="28"/>
        </w:rPr>
        <w:t>основном средстве человеческого общения;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слов с новым значением с опорой на образец и включение их в различные контексты для решения коммуникативно-речевых задач; 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однокоренных слов для более точной передачи мысли в устных и письм</w:t>
      </w:r>
      <w:r>
        <w:rPr>
          <w:sz w:val="28"/>
          <w:szCs w:val="28"/>
        </w:rPr>
        <w:t>енных текстах;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>использование изученных грамматических категорий при передаче чужих и собственных мыслей;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и</w:t>
      </w:r>
      <w:r>
        <w:rPr>
          <w:sz w:val="28"/>
          <w:szCs w:val="28"/>
        </w:rPr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</w:t>
      </w:r>
      <w:r>
        <w:rPr>
          <w:sz w:val="28"/>
          <w:szCs w:val="28"/>
        </w:rPr>
        <w:t>ждение в тексте и составление предложений с различным целевым назначением с опорой на представленный образец;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первоначальные представления о стилях речи (разговорном, деловом, художественном);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обсуждении и отбор фактического материала (с помощью </w:t>
      </w:r>
      <w:r>
        <w:rPr>
          <w:sz w:val="28"/>
          <w:szCs w:val="28"/>
        </w:rPr>
        <w:t>учителя), необходимого для раскрытия темы и основной мысли текста при решении коммуникативных задач;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>выбор одного заголовка из нескольких предложенных, соответствующих теме текста;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о</w:t>
      </w:r>
      <w:r>
        <w:rPr>
          <w:sz w:val="28"/>
          <w:szCs w:val="28"/>
        </w:rPr>
        <w:t>формление изученных видов деловых бумаг с опорой на представленный образец</w:t>
      </w:r>
      <w:r>
        <w:rPr>
          <w:sz w:val="28"/>
          <w:szCs w:val="28"/>
        </w:rPr>
        <w:t>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п</w:t>
      </w:r>
      <w:r>
        <w:rPr>
          <w:sz w:val="28"/>
          <w:szCs w:val="28"/>
        </w:rPr>
        <w:t>исьмо небольших по объему изложений повествовательного текста и повествовательного текста с элементами описания (70-90 слов) после предварительного обсуждения (отработки) всех компонентов текста;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rStyle w:val="s11"/>
          <w:rFonts w:eastAsia="Arial Unicode MS"/>
          <w:sz w:val="28"/>
          <w:szCs w:val="28"/>
        </w:rPr>
        <w:t>с</w:t>
      </w:r>
      <w:r>
        <w:rPr>
          <w:sz w:val="28"/>
          <w:szCs w:val="28"/>
        </w:rPr>
        <w:t>оставление и письмо небольших по объему сочинений (60-70</w:t>
      </w:r>
      <w:r>
        <w:rPr>
          <w:sz w:val="28"/>
          <w:szCs w:val="28"/>
        </w:rPr>
        <w:t xml:space="preserve">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 для решения коммуникативных задач.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Достаточн</w:t>
      </w:r>
      <w:r>
        <w:rPr>
          <w:sz w:val="28"/>
          <w:szCs w:val="28"/>
          <w:u w:val="single"/>
        </w:rPr>
        <w:t>ый уровень:</w:t>
      </w:r>
    </w:p>
    <w:p w:rsidR="00B17E10" w:rsidRDefault="00B076FD">
      <w:pPr>
        <w:pStyle w:val="p2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знания о языке как основном средстве человеческого общения;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слов с новым значением, относящихся к разным частям речи, с опорой на схему и их дальнейшее использование для более точной и правильной передачи чужих и собс</w:t>
      </w:r>
      <w:r>
        <w:rPr>
          <w:sz w:val="28"/>
          <w:szCs w:val="28"/>
        </w:rPr>
        <w:t>твенных мыслей;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устных письменных текстов разных типов — описание, повествование, рассуждение (под руководством учителя);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>использование всех изученных грамматических категорий при передаче чужих и собственных мыслей в текстах, относящихся к раз</w:t>
      </w:r>
      <w:r>
        <w:rPr>
          <w:sz w:val="28"/>
          <w:szCs w:val="28"/>
        </w:rPr>
        <w:t>ным стилям речи;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нахождение орфографической трудности в слове</w:t>
      </w:r>
      <w:r>
        <w:rPr>
          <w:sz w:val="28"/>
          <w:szCs w:val="28"/>
        </w:rPr>
        <w:t xml:space="preserve"> и решение орографической задачи (под руководством учителя);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пользование орфографическим словарем для уточнения написания слова;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составление предложений различных по интонации и ц</w:t>
      </w:r>
      <w:r>
        <w:rPr>
          <w:sz w:val="28"/>
          <w:szCs w:val="28"/>
        </w:rPr>
        <w:t>ели высказывания для решения коммуникативных практически значимых задач;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фактического материала, необходимого для раскрытия темы текста;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одного </w:t>
      </w:r>
      <w:r>
        <w:rPr>
          <w:sz w:val="28"/>
          <w:szCs w:val="28"/>
        </w:rPr>
        <w:t>заголовка из нескольких предложенных, соответствующих теме и основной мысли текста;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цели устного и письменного текста для решения коммуникативных задач;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>отбор языковых средств (с помощью учителя) (с помощью учителя), соответствующих типу текста</w:t>
      </w:r>
      <w:r>
        <w:rPr>
          <w:sz w:val="28"/>
          <w:szCs w:val="28"/>
        </w:rPr>
        <w:t xml:space="preserve"> и стилю речи (без называния терминов) для решения коммуникативно-речевых задач;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о</w:t>
      </w:r>
      <w:r>
        <w:rPr>
          <w:sz w:val="28"/>
          <w:szCs w:val="28"/>
        </w:rPr>
        <w:t>формление всех видов изученных деловых бумаг;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п</w:t>
      </w:r>
      <w:r>
        <w:rPr>
          <w:sz w:val="28"/>
          <w:szCs w:val="28"/>
        </w:rPr>
        <w:t xml:space="preserve">исьмо изложений повествовательных текстов и текстов с элементами описания и рассуждения после предварительного разбора (80-100 </w:t>
      </w:r>
      <w:r>
        <w:rPr>
          <w:sz w:val="28"/>
          <w:szCs w:val="28"/>
        </w:rPr>
        <w:t>слов);</w:t>
      </w:r>
    </w:p>
    <w:p w:rsidR="00B17E10" w:rsidRDefault="00B076FD">
      <w:pPr>
        <w:pStyle w:val="p19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rStyle w:val="s11"/>
          <w:rFonts w:eastAsia="Arial Unicode MS"/>
          <w:sz w:val="28"/>
          <w:szCs w:val="28"/>
        </w:rPr>
        <w:t>п</w:t>
      </w:r>
      <w:r>
        <w:rPr>
          <w:sz w:val="28"/>
          <w:szCs w:val="28"/>
        </w:rPr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(70-80 слов).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Чтение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Минимальный уровень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правильное и осознанное </w:t>
      </w:r>
      <w:r>
        <w:rPr>
          <w:rFonts w:ascii="Times New Roman" w:hAnsi="Times New Roman" w:cs="Times New Roman"/>
          <w:color w:val="auto"/>
          <w:sz w:val="28"/>
          <w:szCs w:val="28"/>
        </w:rPr>
        <w:t>чтение текста вслух, в темпе, обеспечивающем его понимание;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осознанное чтение молча доступных по содержанию текстов;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участие в обсуждении прослушанного/прочитанного текста (ответы на вопросы, высказывание собственного мнения, выслушивание мнений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одноклассн</w:t>
      </w:r>
      <w:r>
        <w:rPr>
          <w:rFonts w:ascii="Times New Roman" w:hAnsi="Times New Roman" w:cs="Times New Roman"/>
          <w:color w:val="auto"/>
          <w:sz w:val="28"/>
          <w:szCs w:val="28"/>
        </w:rPr>
        <w:t>иков с соблюдением правил речевого этикета и правил работы в группе), опираясь на содержание текста или личный опыт;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смысловых отношений между поступками героев, событиями (с помощью учителя); 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самостоятельное определение темы произведения; 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пределение основной мысли произведения (с помощью учителя);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редактирование заголовков пунктов плана в соответствии с темой и основной мысли произведения (части текста); 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деление на части несложных по структуре и содержанию текстов (с помощью учителя) на ос</w:t>
      </w:r>
      <w:r>
        <w:rPr>
          <w:rFonts w:ascii="Times New Roman" w:hAnsi="Times New Roman" w:cs="Times New Roman"/>
          <w:color w:val="auto"/>
          <w:sz w:val="28"/>
          <w:szCs w:val="28"/>
        </w:rPr>
        <w:t>нове готового плана после предварительного анализа;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ответы на вопросы по содержанию произведения своими словами и с использованием слов автора;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 собственного отношения к героям (герою) произведения и их поступкам (с помощью учителя);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пересказ те</w:t>
      </w:r>
      <w:r>
        <w:rPr>
          <w:rFonts w:ascii="Times New Roman" w:hAnsi="Times New Roman" w:cs="Times New Roman"/>
          <w:color w:val="auto"/>
          <w:sz w:val="28"/>
          <w:szCs w:val="28"/>
        </w:rPr>
        <w:t>кста по частям на основе коллективно составленного плана и после предварительного анализа;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нахождение в тексте непонятных слов и выражений, объяснение их значения и смысла с опорой на контекст;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наизусть 1-го (небольшого по объему) прозаического отры</w:t>
      </w:r>
      <w:r>
        <w:rPr>
          <w:rFonts w:ascii="Times New Roman" w:hAnsi="Times New Roman" w:cs="Times New Roman"/>
          <w:color w:val="auto"/>
          <w:sz w:val="28"/>
          <w:szCs w:val="28"/>
        </w:rPr>
        <w:t>вка и 10-и стихотворений;</w:t>
      </w:r>
    </w:p>
    <w:p w:rsidR="00B17E10" w:rsidRDefault="00B076FD">
      <w:pPr>
        <w:pStyle w:val="a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выбор интересующей литературы (с помощью взрослого); самостоятельное чтение небольших по объему и несложных по содержанию художественных произведений и научно-популярных текстов, выполнение посильных заданий.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правильное, беглое и осознанное чтение доступных художественных и научно-познавательных текстов вслух и молча;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разных видов чтения (изучающее (смысловое), выборочное, поисковое);</w:t>
      </w:r>
    </w:p>
    <w:p w:rsidR="00B17E10" w:rsidRDefault="00B076FD">
      <w:pPr>
        <w:shd w:val="clear" w:color="auto" w:fill="FFFFFF"/>
        <w:suppressAutoHyphens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элементарными приёмами анализа художественных, </w:t>
      </w:r>
      <w:r>
        <w:rPr>
          <w:rFonts w:ascii="Times New Roman" w:hAnsi="Times New Roman" w:cs="Times New Roman"/>
          <w:sz w:val="28"/>
          <w:szCs w:val="28"/>
        </w:rPr>
        <w:t>научно-познавательных и учебных текстов с использованием элементарных литературоведческих понятий.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осознанное восприятие и оценка содержания и специфики различных текстов; участие в их обсуждении;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целенаправленное и осознанное восприятие произведений живо</w:t>
      </w:r>
      <w:r>
        <w:rPr>
          <w:rFonts w:ascii="Times New Roman" w:hAnsi="Times New Roman" w:cs="Times New Roman"/>
          <w:sz w:val="28"/>
          <w:szCs w:val="28"/>
        </w:rPr>
        <w:t>писи и музыки, близких по тематике художественным текстам;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активное участие в </w:t>
      </w:r>
      <w:r>
        <w:rPr>
          <w:rFonts w:ascii="Times New Roman" w:hAnsi="Times New Roman" w:cs="Times New Roman"/>
          <w:sz w:val="28"/>
          <w:szCs w:val="28"/>
        </w:rPr>
        <w:t>диалоге, построенном на основе прочитанного и разобранного текста;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изложенные в произведении факты и явления с аргументацией своей точки зрения;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делить на части несложный по структуре и содержанию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самостоятельный выбор (или с помощью педагога) интересующей литературы;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чтение выбранной обучающимися художественной и научно-художественной литературы с последующим ее обсуждением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пользование справочными источниками для получения дополнительной информации;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составление краткого отзыва на прочитанное произведение;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наизусть стихотворений и отрывков из прозаических произведений (соответственн</w:t>
      </w:r>
      <w:r>
        <w:rPr>
          <w:rFonts w:ascii="Times New Roman" w:hAnsi="Times New Roman" w:cs="Times New Roman"/>
          <w:sz w:val="28"/>
          <w:szCs w:val="28"/>
        </w:rPr>
        <w:t>о 12 и 3).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числовой ряд чисел в пределах 1 000 000, читать, записывать и сравнивать целые числа в пределах 1 000 000;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табличные случаи умножения и получаемые из них случаи деления;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знать названия, обозначения, </w:t>
      </w:r>
      <w:r>
        <w:rPr>
          <w:rFonts w:ascii="Times New Roman" w:hAnsi="Times New Roman" w:cs="Times New Roman"/>
          <w:sz w:val="28"/>
          <w:szCs w:val="28"/>
        </w:rPr>
        <w:t>соотношения крупных и мелких единиц измерения стоимости, длины, массы, времени, площади, объема;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 с целыми числами, полученными при счете и при измерении в пределах 1 000 000 (легкие случаи);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письменно арифм</w:t>
      </w:r>
      <w:r>
        <w:rPr>
          <w:rFonts w:ascii="Times New Roman" w:hAnsi="Times New Roman" w:cs="Times New Roman"/>
          <w:sz w:val="28"/>
          <w:szCs w:val="28"/>
        </w:rPr>
        <w:t>етические действия с многозначными числами и числами, полученными при измерении, в пределах 1 000 000 и проверку вычислений путем использования микрокалькулятора;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сложение и вычитание с обыкновенными дробями, имеющими одинаковые знаменатели;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>лнять арифметические действия с десятичными дробями и проверку вычислений путем использования микрокалькулятора;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арифметические действия с целыми числами до 1 000 000 и десятичными дробями с использованием микрокалькулятора и проверкой вычислений</w:t>
      </w:r>
      <w:r>
        <w:rPr>
          <w:rFonts w:ascii="Times New Roman" w:hAnsi="Times New Roman" w:cs="Times New Roman"/>
          <w:sz w:val="28"/>
          <w:szCs w:val="28"/>
        </w:rPr>
        <w:t xml:space="preserve"> путем повторного использования микрокалькулятора;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одну или несколько долей (процентов) от числа, число по одной его доли (проценту), в том числе с использованием микрокалькулятора;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все простые задачи, составные задачи в 3-4 арифметических </w:t>
      </w:r>
      <w:r>
        <w:rPr>
          <w:rFonts w:ascii="Times New Roman" w:hAnsi="Times New Roman" w:cs="Times New Roman"/>
          <w:sz w:val="28"/>
          <w:szCs w:val="28"/>
        </w:rPr>
        <w:t>действия;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арифметические задачи, связанные с программой профильного труда;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распознавать, различать и называть геометрические фигуры (точка, линия (кривая, прямая), отрезок, ломаная, угол, многоугольник, треугольник, прямоугольник, квадрат, окружност</w:t>
      </w:r>
      <w:r>
        <w:rPr>
          <w:rFonts w:ascii="Times New Roman" w:hAnsi="Times New Roman" w:cs="Times New Roman"/>
          <w:sz w:val="28"/>
          <w:szCs w:val="28"/>
        </w:rPr>
        <w:t>ь, круг, параллелограмм, ромб) и тела (куб, шар, параллелепипед, пирамида, призма, цилиндр, конус);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</w:t>
      </w:r>
      <w:r>
        <w:rPr>
          <w:rFonts w:ascii="Times New Roman" w:hAnsi="Times New Roman" w:cs="Times New Roman"/>
          <w:sz w:val="28"/>
          <w:szCs w:val="28"/>
        </w:rPr>
        <w:t>симметричные относительно оси, центра симметрии;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вычислять периметр многоугольника, площадь прямоугольника, объем прямоугольного параллелепипеда (куба);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применять математические знания для решения профессиональных трудовых задач.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числовой ряд чисел в пределах 1 000 000, читать, записывать и сравнивать целые числа в пределах 1 000 000;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присчитывать и отсчитывать (устно) разрядными единцами и числовыми группами (по 2, 20, 200, 2 000, 20 000, 200 000; 5, 50, 500, 5 000, 50 000) в пре</w:t>
      </w:r>
      <w:r>
        <w:rPr>
          <w:rFonts w:ascii="Times New Roman" w:hAnsi="Times New Roman" w:cs="Times New Roman"/>
          <w:sz w:val="28"/>
          <w:szCs w:val="28"/>
        </w:rPr>
        <w:t>делах 1 000 000;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табличные случаи умножения и получаемые из них случаи деления;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названия, обозначения, соотношения крупных и мелких единиц измерения стоимости, длины, массы, времени, площади, объема;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числа, полученные при измерении п</w:t>
      </w:r>
      <w:r>
        <w:rPr>
          <w:rFonts w:ascii="Times New Roman" w:hAnsi="Times New Roman" w:cs="Times New Roman"/>
          <w:sz w:val="28"/>
          <w:szCs w:val="28"/>
        </w:rPr>
        <w:t>лощади и объема, в виде десятичной дроби;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 с целыми числами, полученными при счете и при измерении в пределах 1 000 000 (легкие случаи);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письменно арифметические действия с многозначными числами и числами, п</w:t>
      </w:r>
      <w:r>
        <w:rPr>
          <w:rFonts w:ascii="Times New Roman" w:hAnsi="Times New Roman" w:cs="Times New Roman"/>
          <w:sz w:val="28"/>
          <w:szCs w:val="28"/>
        </w:rPr>
        <w:t>олученными при измерении, в пределах 1 000 000 (все случаи) и проверку вычислений с помощью обратного арифметического действия;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сложение и вычитание с обыкновенными дробями, имеющими одинаковые и разные знаменатели (легкие случаи);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ариф</w:t>
      </w:r>
      <w:r>
        <w:rPr>
          <w:rFonts w:ascii="Times New Roman" w:hAnsi="Times New Roman" w:cs="Times New Roman"/>
          <w:sz w:val="28"/>
          <w:szCs w:val="28"/>
        </w:rPr>
        <w:t>метические действия с десятичными дробями (все случаи) и проверку вычислений с помощью обратного арифметического действия;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арифметические действия с целыми числами до 1 000 000 и десятичными дробями с использованием микрокалькулятора и проверкой </w:t>
      </w:r>
      <w:r>
        <w:rPr>
          <w:rFonts w:ascii="Times New Roman" w:hAnsi="Times New Roman" w:cs="Times New Roman"/>
          <w:sz w:val="28"/>
          <w:szCs w:val="28"/>
        </w:rPr>
        <w:t>вычислений путем повторного использования микрокалькулятора;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одну или несколько долей (процентов) от числа, число по одной его доли (проценту), в том числе с использованием микрокалькулятора;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дроби (обыкновенные и десятичные) и процен</w:t>
      </w:r>
      <w:r>
        <w:rPr>
          <w:rFonts w:ascii="Times New Roman" w:hAnsi="Times New Roman" w:cs="Times New Roman"/>
          <w:sz w:val="28"/>
          <w:szCs w:val="28"/>
        </w:rPr>
        <w:t>ты в диаграммах;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все простые задачи, составные задачи в 3-5 арифметических действий;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арифметические задачи, связанные с программой профильного труда;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экономической направленности;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распознавать, различать и называть геометрически</w:t>
      </w:r>
      <w:r>
        <w:rPr>
          <w:rFonts w:ascii="Times New Roman" w:hAnsi="Times New Roman" w:cs="Times New Roman"/>
          <w:sz w:val="28"/>
          <w:szCs w:val="28"/>
        </w:rPr>
        <w:t>е фигуры (точка, линия (кривая, прямая), отрезок, ломаная, угол, многоугольник, треугольник, прямоугольник, квадрат, окружность, круг, параллелограмм, ромб) и тела (куб, шар, параллелепипед, пирамида, призма, цилиндр, конус);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с помощью линейки, чер</w:t>
      </w:r>
      <w:r>
        <w:rPr>
          <w:rFonts w:ascii="Times New Roman" w:hAnsi="Times New Roman" w:cs="Times New Roman"/>
          <w:sz w:val="28"/>
          <w:szCs w:val="28"/>
        </w:rPr>
        <w:t>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периметр многоугольника, площадь прямоугольника, объем прямоугольного п</w:t>
      </w:r>
      <w:r>
        <w:rPr>
          <w:rFonts w:ascii="Times New Roman" w:hAnsi="Times New Roman" w:cs="Times New Roman"/>
          <w:sz w:val="28"/>
          <w:szCs w:val="28"/>
        </w:rPr>
        <w:t>араллелепипеда (куба);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длину окружности, площадь круга;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математические знания для решения профессиональных трудовых задач.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Информатика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правила жизни людей в мире информации: избирательность в потреблении </w:t>
      </w:r>
      <w:r>
        <w:rPr>
          <w:rFonts w:ascii="Times New Roman" w:hAnsi="Times New Roman" w:cs="Times New Roman"/>
          <w:sz w:val="28"/>
          <w:szCs w:val="28"/>
        </w:rPr>
        <w:t>информации, уважение к личной информации другого человека, к процессу учения, к состоянию неполного знания и другим аспектам;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иметь представления о компьютере как универсальном устройстве обработки информации;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учебные задачи с использованием общедос</w:t>
      </w:r>
      <w:r>
        <w:rPr>
          <w:rFonts w:ascii="Times New Roman" w:hAnsi="Times New Roman" w:cs="Times New Roman"/>
          <w:sz w:val="28"/>
          <w:szCs w:val="28"/>
        </w:rPr>
        <w:t>тупных в школе средств ИКТ и источников информации в соответствии с особыми образовательными потребностями и возможностями обучающихся;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пользоваться компьютером для поиска, получения, хранения, воспроизведения и передачи необходимой информации.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жизни людей в мире информации: избирательность в потреблении информации, уважение к личной информации другого человека, к процессу учения, к состоянию неполного знания и другим аспектам;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представления о компьютере как универса</w:t>
      </w:r>
      <w:r>
        <w:rPr>
          <w:rFonts w:ascii="Times New Roman" w:hAnsi="Times New Roman" w:cs="Times New Roman"/>
          <w:sz w:val="28"/>
          <w:szCs w:val="28"/>
        </w:rPr>
        <w:t>льном устройстве обработки информации;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компьютером для поиска</w:t>
      </w:r>
      <w:r>
        <w:rPr>
          <w:rFonts w:ascii="Times New Roman" w:hAnsi="Times New Roman" w:cs="Times New Roman"/>
          <w:sz w:val="28"/>
          <w:szCs w:val="28"/>
        </w:rPr>
        <w:t>, получения, хранения, воспроизведения и передачи необходимой информации;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доступными приёмами работы с готовой текстовой, визуальной, звуковой информацией в сети Интернет;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диалогической формой коммуникации, используя средства и инструм</w:t>
      </w:r>
      <w:r>
        <w:rPr>
          <w:rFonts w:ascii="Times New Roman" w:hAnsi="Times New Roman" w:cs="Times New Roman"/>
          <w:sz w:val="28"/>
          <w:szCs w:val="28"/>
        </w:rPr>
        <w:t>енты ИКТ и дистанционного общения.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Основы социальной жизни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отдельных видов продуктов, относящихся к разным группам по их основным характеристикам;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самостоятельное приготовление несложных блюд (бутербродов, салатов, вторых </w:t>
      </w:r>
      <w:r>
        <w:rPr>
          <w:rFonts w:ascii="Times New Roman" w:hAnsi="Times New Roman" w:cs="Times New Roman"/>
          <w:color w:val="auto"/>
          <w:sz w:val="28"/>
          <w:szCs w:val="28"/>
        </w:rPr>
        <w:t>блюд);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соблюдение санитарно-гигиенических требований к процессу приготовления пищи и требований техники безопасности при приготовлении пищи;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(под руководством учителя) мелкого ремонта и обновление одежды;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типовых практических задач (под </w:t>
      </w:r>
      <w:r>
        <w:rPr>
          <w:rFonts w:ascii="Times New Roman" w:hAnsi="Times New Roman" w:cs="Times New Roman"/>
          <w:color w:val="auto"/>
          <w:sz w:val="28"/>
          <w:szCs w:val="28"/>
        </w:rPr>
        <w:t>руководством педагога) посредством обращения в торговые предприятия и предприятия бытового обслуживания;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самостоятельное совершение покупок товаров повседневного спроса и знание способов определения правильности отпуска товаров;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пользование различными сред</w:t>
      </w:r>
      <w:r>
        <w:rPr>
          <w:rFonts w:ascii="Times New Roman" w:hAnsi="Times New Roman" w:cs="Times New Roman"/>
          <w:color w:val="auto"/>
          <w:sz w:val="28"/>
          <w:szCs w:val="28"/>
        </w:rPr>
        <w:t>ствами связи, включая Интернет-средства;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и соблюдение санитарно-гигиенических правил для девушек и юношей;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основных мер по предупреждению инфекционных заболеваний;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основных правил ухода за больным;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коллективное планирование семейного 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юджета;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заполнение различных деловых бумаг (с опорой на образец), необходимых для дальнейшего трудоустройства;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морально-этических норм и правил современного общества;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способов хранения и переработки продуктов </w:t>
      </w:r>
      <w:r>
        <w:rPr>
          <w:rFonts w:ascii="Times New Roman" w:hAnsi="Times New Roman" w:cs="Times New Roman"/>
          <w:color w:val="auto"/>
          <w:sz w:val="28"/>
          <w:szCs w:val="28"/>
        </w:rPr>
        <w:t>питания;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составление ежедневного и праздничного меню из предложенных продуктов питания;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составление сметы расходов на продукты питания в соответствии с меню;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самостоятельное приготовление известных блюд (холодных и горячих закусок, первых и вторых блюд);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ыбор необходимого товара из ряда предложенных в соответствии с его потребительскими характеристиками;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навыки обращения в различные учреждения и организации; ведение конструктивного диалога с работниками учреждений и организаций;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пользование услугами предпр</w:t>
      </w:r>
      <w:r>
        <w:rPr>
          <w:rFonts w:ascii="Times New Roman" w:hAnsi="Times New Roman" w:cs="Times New Roman"/>
          <w:color w:val="auto"/>
          <w:sz w:val="28"/>
          <w:szCs w:val="28"/>
        </w:rPr>
        <w:t>иятий службы быта, торговли, связи, медицинской помощи, государственных учреждений и учреждений по трудоустройству для решения практически значимых задач;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основных статей семейного бюджета; самостоятельный расчет расходов и доходов семейного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самостоятельное заполнение документов, необходимых для приема на работу (заявление, резюме, автобиография);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Обществоведение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названия страны, в которой мы живем; названий государственных символов России;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представление о том, что поведение человека в обществе регулируют определенные правила (нормы) и законы;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названия основного закона страны, по которому мы живем;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основных прав и обязанностей гражданина РФ;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написание некоторых деловых бумаг (с</w:t>
      </w:r>
      <w:r>
        <w:rPr>
          <w:rFonts w:ascii="Times New Roman" w:hAnsi="Times New Roman"/>
          <w:sz w:val="28"/>
          <w:szCs w:val="28"/>
        </w:rPr>
        <w:t xml:space="preserve"> помощью педагога), заполнение стандартных бланков.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некоторых понятий (мораль, право, государство, Конституция, гражданин);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представление о правонарушениях и видах правовой ответственности;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представление о законодательной, испо</w:t>
      </w:r>
      <w:r>
        <w:rPr>
          <w:rFonts w:ascii="Times New Roman" w:hAnsi="Times New Roman"/>
          <w:bCs/>
          <w:sz w:val="28"/>
          <w:szCs w:val="28"/>
        </w:rPr>
        <w:t xml:space="preserve">лнительной и судебной власти РФ;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основных прав и обязанностей гражданина РФ;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основных изученных терминов и их определения; 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заявлений, расписок, просьб, ходатайств;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оформление стандартных бланков;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названий и назначения </w:t>
      </w:r>
      <w:r>
        <w:rPr>
          <w:rFonts w:ascii="Times New Roman" w:hAnsi="Times New Roman"/>
          <w:sz w:val="28"/>
          <w:szCs w:val="28"/>
        </w:rPr>
        <w:t>правовых организаций, в которые следует обращаться для решения практических жизненных задач;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информации в разных источниках.</w:t>
      </w:r>
    </w:p>
    <w:p w:rsidR="00B17E10" w:rsidRDefault="00B076FD">
      <w:pPr>
        <w:pStyle w:val="29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Этика:</w:t>
      </w:r>
    </w:p>
    <w:p w:rsidR="00B17E10" w:rsidRDefault="00B076FD">
      <w:pPr>
        <w:pStyle w:val="29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Минимальный уровень:</w:t>
      </w:r>
    </w:p>
    <w:p w:rsidR="00B17E10" w:rsidRDefault="00B076FD">
      <w:pPr>
        <w:pStyle w:val="29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представления о некоторых этических нормах;</w:t>
      </w:r>
    </w:p>
    <w:p w:rsidR="00B17E10" w:rsidRDefault="00B076FD">
      <w:pPr>
        <w:pStyle w:val="29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высказывание отношения к поступкам героев литературны</w:t>
      </w:r>
      <w:r>
        <w:rPr>
          <w:rFonts w:ascii="Times New Roman" w:hAnsi="Times New Roman"/>
          <w:bCs/>
          <w:iCs/>
          <w:sz w:val="28"/>
          <w:szCs w:val="28"/>
        </w:rPr>
        <w:t>х произведений (кинофильмов), одноклассников, сверстников и других людей с учетом сформированных представлений об этических нормах и правилах;</w:t>
      </w:r>
    </w:p>
    <w:p w:rsidR="00B17E10" w:rsidRDefault="00B076FD">
      <w:pPr>
        <w:pStyle w:val="29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признание возможности сущес</w:t>
      </w:r>
      <w:r>
        <w:rPr>
          <w:rFonts w:ascii="Times New Roman" w:hAnsi="Times New Roman"/>
          <w:bCs/>
          <w:sz w:val="28"/>
          <w:szCs w:val="28"/>
        </w:rPr>
        <w:softHyphen/>
        <w:t>тво</w:t>
      </w:r>
      <w:r>
        <w:rPr>
          <w:rFonts w:ascii="Times New Roman" w:hAnsi="Times New Roman"/>
          <w:bCs/>
          <w:sz w:val="28"/>
          <w:szCs w:val="28"/>
        </w:rPr>
        <w:softHyphen/>
        <w:t>вания различных точек зрения и права каждого иметь свою точку зрения.</w:t>
      </w:r>
    </w:p>
    <w:p w:rsidR="00B17E10" w:rsidRDefault="00B076FD">
      <w:pPr>
        <w:pStyle w:val="29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Достаточный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уровень:</w:t>
      </w:r>
    </w:p>
    <w:p w:rsidR="00B17E10" w:rsidRDefault="00B076FD">
      <w:pPr>
        <w:pStyle w:val="29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аргументированная оценка поступков героев литературных произведений (кинофильмов), одноклассников, сверстников и других людей с учетом сформированных представлений об этических нормах и правилах;</w:t>
      </w:r>
    </w:p>
    <w:p w:rsidR="00B17E10" w:rsidRDefault="00B076FD">
      <w:pPr>
        <w:pStyle w:val="29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личной ответст</w:t>
      </w:r>
      <w:r>
        <w:rPr>
          <w:rFonts w:ascii="Times New Roman" w:hAnsi="Times New Roman"/>
          <w:sz w:val="28"/>
          <w:szCs w:val="28"/>
        </w:rPr>
        <w:softHyphen/>
        <w:t>венности за свои поступки</w:t>
      </w:r>
      <w:r>
        <w:rPr>
          <w:rFonts w:ascii="Times New Roman" w:hAnsi="Times New Roman"/>
          <w:sz w:val="28"/>
          <w:szCs w:val="28"/>
        </w:rPr>
        <w:t xml:space="preserve"> на основе представлений об эти</w:t>
      </w:r>
      <w:r>
        <w:rPr>
          <w:rFonts w:ascii="Times New Roman" w:hAnsi="Times New Roman"/>
          <w:sz w:val="28"/>
          <w:szCs w:val="28"/>
        </w:rPr>
        <w:softHyphen/>
        <w:t>ческих нормах и правилах поведения в современном обществе;</w:t>
      </w:r>
    </w:p>
    <w:p w:rsidR="00B17E10" w:rsidRDefault="00B076FD">
      <w:pPr>
        <w:pStyle w:val="29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ведение диалога с учетом наличия разных точек зрения, ар</w:t>
      </w:r>
      <w:r>
        <w:rPr>
          <w:rFonts w:ascii="Times New Roman" w:hAnsi="Times New Roman"/>
          <w:bCs/>
          <w:sz w:val="28"/>
          <w:szCs w:val="28"/>
        </w:rPr>
        <w:softHyphen/>
        <w:t>гументация своей по</w:t>
      </w:r>
      <w:r>
        <w:rPr>
          <w:rFonts w:ascii="Times New Roman" w:hAnsi="Times New Roman"/>
          <w:bCs/>
          <w:sz w:val="28"/>
          <w:szCs w:val="28"/>
        </w:rPr>
        <w:softHyphen/>
        <w:t>зи</w:t>
      </w:r>
      <w:r>
        <w:rPr>
          <w:rFonts w:ascii="Times New Roman" w:hAnsi="Times New Roman"/>
          <w:bCs/>
          <w:sz w:val="28"/>
          <w:szCs w:val="28"/>
        </w:rPr>
        <w:softHyphen/>
        <w:t>ции в процессе личного и делового общения, соблюдение этики взаимоотношений в процесс</w:t>
      </w:r>
      <w:r>
        <w:rPr>
          <w:rFonts w:ascii="Times New Roman" w:hAnsi="Times New Roman"/>
          <w:bCs/>
          <w:sz w:val="28"/>
          <w:szCs w:val="28"/>
        </w:rPr>
        <w:t>е взаимодействия с разными людьми.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Физическая культура: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представление о физической культуре как части общей культуры современного общества;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осознание влияния физических упражнений на физическое развитие и развитие физических качеств че</w:t>
      </w:r>
      <w:r>
        <w:rPr>
          <w:rFonts w:ascii="Times New Roman" w:hAnsi="Times New Roman" w:cs="Times New Roman"/>
          <w:color w:val="auto"/>
          <w:sz w:val="28"/>
          <w:szCs w:val="28"/>
        </w:rPr>
        <w:t>ловека;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понимание связи физической культуры с трудовой и военной деятельностью;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знание правил профилактики травматизма, подготовки мест для занятий физической культурой;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выбор спортивной одежды и обуви в зависимости от погодных условий и времени года;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правил оказания доврачебной помощи при травмах и ушибах во время самостоятельных занятий физическими упражнениями;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использование занятий физической культурой, спортивных игр (под руководством учителя) для организации индивидуального отдыха, укреплен</w:t>
      </w:r>
      <w:r>
        <w:rPr>
          <w:rFonts w:ascii="Times New Roman" w:hAnsi="Times New Roman" w:cs="Times New Roman"/>
          <w:color w:val="auto"/>
          <w:sz w:val="28"/>
          <w:szCs w:val="28"/>
        </w:rPr>
        <w:t>ия здоровья, повышения уровня физических качеств;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планирование занятий физическими упражнениями в режиме дня;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составление комплексов физических упражнений (под руководством учителя), направленных на развитие основных физических качеств человека;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 основных показателей состояния человека и его физического развития (длина и масса тела, частота сердечных сокращений);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представление о закаливании организма; знание основных правил закаливания, правил безопасности и гигиенических требований;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</w:t>
      </w:r>
      <w:r>
        <w:rPr>
          <w:rFonts w:ascii="Times New Roman" w:hAnsi="Times New Roman" w:cs="Times New Roman"/>
          <w:color w:val="auto"/>
          <w:sz w:val="28"/>
          <w:szCs w:val="28"/>
        </w:rPr>
        <w:t>полнение строевых действий в шеренге и колонне;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объяснение правил, техники выполнения двигательных де</w:t>
      </w:r>
      <w:r>
        <w:rPr>
          <w:rFonts w:ascii="Times New Roman" w:hAnsi="Times New Roman" w:cs="Times New Roman"/>
          <w:color w:val="auto"/>
          <w:sz w:val="28"/>
          <w:szCs w:val="28"/>
        </w:rPr>
        <w:t>йствий, анализ и нахождение ошибок (с помощью учителя);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усвоенных акробатических и гимнастических комбинаций из числа хорошо усвоенных (под руководством учителя);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легкоатлетических упражнений в беге и прыжках в соответствии с возрастн</w:t>
      </w:r>
      <w:r>
        <w:rPr>
          <w:rFonts w:ascii="Times New Roman" w:hAnsi="Times New Roman" w:cs="Times New Roman"/>
          <w:color w:val="auto"/>
          <w:sz w:val="28"/>
          <w:szCs w:val="28"/>
        </w:rPr>
        <w:t>ыми и психофизическими особенностями;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участие в подвижных и спортивных играх, осуществление их судей</w:t>
      </w:r>
      <w:r>
        <w:rPr>
          <w:rFonts w:ascii="Times New Roman" w:hAnsi="Times New Roman" w:cs="Times New Roman"/>
          <w:color w:val="auto"/>
          <w:sz w:val="28"/>
          <w:szCs w:val="28"/>
        </w:rPr>
        <w:t>ства;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объяснение п</w:t>
      </w:r>
      <w:r>
        <w:rPr>
          <w:rFonts w:ascii="Times New Roman" w:hAnsi="Times New Roman" w:cs="Times New Roman"/>
          <w:color w:val="auto"/>
          <w:sz w:val="28"/>
          <w:szCs w:val="28"/>
        </w:rPr>
        <w:t>равил, техники выполнения двигательных действий, анализ и нахождение ошибок (с помощью учителя);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использование разметки спортивной площадки при выполнении физических упражнений;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правильная ориентировка в пространстве спортивного зала и на стадионе;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размеще</w:t>
      </w:r>
      <w:r>
        <w:rPr>
          <w:rFonts w:ascii="Times New Roman" w:hAnsi="Times New Roman" w:cs="Times New Roman"/>
          <w:color w:val="auto"/>
          <w:sz w:val="28"/>
          <w:szCs w:val="28"/>
        </w:rPr>
        <w:t>ние спортивных снарядов при организации и проведении подвижных и спортивных игр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правильное применение спортивного инвентаря, тренажерных устройств на уроке физической культуры и во время самостоятельных занятий.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об основных напр</w:t>
      </w:r>
      <w:r>
        <w:rPr>
          <w:rFonts w:ascii="Times New Roman" w:hAnsi="Times New Roman" w:cs="Times New Roman"/>
          <w:color w:val="auto"/>
          <w:sz w:val="28"/>
          <w:szCs w:val="28"/>
        </w:rPr>
        <w:t>авлениях развития и формах организации физической культуры и спорта в современном обществе (Олимпийской, Параолимпийское движение, Специальные олимпийские игры);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самостоятельное применение правил профилактики травматизма в процессе занятий физическими упра</w:t>
      </w:r>
      <w:r>
        <w:rPr>
          <w:rFonts w:ascii="Times New Roman" w:hAnsi="Times New Roman" w:cs="Times New Roman"/>
          <w:color w:val="auto"/>
          <w:sz w:val="28"/>
          <w:szCs w:val="28"/>
        </w:rPr>
        <w:t>жнениями;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составление (под руководством учителя) комплексов физических упражнений оздоров</w:t>
      </w:r>
      <w:r>
        <w:rPr>
          <w:rFonts w:ascii="Times New Roman" w:hAnsi="Times New Roman" w:cs="Times New Roman"/>
          <w:color w:val="auto"/>
          <w:sz w:val="28"/>
          <w:szCs w:val="28"/>
        </w:rPr>
        <w:t>ительной, тренирующей и корригирующей направленности;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общеразвивающих и корригирующих упражнени</w:t>
      </w:r>
      <w:r>
        <w:rPr>
          <w:rFonts w:ascii="Times New Roman" w:hAnsi="Times New Roman" w:cs="Times New Roman"/>
          <w:color w:val="auto"/>
          <w:sz w:val="28"/>
          <w:szCs w:val="28"/>
        </w:rPr>
        <w:t>й без предметов, целенаправленно воздействующих на развитие основных физических качеств человека;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самостоятельное выполнение упражнений по коррекции осанки и телосложения;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занятий физической культурой с разной целевой направленност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ью, отбор физических упражнений и их самостоятельное выполнение в группах (под контролем учителя) с заданной дозировкой нагрузки;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применение способов регулирования нагрузки за счет пауз, чередования нагрузки и отдыха, дыхательных упражнений;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подача строевы</w:t>
      </w:r>
      <w:r>
        <w:rPr>
          <w:rFonts w:ascii="Times New Roman" w:hAnsi="Times New Roman" w:cs="Times New Roman"/>
          <w:color w:val="auto"/>
          <w:sz w:val="28"/>
          <w:szCs w:val="28"/>
        </w:rPr>
        <w:t>х команд, ведение подсчёта при выполнении общеразвивающих упражнений;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акробатических и гимнастических комбинаций на доступном техническом уровне;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основных технических действий и приемов игры в футбол, баскетбол, волейбол в условиях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учебной, игровой и соревновательной деятельности;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передвижений на лыжах усвоенными способами; 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</w:t>
      </w:r>
      <w:r>
        <w:rPr>
          <w:rFonts w:ascii="Times New Roman" w:hAnsi="Times New Roman" w:cs="Times New Roman"/>
          <w:color w:val="auto"/>
          <w:sz w:val="28"/>
          <w:szCs w:val="28"/>
        </w:rPr>
        <w:t>арода;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адекватное взаимодействие с товарищами при выполнении заданий по физической культуре;</w:t>
      </w:r>
    </w:p>
    <w:p w:rsidR="00B17E10" w:rsidRDefault="00B076F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самостоятельное объяснение правил, техники выполнения двигательных действий, анализ и нахождение ошибок.</w:t>
      </w:r>
    </w:p>
    <w:p w:rsidR="00B17E10" w:rsidRDefault="00B076FD">
      <w:pPr>
        <w:pStyle w:val="2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Профильный труд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Минимальный уровень: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знание названий </w:t>
      </w:r>
      <w:r>
        <w:rPr>
          <w:rFonts w:ascii="Times New Roman" w:hAnsi="Times New Roman" w:cs="Times New Roman"/>
          <w:bCs/>
          <w:sz w:val="28"/>
          <w:szCs w:val="28"/>
        </w:rPr>
        <w:t>материалов; процесса их изготовления; изделий, которые из них изготавливаются и применяются в быту, игре, учебе, отдыхе;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знание свойств материалов и правил хранения; санитарно-гигиенических требований при работе с производственными материалами;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прин</w:t>
      </w:r>
      <w:r>
        <w:rPr>
          <w:rFonts w:ascii="Times New Roman" w:hAnsi="Times New Roman" w:cs="Times New Roman"/>
          <w:sz w:val="28"/>
          <w:szCs w:val="28"/>
        </w:rPr>
        <w:t>ципов действия, общего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и применение правил безопасной работы с инструментами </w:t>
      </w:r>
      <w:r>
        <w:rPr>
          <w:rFonts w:ascii="Times New Roman" w:hAnsi="Times New Roman" w:cs="Times New Roman"/>
          <w:sz w:val="28"/>
          <w:szCs w:val="28"/>
        </w:rPr>
        <w:t>и оборудованием, санитарно-гигиенических требований при выполнении работы;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современного промышленного и сель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ко</w:t>
      </w:r>
      <w:r>
        <w:rPr>
          <w:rFonts w:ascii="Times New Roman" w:hAnsi="Times New Roman" w:cs="Times New Roman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sz w:val="28"/>
          <w:szCs w:val="28"/>
        </w:rPr>
        <w:softHyphen/>
        <w:t>зяй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ного производства, строительства, транспорта, сферы обслуживания;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технологической карты,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в процессе изготовления изделия;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стандартного плана работы;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утилитарной и эстетической ценности предметов, изделий;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и оценка красоты труда и его результатов;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эстетических ориентиров/эталонов в быту, дома и в</w:t>
      </w:r>
      <w:r>
        <w:rPr>
          <w:rFonts w:ascii="Times New Roman" w:hAnsi="Times New Roman" w:cs="Times New Roman"/>
          <w:sz w:val="28"/>
          <w:szCs w:val="28"/>
        </w:rPr>
        <w:t xml:space="preserve"> школе;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эстетическая оценка предметов и их использование в повседневной жизни в соответствии с эстетической регламентацией, установленной в обществе;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 в группе, сотрудничество, осуществление взаимопомощи;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мнений товарищей и педагог</w:t>
      </w:r>
      <w:r>
        <w:rPr>
          <w:rFonts w:ascii="Times New Roman" w:hAnsi="Times New Roman" w:cs="Times New Roman"/>
          <w:sz w:val="28"/>
          <w:szCs w:val="28"/>
        </w:rPr>
        <w:t>а при организации собственной деятельности и совместной работы;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комментирование и оценка в доброжелательной форме достижений  товарищей;</w:t>
      </w:r>
    </w:p>
    <w:p w:rsidR="00B17E10" w:rsidRDefault="00B076FD">
      <w:pPr>
        <w:pStyle w:val="2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посильное участие в благоустройстве и озеленении территорий; охране природы и окружающей среды.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определение возможностей различных материалов, осуществление их целенаправленного выбора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</w:t>
      </w:r>
      <w:r>
        <w:rPr>
          <w:rFonts w:ascii="Times New Roman" w:hAnsi="Times New Roman" w:cs="Times New Roman"/>
          <w:sz w:val="28"/>
          <w:szCs w:val="28"/>
        </w:rPr>
        <w:t>ие предстоящей практической работы, соотнесение своих действий с поставленной целью;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настройки и текущего ремонта инструмента;</w:t>
      </w:r>
    </w:p>
    <w:p w:rsidR="00B17E10" w:rsidRDefault="00B076F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в зависимости от свойств материалов и поставленных целей оптимальных и доступных технологических приемов </w:t>
      </w:r>
      <w:r>
        <w:rPr>
          <w:rFonts w:ascii="Times New Roman" w:hAnsi="Times New Roman" w:cs="Times New Roman"/>
          <w:sz w:val="28"/>
          <w:szCs w:val="28"/>
        </w:rPr>
        <w:t>ручной и машинной обработки материалов;</w:t>
      </w:r>
    </w:p>
    <w:p w:rsidR="00B17E10" w:rsidRDefault="00B076FD">
      <w:pPr>
        <w:pStyle w:val="af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материальных ценностей, имеющих потребительскую стоимость и значение для удовлетворения общественных потребностей;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определение задач предстоящей работы и оптимальной последовательности действ</w:t>
      </w:r>
      <w:r>
        <w:rPr>
          <w:rFonts w:ascii="Times New Roman" w:hAnsi="Times New Roman" w:cs="Times New Roman"/>
          <w:sz w:val="28"/>
          <w:szCs w:val="28"/>
        </w:rPr>
        <w:t>ий для реализации замысла;</w:t>
      </w:r>
    </w:p>
    <w:p w:rsidR="00B17E10" w:rsidRDefault="00B076FD">
      <w:pPr>
        <w:pStyle w:val="af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конечного результата и самостоятельный отбор средств и способов работы для его получения;</w:t>
      </w:r>
    </w:p>
    <w:p w:rsidR="00B17E10" w:rsidRDefault="00B076FD">
      <w:pPr>
        <w:pStyle w:val="2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некоторыми видам общественно-организационного труда (вы</w:t>
      </w:r>
      <w:r>
        <w:rPr>
          <w:rFonts w:ascii="Times New Roman" w:hAnsi="Times New Roman"/>
          <w:sz w:val="28"/>
          <w:szCs w:val="28"/>
        </w:rPr>
        <w:softHyphen/>
        <w:t>по</w:t>
      </w:r>
      <w:r>
        <w:rPr>
          <w:rFonts w:ascii="Times New Roman" w:hAnsi="Times New Roman"/>
          <w:sz w:val="28"/>
          <w:szCs w:val="28"/>
        </w:rPr>
        <w:softHyphen/>
        <w:t xml:space="preserve">лнение обязанностей бригадира рабочей группы, старосты </w:t>
      </w:r>
      <w:r>
        <w:rPr>
          <w:rFonts w:ascii="Times New Roman" w:hAnsi="Times New Roman"/>
          <w:sz w:val="28"/>
          <w:szCs w:val="28"/>
        </w:rPr>
        <w:t>класса, звеньевого; и т.п.);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общественной значимости своего труда, своих достижений в области трудовой деятельности; способность к самооценке;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необходимости гармоничного сосуществования предметного мира с миром природы.</w:t>
      </w:r>
    </w:p>
    <w:p w:rsidR="00B17E10" w:rsidRDefault="00B17E10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10" w:rsidRDefault="00B17E10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10" w:rsidRDefault="00B17E10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10" w:rsidRDefault="00B17E10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10" w:rsidRDefault="00B076FD">
      <w:pPr>
        <w:spacing w:before="120"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2.1.3.</w:t>
      </w:r>
      <w:r>
        <w:rPr>
          <w:rFonts w:ascii="Times New Roman" w:hAnsi="Times New Roman" w:cs="Times New Roman"/>
          <w:b/>
          <w:i/>
          <w:sz w:val="28"/>
          <w:szCs w:val="28"/>
        </w:rPr>
        <w:t> Систе</w:t>
      </w:r>
      <w:r>
        <w:rPr>
          <w:rFonts w:ascii="Times New Roman" w:hAnsi="Times New Roman" w:cs="Times New Roman"/>
          <w:b/>
          <w:i/>
          <w:sz w:val="28"/>
          <w:szCs w:val="28"/>
        </w:rPr>
        <w:t>ма оценки достижения обучающимися</w:t>
      </w:r>
    </w:p>
    <w:p w:rsidR="00B17E10" w:rsidRDefault="00B076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легкой умственной от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сталостью (интеллектуальными нарушениями)</w:t>
      </w:r>
    </w:p>
    <w:p w:rsidR="00B17E10" w:rsidRDefault="00B076F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планируемых ре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та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тов освоения </w:t>
      </w:r>
    </w:p>
    <w:p w:rsidR="00B17E10" w:rsidRDefault="00B076FD">
      <w:pPr>
        <w:spacing w:after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адаптированной основной общеобразовательной программы</w:t>
      </w:r>
    </w:p>
    <w:p w:rsidR="00B17E10" w:rsidRDefault="00B076FD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направлениями и целями оценочной деятельности в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соответствии с тре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ваниями Стандарта являются оценка образовательных 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жений обучающихся и оце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 результатов деятельности образовательных 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ганизаций и педагогических кадров.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ченные данные используются для оце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нки состояния и тенденций 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звития системы образования. </w:t>
      </w:r>
    </w:p>
    <w:p w:rsidR="00B17E10" w:rsidRDefault="00B076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B17E10" w:rsidRDefault="00B076F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закреплять основные направления и цели оценочной деятельнос</w:t>
      </w:r>
      <w:r>
        <w:rPr>
          <w:rFonts w:ascii="Times New Roman" w:hAnsi="Times New Roman" w:cs="Times New Roman"/>
          <w:color w:val="auto"/>
          <w:sz w:val="28"/>
          <w:szCs w:val="28"/>
        </w:rPr>
        <w:t>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17E10" w:rsidRDefault="00B076F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ориентировать образовательный процесс на нравственное развитие и воспитание обуч</w:t>
      </w:r>
      <w:r>
        <w:rPr>
          <w:rFonts w:ascii="Times New Roman" w:hAnsi="Times New Roman" w:cs="Times New Roman"/>
          <w:color w:val="auto"/>
          <w:sz w:val="28"/>
          <w:szCs w:val="28"/>
        </w:rPr>
        <w:t>ающихся, достижение планируемых результатов освоения содержания учебных предметов и 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ние базовых учебных действий;</w:t>
      </w:r>
    </w:p>
    <w:p w:rsidR="00B17E10" w:rsidRDefault="00B076F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обеспечивать комплексный подход к оценке результатов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освоения АООП, позволяющий вести оценку предметных и личностных результатов;</w:t>
      </w:r>
    </w:p>
    <w:p w:rsidR="00B17E10" w:rsidRDefault="00B076F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B17E10" w:rsidRDefault="00B076F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позволять осуществлять оценку динамики учебных достижений обучающихся и развития их жизненной компетенции. </w:t>
      </w:r>
    </w:p>
    <w:p w:rsidR="00B17E10" w:rsidRDefault="00B076F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Результаты достижений обучающихс</w:t>
      </w:r>
      <w:r>
        <w:rPr>
          <w:rFonts w:ascii="Times New Roman" w:hAnsi="Times New Roman" w:cs="Times New Roman"/>
          <w:color w:val="auto"/>
          <w:sz w:val="28"/>
          <w:szCs w:val="28"/>
        </w:rPr>
        <w:t>я с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 нарушениями) в овладении АООП являются значимыми для оценки качества 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вания обучающихся. При определении подходов к осуществлению оценки результатов 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лесообразно опираться на следующие принцип</w:t>
      </w:r>
      <w:r>
        <w:rPr>
          <w:rFonts w:ascii="Times New Roman" w:hAnsi="Times New Roman" w:cs="Times New Roman"/>
          <w:color w:val="auto"/>
          <w:sz w:val="28"/>
          <w:szCs w:val="28"/>
        </w:rPr>
        <w:t>ы:</w:t>
      </w:r>
    </w:p>
    <w:p w:rsidR="00B17E10" w:rsidRDefault="00B076F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1) 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(интеллектуальными нарушениями);</w:t>
      </w:r>
    </w:p>
    <w:p w:rsidR="00B17E10" w:rsidRDefault="00B076F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 о</w:t>
      </w:r>
      <w:r>
        <w:rPr>
          <w:rFonts w:ascii="Times New Roman" w:hAnsi="Times New Roman" w:cs="Times New Roman"/>
          <w:sz w:val="28"/>
          <w:szCs w:val="28"/>
        </w:rPr>
        <w:t>бъективности оценки, раскрывающей динамику</w:t>
      </w:r>
      <w:r>
        <w:rPr>
          <w:rFonts w:ascii="Times New Roman" w:hAnsi="Times New Roman" w:cs="Times New Roman"/>
          <w:sz w:val="28"/>
          <w:szCs w:val="28"/>
        </w:rPr>
        <w:t xml:space="preserve"> достижений и качественных изменений в психическом и социальном развитии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обучающихся;</w:t>
      </w:r>
    </w:p>
    <w:p w:rsidR="00B17E10" w:rsidRDefault="00B076F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</w:t>
      </w:r>
      <w:r>
        <w:rPr>
          <w:rFonts w:ascii="Times New Roman" w:hAnsi="Times New Roman" w:cs="Times New Roman"/>
          <w:color w:val="auto"/>
          <w:sz w:val="28"/>
          <w:szCs w:val="28"/>
        </w:rPr>
        <w:t>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</w:t>
      </w:r>
      <w:r>
        <w:rPr>
          <w:rFonts w:ascii="Times New Roman" w:hAnsi="Times New Roman" w:cs="Times New Roman"/>
          <w:color w:val="auto"/>
          <w:sz w:val="28"/>
          <w:szCs w:val="28"/>
        </w:rPr>
        <w:t>бучающихся.</w:t>
      </w:r>
    </w:p>
    <w:p w:rsidR="00B17E10" w:rsidRDefault="00B076F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Эти принципы </w:t>
      </w:r>
      <w:r>
        <w:rPr>
          <w:rFonts w:ascii="Times New Roman" w:hAnsi="Times New Roman" w:cs="Times New Roman"/>
          <w:sz w:val="28"/>
          <w:szCs w:val="28"/>
        </w:rPr>
        <w:t>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B17E10" w:rsidRDefault="00B076F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разработке системы оценки достижен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ий обучающихся в освоении содержания АООП необходимо ориентироваться на представленный в Стандарте перечень планируемых результатов.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дифференцированной оценки достижений обучающихся с умственной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сталостью (интеллектуальными нарушениями) име</w:t>
      </w:r>
      <w:r>
        <w:rPr>
          <w:rFonts w:ascii="Times New Roman" w:hAnsi="Times New Roman" w:cs="Times New Roman"/>
          <w:color w:val="auto"/>
          <w:sz w:val="28"/>
          <w:szCs w:val="28"/>
        </w:rPr>
        <w:t>ет определяющее значение для оце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ки качества образования.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 Стандарта для обучающихся с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теллектуальными нарушениями) оценке подлежат личностные и предметные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ют овладение обучающимися социальными (жизненными) компетенциями, необходимыми для 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 личностных результатов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предполагает, прежде всего, оценку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продвижения ребенка в овладении социальными (жизненными) компетенциями, которые, в конечном итоге, составляют основу этих результатов. При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этом, некоторые личностные результаты (например, комплекс результатов: «формирова</w:t>
      </w:r>
      <w:r>
        <w:rPr>
          <w:rFonts w:ascii="Times New Roman" w:hAnsi="Times New Roman" w:cs="Times New Roman"/>
          <w:color w:val="auto"/>
          <w:sz w:val="28"/>
          <w:szCs w:val="28"/>
        </w:rPr>
        <w:t>ния гражданского самосознания») могут быть оценены исключительно качественно.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Всесторонняя и комплексная оценка овладения обучающимися социальными (жизненными) компетенциями может осуществляться на основании применения ме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да экспертной оценки, который п</w:t>
      </w:r>
      <w:r>
        <w:rPr>
          <w:rFonts w:ascii="Times New Roman" w:hAnsi="Times New Roman" w:cs="Times New Roman"/>
          <w:color w:val="auto"/>
          <w:sz w:val="28"/>
          <w:szCs w:val="28"/>
        </w:rPr>
        <w:t>редставляет собой процедуру оценки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тов на основе мнений группы специалистов (экспертов). Состав экспертной гру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пы определяется общеобразовательной организацией и включает пе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ких и медицинских работников (учителей, воспитателей, уч</w:t>
      </w:r>
      <w:r>
        <w:rPr>
          <w:rFonts w:ascii="Times New Roman" w:hAnsi="Times New Roman" w:cs="Times New Roman"/>
          <w:color w:val="auto"/>
          <w:sz w:val="28"/>
          <w:szCs w:val="28"/>
        </w:rPr>
        <w:t>ителей-логопедов, пе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дагогов-психологов, социальных педагогов, врача невролога, психиатра, педиатра), которые хорошо знают ученика. Для полноты оценки лич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ностных результатов освоения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чающимися с умственной отсталостью (интеллектуальными нарушениями) А</w:t>
      </w:r>
      <w:r>
        <w:rPr>
          <w:rFonts w:ascii="Times New Roman" w:hAnsi="Times New Roman" w:cs="Times New Roman"/>
          <w:color w:val="auto"/>
          <w:sz w:val="28"/>
          <w:szCs w:val="28"/>
        </w:rPr>
        <w:t>ООП сле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ет учитывать мнение родителей (законных представителей), поскольку 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вой оценки служит анализ изменений поведения обучающегося в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нев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жизни в различных социальных средах (школьной и семейной).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таты анализа должны быть пр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едставлены в форме удобных и понятных всем членам экспертной группы условных единицах: 0 баллов ― нет фиксируемой динамики; 1 балл ― минимальная динамика; 2 балла ― удовлетворительная динамика; 3 балла ― значительная динамика. Подобная оценка необходима эк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пер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ной группе для выработки ориентиров в описании динамики развития социальной (жиз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ной) компетенции ребенка.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сят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ся в индивидуальную карту развития обучающегося (дневник наблюдений), что позволяет 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толь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ко представить полную картину динамики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целостного развития ребенка, но и отследить наличие или отсутствие изменений по отдельным жизненным ком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петенциям.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психолого-медико-педагогический кон</w:t>
      </w:r>
      <w:r>
        <w:rPr>
          <w:rFonts w:ascii="Times New Roman" w:hAnsi="Times New Roman" w:cs="Times New Roman"/>
          <w:color w:val="auto"/>
          <w:sz w:val="28"/>
          <w:szCs w:val="28"/>
        </w:rPr>
        <w:t>силиум.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основе требований, сформулированных в Стандарте</w:t>
      </w:r>
      <w:r>
        <w:rPr>
          <w:rStyle w:val="aff2"/>
          <w:rFonts w:ascii="Times New Roman" w:hAnsi="Times New Roman" w:cs="Times New Roman"/>
          <w:color w:val="auto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auto"/>
          <w:sz w:val="28"/>
          <w:szCs w:val="28"/>
        </w:rPr>
        <w:t>, Организация разрабатывает программу оценки личностных результатов с учетом типологических и 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особенностей обучающихся, которая утверждается 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ными актами 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Программа оценки включает: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</w:t>
      </w:r>
      <w:r>
        <w:rPr>
          <w:rFonts w:ascii="Times New Roman" w:hAnsi="Times New Roman" w:cs="Times New Roman"/>
          <w:color w:val="auto"/>
          <w:sz w:val="28"/>
          <w:szCs w:val="28"/>
        </w:rPr>
        <w:t>разовательной организацией;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перечень параметров и индикаторов оценки каждого результата. Пример представлен в таблице 1: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 1. Программа оценки личностных результатов</w:t>
      </w:r>
    </w:p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B17E1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Параметры оценки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Индикаторы</w:t>
            </w:r>
          </w:p>
        </w:tc>
      </w:tr>
      <w:tr w:rsidR="00B17E10">
        <w:trPr>
          <w:trHeight w:val="85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Владение навыками коммуникации и принятыми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ритуалами социального взаимодействия (т.е. самой формой поведения, его социальным рисунком),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 том числе с использованием информационных технологий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навыков коммуникации со взрос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инициировать и поддерживать ком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 с взрослыми</w:t>
            </w:r>
          </w:p>
        </w:tc>
      </w:tr>
      <w:tr w:rsidR="00B17E10">
        <w:trPr>
          <w:trHeight w:val="839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17E10" w:rsidRDefault="00B17E1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применять аде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B17E10">
        <w:trPr>
          <w:trHeight w:val="28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обращаться за помощью </w:t>
            </w:r>
          </w:p>
        </w:tc>
      </w:tr>
      <w:tr w:rsidR="00B17E10">
        <w:trPr>
          <w:trHeight w:val="538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навыков коммуникации со сверстниками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инициировать и поддерживать коммуникацию со сверс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ками</w:t>
            </w:r>
          </w:p>
        </w:tc>
      </w:tr>
      <w:tr w:rsidR="00B17E10">
        <w:trPr>
          <w:trHeight w:val="5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применять аде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B17E10">
        <w:trPr>
          <w:trHeight w:val="5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обращаться за помощью </w:t>
            </w:r>
          </w:p>
        </w:tc>
      </w:tr>
      <w:tr w:rsidR="00B17E10">
        <w:trPr>
          <w:trHeight w:val="1164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17E10" w:rsidRDefault="00B17E1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средствами коммуникации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использовать разнообразные средства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муникации согласно ситу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ации</w:t>
            </w:r>
          </w:p>
        </w:tc>
      </w:tr>
      <w:tr w:rsidR="00B17E10">
        <w:trPr>
          <w:trHeight w:val="298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адекватность применения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ритуалов социального взаимодействия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правильно при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менить ритуалы социаль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взаимодействия согласно ситуации</w:t>
            </w:r>
          </w:p>
        </w:tc>
      </w:tr>
    </w:tbl>
    <w:p w:rsidR="00B17E10" w:rsidRDefault="00B17E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систему бальной оценки результатов;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документы, в которых отражаются индивидуальные результаты каждого обучающегося </w:t>
      </w:r>
      <w:r>
        <w:rPr>
          <w:rFonts w:ascii="Times New Roman" w:hAnsi="Times New Roman" w:cs="Times New Roman"/>
          <w:color w:val="auto"/>
          <w:sz w:val="28"/>
          <w:szCs w:val="28"/>
        </w:rPr>
        <w:t>(например, Карта индивидуальных достижений ученика) и результаты всего класса (например, Журнал итоговых достижений учащихся __ класса);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материалы для проведения процедуры оценки личностных и результатов.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6) локальные акты Организации, регламентирующие </w:t>
      </w:r>
      <w:r>
        <w:rPr>
          <w:rFonts w:ascii="Times New Roman" w:hAnsi="Times New Roman" w:cs="Times New Roman"/>
          <w:color w:val="auto"/>
          <w:sz w:val="28"/>
          <w:szCs w:val="28"/>
        </w:rPr>
        <w:t>все вопросы проведения оценки результатов.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Оценку предметных результатов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целесообразно начинать со второго полугодия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-го класса, т. е. в тот период, когда у обучающихся будут сформированы некоторые начальные навыки чтения, письма и счета. Кроме того, сама учебная деятельность для них будет при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вычной, и они смогут ее организовывать под руководством учителя</w:t>
      </w:r>
      <w:r>
        <w:rPr>
          <w:rStyle w:val="aff2"/>
          <w:rFonts w:ascii="Times New Roman" w:hAnsi="Times New Roman" w:cs="Times New Roman"/>
          <w:bCs/>
          <w:color w:val="auto"/>
          <w:sz w:val="28"/>
          <w:szCs w:val="28"/>
        </w:rPr>
        <w:footnoteReference w:id="6"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 первом подготовительном (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-м) и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-м классах, а также в течение первого полугодия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-го класса целесообразно всячески поощрять и стимулировать работу уче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ников, использу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только качественную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оценку. При этом не является при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пи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нос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ти, одной из которых является способность ее осуществления не только под прямым и непосредственным руководством и ко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лем учителя, но и с определенной долей самостоятельности во взаимодействии с учителем и одноклассниками.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целом оценка </w:t>
      </w:r>
      <w:r>
        <w:rPr>
          <w:rFonts w:ascii="Times New Roman" w:hAnsi="Times New Roman" w:cs="Times New Roman"/>
          <w:color w:val="auto"/>
          <w:sz w:val="28"/>
          <w:szCs w:val="28"/>
        </w:rPr>
        <w:t>достижения обучающимися с умственной отсталостью (интеллектуальными нарушениями)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метных результатов должна базироваться на принципах 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 и дифференцированного подходов. Усвоенные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ющимися даже незначительные по объему и эле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тарные по содержанию знания и умения должны выполнять кор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рек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но-раз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щую функцию, поскольку они играют определенную роль в становлении лич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ти ученика и овладении им социальным опытом.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преодоления формального подхода в оценивании пре</w:t>
      </w:r>
      <w:r>
        <w:rPr>
          <w:rFonts w:ascii="Times New Roman" w:hAnsi="Times New Roman" w:cs="Times New Roman"/>
          <w:color w:val="auto"/>
          <w:sz w:val="28"/>
          <w:szCs w:val="28"/>
        </w:rPr>
        <w:t>дметных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татов освоения АООП обуча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мися с умственной отсталостью (интеллектуальными нарушениями) необходимо, что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бы балльная оценка свидетельствовала о качестве ус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енных знаний. В связи с этим основными критериями оценки планируемых результа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Таким образом, ус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енные предметные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зультаты могут быть оценены с точки зрения 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 как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«верные» или «неверные». Критерий «верно» / «неверно» (правильность выполнения задания) сви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детельствует о частотности допущения тех или иных ошибок, возможных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чинах их появления, способах их предупреждения или пре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ния. По критерию полноты пре</w:t>
      </w:r>
      <w:r>
        <w:rPr>
          <w:rFonts w:ascii="Times New Roman" w:hAnsi="Times New Roman" w:cs="Times New Roman"/>
          <w:color w:val="auto"/>
          <w:sz w:val="28"/>
          <w:szCs w:val="28"/>
        </w:rPr>
        <w:t>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ыполнено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 опорой на образец; задание не выполнено при оказании различных видов помощи.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способу предъявления (устные, письменные, практи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ческие);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характеру выполнения (репродуктивные, продуктивные, творческие).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Чем больше верно выполненных заданий к общему объему, тем выше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казатель надежности полученных результатов, что дает основание оце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вать их как «удовлетворительные», «хорошие</w:t>
      </w:r>
      <w:r>
        <w:rPr>
          <w:rFonts w:ascii="Times New Roman" w:hAnsi="Times New Roman" w:cs="Times New Roman"/>
          <w:color w:val="auto"/>
          <w:sz w:val="28"/>
          <w:szCs w:val="28"/>
        </w:rPr>
        <w:t>», «очень хорошие» (отличные).</w:t>
      </w:r>
    </w:p>
    <w:p w:rsidR="00B17E10" w:rsidRDefault="00B076FD">
      <w:pPr>
        <w:pStyle w:val="affe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B17E10" w:rsidRDefault="00B076FD">
      <w:pPr>
        <w:pStyle w:val="afff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«удовлетворительно» (зачёт), если обучающиеся верно выполняют от 35% до 50% заданий;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«хорошо» ― от 51% до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65% заданий.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«очень хорошо» (отлично) свыше 65%.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Такой подход не исключает возможности использования традиционной системы отметок по 5</w:t>
      </w:r>
      <w:r>
        <w:rPr>
          <w:rFonts w:ascii="Times New Roman" w:hAnsi="Times New Roman" w:cs="Times New Roman"/>
          <w:color w:val="auto"/>
          <w:sz w:val="28"/>
          <w:szCs w:val="28"/>
        </w:rPr>
        <w:noBreakHyphen/>
        <w:t>балльной шкале, однако требует уточнения и переосмыс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ления их наполнения. В любом случае, при оценке итоговых предмет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color w:val="auto"/>
          <w:sz w:val="28"/>
          <w:szCs w:val="28"/>
        </w:rPr>
        <w:t>х результатов следует из всего спектра оценок выбирать такие, которые сти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мулировали бы учебную и практическую деятельность обучающегося, ока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зывали бы положительное влияние на формирование жизненных компетен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Согласно требованиям Стандарта по завершен</w:t>
      </w:r>
      <w:r>
        <w:rPr>
          <w:rFonts w:ascii="Times New Roman" w:hAnsi="Times New Roman" w:cs="Times New Roman"/>
          <w:color w:val="auto"/>
          <w:sz w:val="28"/>
          <w:szCs w:val="28"/>
        </w:rPr>
        <w:t>ию реализации АООП проводится итоговая аттестация в форме двух испытаний:</w:t>
      </w:r>
    </w:p>
    <w:p w:rsidR="00B17E10" w:rsidRDefault="00B076F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второе ― нап</w:t>
      </w:r>
      <w:r>
        <w:rPr>
          <w:rFonts w:ascii="Times New Roman" w:hAnsi="Times New Roman" w:cs="Times New Roman"/>
          <w:bCs/>
          <w:sz w:val="28"/>
          <w:szCs w:val="28"/>
        </w:rPr>
        <w:t>равлено на оценку знаний и умений по выбранному профилю труда.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Организация самостоятельно разрабатывает содержание и процедуру проведения итоговой аттестации.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Результаты итоговой аттестации оцениваются в форме «зачет» / «не зачет».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Оценка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педагогических кадров, осуществляющих 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вательную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ятельность обучающихся с умственной отсталостью 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ми), осу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ляется на основе интегративных показателей, свидетельствующих о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динамике развит</w:t>
      </w:r>
      <w:r>
        <w:rPr>
          <w:rFonts w:ascii="Times New Roman" w:hAnsi="Times New Roman" w:cs="Times New Roman"/>
          <w:color w:val="auto"/>
          <w:sz w:val="28"/>
          <w:szCs w:val="28"/>
        </w:rPr>
        <w:t>ия обучающегося («было» ― «стало») или в сложных слу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ях сохранении его пси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эмо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ного статуса. </w:t>
      </w:r>
    </w:p>
    <w:p w:rsidR="00B17E10" w:rsidRDefault="00B076FD">
      <w:pPr>
        <w:pStyle w:val="aff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результатов деятельности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>ляется в ходе ее аккредитации, а также в рамках аттестации педагогиче</w:t>
      </w:r>
      <w:r>
        <w:rPr>
          <w:rFonts w:ascii="Times New Roman" w:hAnsi="Times New Roman" w:cs="Times New Roman"/>
          <w:sz w:val="28"/>
          <w:szCs w:val="28"/>
        </w:rPr>
        <w:t>ских кад</w:t>
      </w:r>
      <w:r>
        <w:rPr>
          <w:rFonts w:ascii="Times New Roman" w:hAnsi="Times New Roman" w:cs="Times New Roman"/>
          <w:sz w:val="28"/>
          <w:szCs w:val="28"/>
        </w:rPr>
        <w:softHyphen/>
        <w:t>ров. Она проводится на основе результатов итоговой оценки достижения пла</w:t>
      </w:r>
      <w:r>
        <w:rPr>
          <w:rFonts w:ascii="Times New Roman" w:hAnsi="Times New Roman" w:cs="Times New Roman"/>
          <w:sz w:val="28"/>
          <w:szCs w:val="28"/>
        </w:rPr>
        <w:softHyphen/>
        <w:t>нируемых результатов освоения АООП с учётом:</w:t>
      </w:r>
    </w:p>
    <w:p w:rsidR="00B17E10" w:rsidRDefault="00B076FD">
      <w:pPr>
        <w:pStyle w:val="afff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мониторинговых исследований разного уровня (федерального, регионального, муниципального);</w:t>
      </w:r>
    </w:p>
    <w:p w:rsidR="00B17E10" w:rsidRDefault="00B076FD">
      <w:pPr>
        <w:pStyle w:val="afff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реализации АООП ОО;</w:t>
      </w:r>
    </w:p>
    <w:p w:rsidR="00B17E10" w:rsidRDefault="00B076FD">
      <w:pPr>
        <w:pStyle w:val="afff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контингента обучающихся.</w:t>
      </w:r>
    </w:p>
    <w:p w:rsidR="00B17E10" w:rsidRDefault="00B076FD">
      <w:pPr>
        <w:pStyle w:val="affe"/>
        <w:spacing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оценки в ходе данных процедур является также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текущая оценочная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педагогов, и в частности отслеживание динамики образовательных достижений обучающихся с умственной от</w:t>
      </w:r>
      <w:r>
        <w:rPr>
          <w:rFonts w:ascii="Times New Roman" w:hAnsi="Times New Roman" w:cs="Times New Roman"/>
          <w:sz w:val="28"/>
          <w:szCs w:val="28"/>
        </w:rPr>
        <w:t xml:space="preserve">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данной образовательной организации.</w:t>
      </w:r>
    </w:p>
    <w:p w:rsidR="00B17E10" w:rsidRDefault="00B17E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</w:t>
      </w:r>
      <w:r>
        <w:rPr>
          <w:rFonts w:ascii="Times New Roman" w:hAnsi="Times New Roman" w:cs="Times New Roman"/>
          <w:b/>
          <w:i/>
          <w:sz w:val="28"/>
          <w:szCs w:val="28"/>
        </w:rPr>
        <w:t> Программа формирования базовых учебных действий</w:t>
      </w:r>
    </w:p>
    <w:p w:rsidR="00B17E10" w:rsidRDefault="00B076FD">
      <w:pPr>
        <w:tabs>
          <w:tab w:val="left" w:pos="851"/>
        </w:tabs>
        <w:spacing w:before="120"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базовых учебных действий обучающихся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(интеллектуальными нарушениями) (далее ― программа формирования БУД, Программа)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ализуется в процессе всего школьного обучения и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зирует требования Стандарта к личностным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предметным результатам освоения АООП. Программа формирования БУД реали</w:t>
      </w:r>
      <w:r>
        <w:rPr>
          <w:rFonts w:ascii="Times New Roman" w:hAnsi="Times New Roman" w:cs="Times New Roman"/>
          <w:color w:val="auto"/>
          <w:sz w:val="28"/>
          <w:szCs w:val="28"/>
        </w:rPr>
        <w:t>зуется в процессе всей учебной и внеурочной деятельности.</w:t>
      </w:r>
    </w:p>
    <w:p w:rsidR="00B17E10" w:rsidRDefault="00B076F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вания школьников с умственной отсталостью (интеллектуальными наруш</w:t>
      </w:r>
      <w:r>
        <w:rPr>
          <w:rFonts w:ascii="Times New Roman" w:hAnsi="Times New Roman" w:cs="Times New Roman"/>
          <w:color w:val="auto"/>
          <w:sz w:val="28"/>
          <w:szCs w:val="28"/>
        </w:rPr>
        <w:t>ениями).</w:t>
      </w:r>
    </w:p>
    <w:p w:rsidR="00B17E10" w:rsidRDefault="00B076F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не обладают той степенью обобщенности, которая о</w:t>
      </w:r>
      <w:r>
        <w:rPr>
          <w:rFonts w:ascii="Times New Roman" w:hAnsi="Times New Roman" w:cs="Times New Roman"/>
          <w:color w:val="auto"/>
          <w:sz w:val="28"/>
          <w:szCs w:val="28"/>
        </w:rPr>
        <w:t>беспечивает самостоятельность учебной деятельности и ее реализацию в изменяющихся учебных и внеучебных условиях. БУД формируются и реализуются только в совместной деятельности педагога и обучающегося.</w:t>
      </w:r>
    </w:p>
    <w:p w:rsidR="00B17E10" w:rsidRDefault="00B076FD">
      <w:pPr>
        <w:tabs>
          <w:tab w:val="left" w:pos="851"/>
        </w:tabs>
        <w:snapToGri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БУД обеспечивают становление учебной деятельности ребен</w:t>
      </w:r>
      <w:r>
        <w:rPr>
          <w:rFonts w:ascii="Times New Roman" w:hAnsi="Times New Roman" w:cs="Times New Roman"/>
          <w:color w:val="auto"/>
          <w:sz w:val="28"/>
          <w:szCs w:val="28"/>
        </w:rPr>
        <w:t>ка с умственной отсталостью в основных ее составляющих: познавательной, регулятивной, коммуникативной, личностной.</w:t>
      </w:r>
    </w:p>
    <w:p w:rsidR="00B17E10" w:rsidRDefault="00B076F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формирования БУД состоит в  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нии основ учебной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ятельности учащихся с легкой умственной отст</w:t>
      </w:r>
      <w:r>
        <w:rPr>
          <w:rFonts w:ascii="Times New Roman" w:hAnsi="Times New Roman" w:cs="Times New Roman"/>
          <w:color w:val="auto"/>
          <w:sz w:val="28"/>
          <w:szCs w:val="28"/>
        </w:rPr>
        <w:t>алостью (интеллектуальными нарушениями), которые обеспечивают его подготовку к са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стоятельной жизни в обществе и овладение доступными видами профильного труда. </w:t>
      </w:r>
    </w:p>
    <w:p w:rsidR="00B17E10" w:rsidRDefault="00B076F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Задачами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являются:</w:t>
      </w:r>
    </w:p>
    <w:p w:rsidR="00B17E10" w:rsidRDefault="00B076FD">
      <w:pPr>
        <w:pStyle w:val="afff1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формирование мотивационного компонента учебной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B17E10" w:rsidRDefault="00B076FD">
      <w:pPr>
        <w:pStyle w:val="afff1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B17E10" w:rsidRDefault="00B076FD">
      <w:pPr>
        <w:pStyle w:val="afff1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</w:t>
      </w:r>
      <w:r>
        <w:rPr>
          <w:rFonts w:ascii="Times New Roman" w:hAnsi="Times New Roman"/>
          <w:sz w:val="28"/>
          <w:szCs w:val="28"/>
        </w:rPr>
        <w:t>ты в опоре на организационную помощь педагога.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 необходимо: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•определить функции и состав базовых учебных действий, учитывая пси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хофизические особенности и своеобразие учебной деятельности обучающих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ся;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•определить связи базовых учебных действий с содержанием учебных предметов;</w:t>
      </w:r>
    </w:p>
    <w:p w:rsidR="00B17E10" w:rsidRDefault="00B076FD">
      <w:pPr>
        <w:tabs>
          <w:tab w:val="left" w:pos="4500"/>
          <w:tab w:val="left" w:pos="9180"/>
          <w:tab w:val="left" w:pos="936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Согласно требованиям Стандарта уровень сформированности базовых учебных действий обучающихся с умственной отсталостью (интеллектуальными нарушениями) определяется на момент за</w:t>
      </w:r>
      <w:r>
        <w:rPr>
          <w:rFonts w:ascii="Times New Roman" w:hAnsi="Times New Roman" w:cs="Times New Roman"/>
          <w:color w:val="auto"/>
          <w:sz w:val="28"/>
          <w:szCs w:val="28"/>
        </w:rPr>
        <w:t>вершения обучения школе.</w:t>
      </w:r>
    </w:p>
    <w:p w:rsidR="00B17E10" w:rsidRDefault="00B17E10">
      <w:pPr>
        <w:pStyle w:val="affd"/>
      </w:pPr>
    </w:p>
    <w:p w:rsidR="00B17E10" w:rsidRDefault="00B076F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Функции, состав и характеристика базовых учебных действий</w:t>
      </w:r>
    </w:p>
    <w:p w:rsidR="00B17E10" w:rsidRDefault="00B076F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обучающихся с умственной отсталостью</w:t>
      </w:r>
    </w:p>
    <w:p w:rsidR="00B17E10" w:rsidRDefault="00B076FD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(интеллектуальными нарушениями)</w:t>
      </w:r>
    </w:p>
    <w:p w:rsidR="00B17E10" w:rsidRDefault="00B076FD">
      <w:pPr>
        <w:pStyle w:val="24"/>
        <w:spacing w:before="120"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Современные подходы к повышению эффективности обучения предпола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гают формирование у школьника </w:t>
      </w:r>
      <w:r>
        <w:rPr>
          <w:rFonts w:ascii="Times New Roman" w:hAnsi="Times New Roman"/>
          <w:color w:val="auto"/>
          <w:sz w:val="28"/>
          <w:szCs w:val="28"/>
        </w:rPr>
        <w:t>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>
        <w:rPr>
          <w:rFonts w:ascii="Times New Roman" w:hAnsi="Times New Roman"/>
          <w:color w:val="auto"/>
          <w:sz w:val="28"/>
          <w:szCs w:val="28"/>
        </w:rPr>
        <w:softHyphen/>
        <w:t>мание уделяется раз</w:t>
      </w:r>
      <w:r>
        <w:rPr>
          <w:rFonts w:ascii="Times New Roman" w:hAnsi="Times New Roman"/>
          <w:color w:val="auto"/>
          <w:sz w:val="28"/>
          <w:szCs w:val="28"/>
        </w:rPr>
        <w:t>витию и коррекции мо</w:t>
      </w:r>
      <w:r>
        <w:rPr>
          <w:rFonts w:ascii="Times New Roman" w:hAnsi="Times New Roman"/>
          <w:color w:val="auto"/>
          <w:sz w:val="28"/>
          <w:szCs w:val="28"/>
        </w:rPr>
        <w:softHyphen/>
        <w:t>ти</w:t>
      </w:r>
      <w:r>
        <w:rPr>
          <w:rFonts w:ascii="Times New Roman" w:hAnsi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/>
          <w:color w:val="auto"/>
          <w:sz w:val="28"/>
          <w:szCs w:val="28"/>
        </w:rPr>
        <w:softHyphen/>
        <w:t>он</w:t>
      </w:r>
      <w:r>
        <w:rPr>
          <w:rFonts w:ascii="Times New Roman" w:hAnsi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/>
          <w:color w:val="auto"/>
          <w:sz w:val="28"/>
          <w:szCs w:val="28"/>
        </w:rPr>
        <w:softHyphen/>
        <w:t>го и операционного компонентов учебной деятельности, т.к. они во многом оп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ределяют уровень ее сформированности и успешность обучения школьника.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качестве базовых учебных действий рассматриваются операционные, мотиваци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онные, целевые и оценочные.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Функции базовых учебных действий: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успешности (эффективности) изучения содержания любой предметной области;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преемственности обучения на всех ступенях образования;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готовности обучающегося с </w:t>
      </w:r>
      <w:r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 к даль</w:t>
      </w:r>
      <w:r>
        <w:rPr>
          <w:rFonts w:ascii="Times New Roman" w:hAnsi="Times New Roman"/>
          <w:sz w:val="28"/>
          <w:szCs w:val="28"/>
        </w:rPr>
        <w:softHyphen/>
        <w:t xml:space="preserve">нейшей трудовой деятельности; 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целостности  развития личности обучающегося.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 учетом возрастных особенностей обучающихся с умственной отсталостью (интеллектуальными нарушениями) баз</w:t>
      </w:r>
      <w:r>
        <w:rPr>
          <w:rFonts w:ascii="Times New Roman" w:hAnsi="Times New Roman" w:cs="Times New Roman"/>
          <w:color w:val="auto"/>
          <w:sz w:val="28"/>
          <w:szCs w:val="28"/>
        </w:rPr>
        <w:t>овые учебные действия целесообразно рассматривать на различных этапах обучения.</w:t>
      </w:r>
    </w:p>
    <w:p w:rsidR="00B17E10" w:rsidRDefault="00B076FD">
      <w:pPr>
        <w:pStyle w:val="afff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B17E10" w:rsidRDefault="00B076FD">
      <w:pPr>
        <w:pStyle w:val="afff1"/>
        <w:spacing w:after="0" w:line="360" w:lineRule="auto"/>
        <w:ind w:left="10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 учебные действия: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Личностные учебные действия представлены следующими умениями: испытывать чувство гордости за свою страну; гордиться школьными успехами </w:t>
      </w:r>
      <w:r>
        <w:rPr>
          <w:rFonts w:ascii="Times New Roman" w:hAnsi="Times New Roman"/>
          <w:sz w:val="28"/>
          <w:szCs w:val="28"/>
        </w:rPr>
        <w:t>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</w:t>
      </w:r>
      <w:r>
        <w:rPr>
          <w:rFonts w:ascii="Times New Roman" w:hAnsi="Times New Roman"/>
          <w:sz w:val="28"/>
          <w:szCs w:val="28"/>
        </w:rPr>
        <w:t>оциальную деятельность; бережно относиться к культурно-историческому наследию родного края и страны.</w:t>
      </w:r>
    </w:p>
    <w:p w:rsidR="00B17E10" w:rsidRDefault="00B076FD">
      <w:pPr>
        <w:pStyle w:val="afff1"/>
        <w:spacing w:after="0" w:line="360" w:lineRule="auto"/>
        <w:ind w:left="10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 учебные действия: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Коммуникативные учебные действия включают: вступать и поддерживать коммуникацию в разных ситуациях социального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решения коммуникативных и познавательных задач.</w:t>
      </w:r>
    </w:p>
    <w:p w:rsidR="00B17E10" w:rsidRDefault="00B076FD">
      <w:pPr>
        <w:pStyle w:val="afff1"/>
        <w:spacing w:after="0" w:line="360" w:lineRule="auto"/>
        <w:ind w:left="10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Регулятивные учебные действия: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>
        <w:rPr>
          <w:rFonts w:ascii="Times New Roman" w:hAnsi="Times New Roman" w:cs="Times New Roman"/>
          <w:sz w:val="28"/>
          <w:szCs w:val="28"/>
        </w:rPr>
        <w:t xml:space="preserve">готовностью к осуществлению самоконтроля в процессе деятельности;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адекватн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 реагировать на внешний контроль и оценку, корректировать в соответствии с ней свою деятельность.</w:t>
      </w:r>
    </w:p>
    <w:p w:rsidR="00B17E10" w:rsidRDefault="00B076FD">
      <w:pPr>
        <w:pStyle w:val="afff1"/>
        <w:spacing w:after="0" w:line="360" w:lineRule="auto"/>
        <w:ind w:left="10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Познавательные учебные действия: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Дифференцированно воспринимать окружающий мир, его временно-про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странственную организацию;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усвоенные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логически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операции (сравнение, ана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ве практической деятельности в соответствии с индивидуальными возмо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жностями;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цессами.</w:t>
      </w:r>
    </w:p>
    <w:p w:rsidR="00B17E10" w:rsidRDefault="00B17E10">
      <w:pPr>
        <w:pStyle w:val="14TexstOSNOVA1012"/>
        <w:spacing w:before="12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7E10" w:rsidRDefault="00B076FD">
      <w:pPr>
        <w:pStyle w:val="14TexstOSNOVA1012"/>
        <w:spacing w:before="12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2.2.2. Программы учебных предметов, </w:t>
      </w:r>
    </w:p>
    <w:p w:rsidR="00B17E10" w:rsidRDefault="00B076FD">
      <w:pPr>
        <w:pStyle w:val="14TexstOSNOVA1012"/>
        <w:spacing w:before="12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</w:p>
    <w:p w:rsidR="00B17E10" w:rsidRDefault="00B076FD">
      <w:pPr>
        <w:pStyle w:val="34"/>
        <w:tabs>
          <w:tab w:val="center" w:pos="4904"/>
          <w:tab w:val="left" w:pos="6510"/>
        </w:tabs>
        <w:spacing w:before="120" w:after="0" w:line="240" w:lineRule="auto"/>
        <w:ind w:firstLine="45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классы</w:t>
      </w:r>
    </w:p>
    <w:p w:rsidR="00B17E10" w:rsidRDefault="00B076FD">
      <w:pPr>
        <w:pStyle w:val="af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B17E10" w:rsidRDefault="00B076FD">
      <w:pPr>
        <w:pStyle w:val="afff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17E10" w:rsidRDefault="00B076FD">
      <w:pPr>
        <w:pStyle w:val="afff1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</w:t>
      </w:r>
      <w:r>
        <w:rPr>
          <w:rFonts w:ascii="Times New Roman" w:hAnsi="Times New Roman"/>
          <w:sz w:val="28"/>
          <w:szCs w:val="28"/>
        </w:rPr>
        <w:t xml:space="preserve"> двух разделов.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русского языка в старших классах имеет своей </w:t>
      </w:r>
      <w:r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>
        <w:rPr>
          <w:rFonts w:ascii="Times New Roman" w:hAnsi="Times New Roman"/>
          <w:b/>
          <w:sz w:val="28"/>
          <w:szCs w:val="28"/>
        </w:rPr>
        <w:t>задач: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р</w:t>
      </w:r>
      <w:r>
        <w:rPr>
          <w:rFonts w:ascii="Times New Roman" w:hAnsi="Times New Roman"/>
          <w:sz w:val="28"/>
          <w:szCs w:val="28"/>
        </w:rPr>
        <w:t>асширение предст</w:t>
      </w:r>
      <w:r>
        <w:rPr>
          <w:rFonts w:ascii="Times New Roman" w:hAnsi="Times New Roman"/>
          <w:sz w:val="28"/>
          <w:szCs w:val="28"/>
        </w:rPr>
        <w:t>авлений о языке как важнейшем средстве человеческого общения;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о</w:t>
      </w:r>
      <w:r>
        <w:rPr>
          <w:rFonts w:ascii="Times New Roman" w:hAnsi="Times New Roman"/>
          <w:sz w:val="28"/>
          <w:szCs w:val="28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lastRenderedPageBreak/>
        <w:t>― и</w:t>
      </w:r>
      <w:r>
        <w:rPr>
          <w:rFonts w:ascii="Times New Roman" w:hAnsi="Times New Roman"/>
          <w:sz w:val="28"/>
          <w:szCs w:val="28"/>
        </w:rPr>
        <w:t>спользование усвоенных грамматико-орфографических знаний и умений для решен</w:t>
      </w:r>
      <w:r>
        <w:rPr>
          <w:rFonts w:ascii="Times New Roman" w:hAnsi="Times New Roman"/>
          <w:sz w:val="28"/>
          <w:szCs w:val="28"/>
        </w:rPr>
        <w:t>ия практических (коммуникативно-речевых) задач;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― развитие навыков речевого общения на материале доступных для понимания художественных и </w:t>
      </w:r>
      <w:r>
        <w:rPr>
          <w:rStyle w:val="s2"/>
          <w:rFonts w:ascii="Times New Roman" w:hAnsi="Times New Roman"/>
          <w:sz w:val="28"/>
          <w:szCs w:val="28"/>
        </w:rPr>
        <w:t>научно-познавательных текстов;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Style w:val="s2"/>
          <w:rFonts w:ascii="Times New Roman" w:hAnsi="Times New Roman"/>
          <w:b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развитие положительных качеств и свойств личности.</w:t>
      </w:r>
    </w:p>
    <w:p w:rsidR="00B17E10" w:rsidRDefault="00B076FD">
      <w:pPr>
        <w:pStyle w:val="afff1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s2"/>
          <w:rFonts w:ascii="Times New Roman" w:hAnsi="Times New Roman"/>
          <w:b/>
          <w:sz w:val="28"/>
          <w:szCs w:val="28"/>
        </w:rPr>
        <w:t>Грамматика, правописание и развитие речи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Фонетика.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ь, е, ё, и, ю, я</w:t>
      </w:r>
      <w:r>
        <w:rPr>
          <w:rFonts w:ascii="Times New Roman" w:hAnsi="Times New Roman" w:cs="Times New Roman"/>
          <w:color w:val="auto"/>
          <w:sz w:val="28"/>
          <w:szCs w:val="28"/>
        </w:rPr>
        <w:t>. Согласные глухие и звонкие. Согласные парные и непарные по твердости – мягкости, звонкости – гл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ухости. Разделительный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Морфология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 слова</w:t>
      </w:r>
      <w:r>
        <w:rPr>
          <w:rFonts w:ascii="Times New Roman" w:hAnsi="Times New Roman" w:cs="Times New Roman"/>
          <w:color w:val="auto"/>
          <w:sz w:val="28"/>
          <w:szCs w:val="28"/>
        </w:rPr>
        <w:t>. Корень и однокоренные слова. Окончание. Приставка. Суффикс.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t>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Правописание проверяемых безударных гласных, звонких и глухих согл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сных в корне слова. Единообразное написание ударных и безударных гла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сных, звонких и глухих согласных в корнях слов. Непроверяемые гласные и согласные в корне слов.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Правописание приставок. Единообразное написание ряда приставок. Приставка и предлог. Раз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делительный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ъ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Части речи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 xml:space="preserve">Предлог: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общее понятие, значение в речи. Раздельное написание предлогов со словами.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color w:val="auto"/>
          <w:sz w:val="28"/>
          <w:szCs w:val="28"/>
        </w:rPr>
        <w:t>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</w:t>
      </w:r>
      <w:r>
        <w:rPr>
          <w:rFonts w:ascii="Times New Roman" w:hAnsi="Times New Roman" w:cs="Times New Roman"/>
          <w:color w:val="auto"/>
          <w:sz w:val="28"/>
          <w:szCs w:val="28"/>
        </w:rPr>
        <w:t>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Имя прилагательное</w:t>
      </w:r>
      <w:r>
        <w:rPr>
          <w:rFonts w:ascii="Times New Roman" w:hAnsi="Times New Roman" w:cs="Times New Roman"/>
          <w:color w:val="auto"/>
          <w:sz w:val="28"/>
          <w:szCs w:val="28"/>
        </w:rPr>
        <w:t>: понятие, значение в речи. Опреде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Правописание родовых и падежных окончаний имен при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лагательных в единственном и множественном числе.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Глагол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часть речи. Изменение глагола по временам (настоящее,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шедшее, будущее). Изменение глагола по лицам и числам. Правописание окон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чаний глаголов 2-го лица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–шь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-шься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Глаголы 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–ся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auto"/>
          <w:sz w:val="28"/>
          <w:szCs w:val="28"/>
        </w:rPr>
        <w:t>Изменение гла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голов в прошедшем времени по родам и числам.  Неопределенная форма гла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гола. Спряжение глаголов. Правописание безударных личных окончаний гла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голов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спряжения. Правописание глаголов с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–ться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-тся</w:t>
      </w:r>
      <w:r>
        <w:rPr>
          <w:rFonts w:ascii="Times New Roman" w:hAnsi="Times New Roman" w:cs="Times New Roman"/>
          <w:color w:val="auto"/>
          <w:sz w:val="28"/>
          <w:szCs w:val="28"/>
        </w:rPr>
        <w:t>. Повелительная форма глагола. Правописан</w:t>
      </w:r>
      <w:r>
        <w:rPr>
          <w:rFonts w:ascii="Times New Roman" w:hAnsi="Times New Roman" w:cs="Times New Roman"/>
          <w:color w:val="auto"/>
          <w:sz w:val="28"/>
          <w:szCs w:val="28"/>
        </w:rPr>
        <w:t>ие глаголов повелительной формы еди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ного и множественного числа. Правописание частицы НЕ с глаголами.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Местоимение</w:t>
      </w:r>
      <w:r>
        <w:rPr>
          <w:rFonts w:ascii="Times New Roman" w:hAnsi="Times New Roman" w:cs="Times New Roman"/>
          <w:color w:val="auto"/>
          <w:sz w:val="28"/>
          <w:szCs w:val="28"/>
        </w:rPr>
        <w:t>. Понятие о местоимении. Значение местоимений в речи. Личные местоимения единственного и множественного числа. Лицо и число местоиме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ний. Склонение местоимений. Правописание личных местоимений. 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Имя числительное</w:t>
      </w:r>
      <w:r>
        <w:rPr>
          <w:rFonts w:ascii="Times New Roman" w:hAnsi="Times New Roman" w:cs="Times New Roman"/>
          <w:color w:val="auto"/>
          <w:sz w:val="28"/>
          <w:szCs w:val="28"/>
        </w:rPr>
        <w:t>. Понятие об имени числительном. Числительные количественные и порядковые. Правописание числительных.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Наречие.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Понятие о наречии. Наречия, обозначающие время, место, способ дейс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твия. Правописание наречий.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Синтаксис.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Словосочетание. Предложение.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Простые и сложные предло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жения.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 распространенные и нераспространенные.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Установление последовательности предложений в тексте. Связь предложе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ний в тексте с помощью различных языковых средств (личных место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имений, наречий, повтора существительного, синонимической замены и др.).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Одноро</w:t>
      </w:r>
      <w:r>
        <w:rPr>
          <w:rFonts w:ascii="Times New Roman" w:hAnsi="Times New Roman" w:cs="Times New Roman"/>
          <w:color w:val="auto"/>
          <w:sz w:val="28"/>
          <w:szCs w:val="28"/>
        </w:rPr>
        <w:t>дные члены предложения. Союзы в простом и сложном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Сложное предложение. Сложные предложения без союзов и с сочинительным</w:t>
      </w:r>
      <w:r>
        <w:rPr>
          <w:rFonts w:ascii="Times New Roman" w:hAnsi="Times New Roman" w:cs="Times New Roman"/>
          <w:color w:val="auto"/>
          <w:sz w:val="28"/>
          <w:szCs w:val="28"/>
        </w:rPr>
        <w:t>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КОТОРЫЙ.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Развитие речи, работа с текстом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Текст, признаки текста. Отличие текстов от предложения. 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Стили речи (на основе практической работы с текстами): разговорный, деловой и художественный.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Основные признаки стилей речи. Элементарный стилистический анализ текстов.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Изложение текста с опорой на заранее составленный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план. Изложение по коллективно составленному плану.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Деловое письмо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 и др.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Письмо с элементами творческой деятельности.</w:t>
      </w:r>
    </w:p>
    <w:p w:rsidR="00B17E10" w:rsidRDefault="00B076FD">
      <w:pPr>
        <w:spacing w:before="120" w:after="0"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Чтение и развитие речи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B17E10" w:rsidRDefault="00B076FD">
      <w:pPr>
        <w:pStyle w:val="western"/>
        <w:shd w:val="clear" w:color="auto" w:fill="FFFFFF"/>
        <w:spacing w:before="120"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Содержание чтения (круг чтения)</w:t>
      </w:r>
      <w:r>
        <w:rPr>
          <w:color w:val="auto"/>
          <w:sz w:val="28"/>
          <w:szCs w:val="28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>
        <w:rPr>
          <w:color w:val="auto"/>
          <w:sz w:val="28"/>
          <w:szCs w:val="28"/>
          <w:lang w:val="en-US"/>
        </w:rPr>
        <w:t>XIX</w:t>
      </w:r>
      <w:r>
        <w:rPr>
          <w:color w:val="auto"/>
          <w:sz w:val="28"/>
          <w:szCs w:val="28"/>
        </w:rPr>
        <w:t xml:space="preserve"> - </w:t>
      </w:r>
      <w:r>
        <w:rPr>
          <w:color w:val="auto"/>
          <w:sz w:val="28"/>
          <w:szCs w:val="28"/>
          <w:lang w:val="en-US"/>
        </w:rPr>
        <w:t>XXI</w:t>
      </w:r>
      <w:r>
        <w:rPr>
          <w:color w:val="auto"/>
          <w:sz w:val="28"/>
          <w:szCs w:val="28"/>
        </w:rPr>
        <w:t xml:space="preserve"> вв. Книги о приключениях и путеше</w:t>
      </w:r>
      <w:r>
        <w:rPr>
          <w:color w:val="auto"/>
          <w:sz w:val="28"/>
          <w:szCs w:val="28"/>
        </w:rPr>
        <w:t xml:space="preserve">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B17E10" w:rsidRDefault="00B076F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Примерная тематика произведений</w:t>
      </w:r>
      <w:r>
        <w:rPr>
          <w:color w:val="auto"/>
          <w:sz w:val="28"/>
          <w:szCs w:val="28"/>
        </w:rPr>
        <w:t xml:space="preserve">: произведения о Родине, героических подвигах во имя Родины, об отношении человека </w:t>
      </w:r>
      <w:r>
        <w:rPr>
          <w:color w:val="auto"/>
          <w:sz w:val="28"/>
          <w:szCs w:val="28"/>
        </w:rPr>
        <w:t>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</w:p>
    <w:p w:rsidR="00B17E10" w:rsidRDefault="00B076F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Жанровое разнообразие</w:t>
      </w:r>
      <w:r>
        <w:rPr>
          <w:color w:val="auto"/>
          <w:sz w:val="28"/>
          <w:szCs w:val="28"/>
        </w:rPr>
        <w:t>: народные и авторские сказки, басни, былины, ле</w:t>
      </w:r>
      <w:r>
        <w:rPr>
          <w:color w:val="auto"/>
          <w:sz w:val="28"/>
          <w:szCs w:val="28"/>
        </w:rPr>
        <w:t>генды, рассказы, рассказы-описания, стихотворения.</w:t>
      </w:r>
    </w:p>
    <w:p w:rsidR="00B17E10" w:rsidRDefault="00B076FD">
      <w:pPr>
        <w:pStyle w:val="western"/>
        <w:shd w:val="clear" w:color="auto" w:fill="FFFFFF"/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Ориентировка в литературоведческих понятиях</w:t>
      </w:r>
      <w:r>
        <w:rPr>
          <w:color w:val="auto"/>
          <w:sz w:val="28"/>
          <w:szCs w:val="28"/>
        </w:rPr>
        <w:t xml:space="preserve">: </w:t>
      </w:r>
    </w:p>
    <w:p w:rsidR="00B17E10" w:rsidRDefault="00B076FD">
      <w:pPr>
        <w:pStyle w:val="western"/>
        <w:numPr>
          <w:ilvl w:val="0"/>
          <w:numId w:val="5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</w:p>
    <w:p w:rsidR="00B17E10" w:rsidRDefault="00B076FD">
      <w:pPr>
        <w:pStyle w:val="western"/>
        <w:numPr>
          <w:ilvl w:val="0"/>
          <w:numId w:val="5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присказка, з</w:t>
      </w:r>
      <w:r>
        <w:rPr>
          <w:color w:val="auto"/>
          <w:sz w:val="28"/>
          <w:szCs w:val="28"/>
        </w:rPr>
        <w:t>ачин, диалог, произведение.</w:t>
      </w:r>
    </w:p>
    <w:p w:rsidR="00B17E10" w:rsidRDefault="00B076FD">
      <w:pPr>
        <w:pStyle w:val="western"/>
        <w:numPr>
          <w:ilvl w:val="0"/>
          <w:numId w:val="5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герой (персонаж), гласный и второстепенный герой, портрет героя, пейзаж.</w:t>
      </w:r>
    </w:p>
    <w:p w:rsidR="00B17E10" w:rsidRDefault="00B076FD">
      <w:pPr>
        <w:pStyle w:val="western"/>
        <w:numPr>
          <w:ilvl w:val="0"/>
          <w:numId w:val="5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стихотворение, рифма, строка, строфа.  </w:t>
      </w:r>
    </w:p>
    <w:p w:rsidR="00B17E10" w:rsidRDefault="00B076FD">
      <w:pPr>
        <w:pStyle w:val="western"/>
        <w:numPr>
          <w:ilvl w:val="0"/>
          <w:numId w:val="5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средства выразительности (логическая пауза, темп, ритм). </w:t>
      </w:r>
    </w:p>
    <w:p w:rsidR="00B17E10" w:rsidRDefault="00B076FD">
      <w:pPr>
        <w:pStyle w:val="western"/>
        <w:numPr>
          <w:ilvl w:val="0"/>
          <w:numId w:val="5"/>
        </w:numPr>
        <w:shd w:val="clear" w:color="auto" w:fill="FFFFFF"/>
        <w:spacing w:before="0"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элементы книги: переплёт, обложка, форзац, титульный лист</w:t>
      </w:r>
      <w:r>
        <w:rPr>
          <w:color w:val="auto"/>
          <w:sz w:val="28"/>
          <w:szCs w:val="28"/>
        </w:rPr>
        <w:t>, оглавление, предисловие, послесловие.</w:t>
      </w:r>
    </w:p>
    <w:p w:rsidR="00B17E10" w:rsidRDefault="00B076F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Навык чтения:</w:t>
      </w:r>
      <w:r>
        <w:rPr>
          <w:color w:val="auto"/>
          <w:sz w:val="28"/>
          <w:szCs w:val="28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</w:t>
      </w:r>
      <w:r>
        <w:rPr>
          <w:color w:val="auto"/>
          <w:sz w:val="28"/>
          <w:szCs w:val="28"/>
        </w:rPr>
        <w:t xml:space="preserve"> чтения. </w:t>
      </w:r>
    </w:p>
    <w:p w:rsidR="00B17E10" w:rsidRDefault="00B076F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Работа с текстом.</w:t>
      </w:r>
      <w:r>
        <w:rPr>
          <w:color w:val="auto"/>
          <w:sz w:val="28"/>
          <w:szCs w:val="28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</w:t>
      </w:r>
      <w:r>
        <w:rPr>
          <w:color w:val="auto"/>
          <w:sz w:val="28"/>
          <w:szCs w:val="28"/>
        </w:rPr>
        <w:t xml:space="preserve"> части и их озаглавливание, составление плана. Выборочный, краткий и подробный пересказ произведения или его части по плану. </w:t>
      </w:r>
    </w:p>
    <w:p w:rsidR="00B17E10" w:rsidRDefault="00B076FD">
      <w:pPr>
        <w:pStyle w:val="western"/>
        <w:shd w:val="clear" w:color="auto" w:fill="FFFFFF"/>
        <w:spacing w:before="0" w:after="120" w:line="36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Внеклассное чтение</w:t>
      </w:r>
      <w:r>
        <w:rPr>
          <w:color w:val="auto"/>
          <w:sz w:val="28"/>
          <w:szCs w:val="28"/>
        </w:rPr>
        <w:t>. Самостоятельное чтение книг, газет и журналов. Обсуждение прочитанного. Отчет о прочитанном произведении. Веде</w:t>
      </w:r>
      <w:r>
        <w:rPr>
          <w:color w:val="auto"/>
          <w:sz w:val="28"/>
          <w:szCs w:val="28"/>
        </w:rPr>
        <w:t xml:space="preserve">ние дневников внеклассного чтения (коллективное или с помощью учителя). 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МАТЕМАТИКА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B17E10" w:rsidRDefault="00B076F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Курс математики в старших классах является логическим продолжением изучения этого предмета в дополнительном первом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классе 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классах. Распред</w:t>
      </w:r>
      <w:r>
        <w:rPr>
          <w:rFonts w:ascii="Times New Roman" w:hAnsi="Times New Roman" w:cs="Times New Roman"/>
          <w:color w:val="auto"/>
          <w:sz w:val="28"/>
          <w:szCs w:val="28"/>
        </w:rPr>
        <w:t>еление учебного материала, так же как и на предыдущем этапе, осуществляются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</w:t>
      </w:r>
      <w:r>
        <w:rPr>
          <w:rFonts w:ascii="Times New Roman" w:hAnsi="Times New Roman" w:cs="Times New Roman"/>
          <w:color w:val="auto"/>
          <w:sz w:val="28"/>
          <w:szCs w:val="28"/>
        </w:rPr>
        <w:t>сти усваиваемых знаний и умений в формировании жизненных компетенций.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процессе обучения математике в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классах решаются следующие задачи: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Дальнейшее формирование и развитие математических знаний и умений, необходимых для решения практических задач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учебной и трудовой деятельности; используемых в повседневной жизни;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Коррекция недостатков познавательной деятельности и повышение уровня общего развития;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Воспитание положительных качеств и свойств личности.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Нумерация.</w:t>
      </w:r>
      <w:r>
        <w:rPr>
          <w:rFonts w:ascii="Times New Roman" w:hAnsi="Times New Roman" w:cs="Times New Roman"/>
          <w:sz w:val="28"/>
          <w:szCs w:val="28"/>
        </w:rPr>
        <w:t xml:space="preserve"> Чтение и запись чисел от 0 до 1 000 000. Классы и разряды. Представление многозначных чисел в виде суммы разрядных слагаемых.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и упорядочение многозначных чисел.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Единицы измерения и их соотношения. </w:t>
      </w:r>
      <w:r>
        <w:rPr>
          <w:rFonts w:ascii="Times New Roman" w:hAnsi="Times New Roman" w:cs="Times New Roman"/>
          <w:sz w:val="28"/>
          <w:szCs w:val="28"/>
        </w:rPr>
        <w:t>Величины (стоимость, длина, масса, емкость, врем</w:t>
      </w:r>
      <w:r>
        <w:rPr>
          <w:rFonts w:ascii="Times New Roman" w:hAnsi="Times New Roman" w:cs="Times New Roman"/>
          <w:sz w:val="28"/>
          <w:szCs w:val="28"/>
        </w:rPr>
        <w:t>я, площадь, объем) и единицы их измерения. Единицы измерения стоимости: копейка (1 к.), рубль (1 р.). Единицы измерения длины: миллиметр (1 мм), сантиметр (1 см), дециметр (1 дм), метр (1 м), километр (1 км). Единицы измерения массы: грамм (1 г), килограмм</w:t>
      </w:r>
      <w:r>
        <w:rPr>
          <w:rFonts w:ascii="Times New Roman" w:hAnsi="Times New Roman" w:cs="Times New Roman"/>
          <w:sz w:val="28"/>
          <w:szCs w:val="28"/>
        </w:rPr>
        <w:t xml:space="preserve"> (1 кг), центнер (1 ц), тонна (1 т). Единица измерения емкости – литр (1 л). Единицы измерения времени: секунда (1 с), минута (1 мин), час (1 ч), сутки (1 сут.), неделя (1нед.), месяц (1 мес.), год (1 год), век (1 в.).Единицы измерения площади: квадратный </w:t>
      </w:r>
      <w:r>
        <w:rPr>
          <w:rFonts w:ascii="Times New Roman" w:hAnsi="Times New Roman" w:cs="Times New Roman"/>
          <w:sz w:val="28"/>
          <w:szCs w:val="28"/>
        </w:rPr>
        <w:t>миллиметр (1 кв. мм), квадратный сантиметр (1 кв. см), квадратный дециметр (1 кв. дм), квадратный метр (1 кв. м), квадратный километр (1 кв. км).Единицы измерения объема: кубический миллиметр (1 куб. мм), кубический сантиметр (1 куб. см), кубический дециме</w:t>
      </w:r>
      <w:r>
        <w:rPr>
          <w:rFonts w:ascii="Times New Roman" w:hAnsi="Times New Roman" w:cs="Times New Roman"/>
          <w:sz w:val="28"/>
          <w:szCs w:val="28"/>
        </w:rPr>
        <w:t>тр (1 куб. дм), кубический метр (1 куб. м), кубический километр (1 куб. км).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 между единицами измерения однородных величин. Сравнение и упорядочение однородных величин.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Преобразования чисел, полученных при измерении стоимости, длины, массы.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</w:t>
      </w:r>
      <w:r>
        <w:rPr>
          <w:rFonts w:ascii="Times New Roman" w:hAnsi="Times New Roman" w:cs="Times New Roman"/>
          <w:sz w:val="28"/>
          <w:szCs w:val="28"/>
        </w:rPr>
        <w:t>сь чисел, полученных при измерении длины, стоимости, массы, в виде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десятичной дроби и обратное преобразование.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Арифметические действия.</w:t>
      </w:r>
      <w:r>
        <w:rPr>
          <w:rFonts w:ascii="Times New Roman" w:hAnsi="Times New Roman" w:cs="Times New Roman"/>
          <w:sz w:val="28"/>
          <w:szCs w:val="28"/>
        </w:rPr>
        <w:t xml:space="preserve"> Сложение, вычитание, умножение и деление. Названия компонентов арифметических действий, знаки действий.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устных </w:t>
      </w:r>
      <w:r>
        <w:rPr>
          <w:rFonts w:ascii="Times New Roman" w:hAnsi="Times New Roman" w:cs="Times New Roman"/>
          <w:sz w:val="28"/>
          <w:szCs w:val="28"/>
        </w:rPr>
        <w:t>вычислений с разрядными единицами в пределах 1 000 000; с целыми числами, полученными при счете и при измерении, в пределах 100, легкие случаи в пределах 1 000 000.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</w:t>
      </w:r>
      <w:r>
        <w:rPr>
          <w:rFonts w:ascii="Times New Roman" w:hAnsi="Times New Roman" w:cs="Times New Roman"/>
          <w:sz w:val="28"/>
          <w:szCs w:val="28"/>
        </w:rPr>
        <w:t xml:space="preserve">ние неизвестного компонента сложения и вычитания.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проверки правильности вычислений (алгоритм, обратное действие, оценка достоверности результата).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чисел, полученных при измерении одной, двумя мерами, без преобразования и с пре</w:t>
      </w:r>
      <w:r>
        <w:rPr>
          <w:rFonts w:ascii="Times New Roman" w:hAnsi="Times New Roman" w:cs="Times New Roman"/>
          <w:sz w:val="28"/>
          <w:szCs w:val="28"/>
        </w:rPr>
        <w:t xml:space="preserve">образованием в пределах 100 000.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и деление целых чисел, полученных при счете и при измерении, на однозначное, двузначное число.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действий. Нахождение значения числового выражения, состоящего из 3-4 арифметических действий.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</w:t>
      </w:r>
      <w:r>
        <w:rPr>
          <w:rFonts w:ascii="Times New Roman" w:hAnsi="Times New Roman" w:cs="Times New Roman"/>
          <w:sz w:val="28"/>
          <w:szCs w:val="28"/>
        </w:rPr>
        <w:t>икрокалькулятора для всех видов вычислений в пре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делах 1 000 000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Дроби.</w:t>
      </w:r>
      <w:r>
        <w:rPr>
          <w:rFonts w:ascii="Times New Roman" w:hAnsi="Times New Roman" w:cs="Times New Roman"/>
          <w:sz w:val="28"/>
          <w:szCs w:val="28"/>
        </w:rPr>
        <w:t xml:space="preserve"> Доля величины (половина, треть, четверть, десятая, сотая, тыся</w:t>
      </w:r>
      <w:r>
        <w:rPr>
          <w:rFonts w:ascii="Times New Roman" w:hAnsi="Times New Roman" w:cs="Times New Roman"/>
          <w:sz w:val="28"/>
          <w:szCs w:val="28"/>
        </w:rPr>
        <w:t>чная). Получение долей. Сравнение долей.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Смешанное число. Получение, </w:t>
      </w:r>
      <w:r>
        <w:rPr>
          <w:rFonts w:ascii="Times New Roman" w:hAnsi="Times New Roman" w:cs="Times New Roman"/>
          <w:sz w:val="28"/>
          <w:szCs w:val="28"/>
        </w:rPr>
        <w:t>чтение, запись, сравнение смешанных чисел.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дробей целыми или смешанными числами, целых и смешанных чисе</w:t>
      </w:r>
      <w:r>
        <w:rPr>
          <w:rFonts w:ascii="Times New Roman" w:hAnsi="Times New Roman" w:cs="Times New Roman"/>
          <w:sz w:val="28"/>
          <w:szCs w:val="28"/>
        </w:rPr>
        <w:t xml:space="preserve">л неправильными дробями. Приведение обыкновенных дробей к общему знаменателю (легкие случаи).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дробей с разными числителями и знаменателями.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обыкновенных дробей с одинаковыми знаменателями.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одной или нескольких час</w:t>
      </w:r>
      <w:r>
        <w:rPr>
          <w:rFonts w:ascii="Times New Roman" w:hAnsi="Times New Roman" w:cs="Times New Roman"/>
          <w:sz w:val="28"/>
          <w:szCs w:val="28"/>
        </w:rPr>
        <w:t>тей числа.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Десятичная дробь. Чтение, запись десятичных дробей.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десятичных дробей в более крупных (мелких), одинаковых долях.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десятичных дробей.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десятичных дробей (все случаи).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Умножение и деление десятичной дроби </w:t>
      </w:r>
      <w:r>
        <w:rPr>
          <w:rFonts w:ascii="Times New Roman" w:hAnsi="Times New Roman" w:cs="Times New Roman"/>
          <w:sz w:val="28"/>
          <w:szCs w:val="28"/>
        </w:rPr>
        <w:t>на однозначное, двузначное число. Действия сложения, вычитания, умножения и деления с числами, полученными при измерении и выраженными десятичной дробью.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десятичной дроби от числа.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микрокалькулятора для выполнения арифметических де</w:t>
      </w:r>
      <w:r>
        <w:rPr>
          <w:rFonts w:ascii="Times New Roman" w:hAnsi="Times New Roman" w:cs="Times New Roman"/>
          <w:sz w:val="28"/>
          <w:szCs w:val="28"/>
        </w:rPr>
        <w:t>йствий с десятичными дробями с проверкой результата повторным вычислением на микрокалькуляторе.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процента. Нахождение одного процента от числа. Нахождение нескольких процентов от числа.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Арифметические задачи.</w:t>
      </w:r>
      <w:r>
        <w:rPr>
          <w:rFonts w:ascii="Times New Roman" w:hAnsi="Times New Roman" w:cs="Times New Roman"/>
          <w:sz w:val="28"/>
          <w:szCs w:val="28"/>
        </w:rPr>
        <w:t xml:space="preserve"> Простые и составные (в 3-4 арифметическ</w:t>
      </w:r>
      <w:r>
        <w:rPr>
          <w:rFonts w:ascii="Times New Roman" w:hAnsi="Times New Roman" w:cs="Times New Roman"/>
          <w:sz w:val="28"/>
          <w:szCs w:val="28"/>
        </w:rPr>
        <w:t>их действия) задачи. Задачи на нахождение неизвестного слагаемого, уменьшаемого, вычитаемого, на разностное и кратное сравнение. Задачи, содержащие отношения «больше на (в)…», «меньше на (в)…». Задачи на пропорциональное деление. Задачи, содержащие зависим</w:t>
      </w:r>
      <w:r>
        <w:rPr>
          <w:rFonts w:ascii="Times New Roman" w:hAnsi="Times New Roman" w:cs="Times New Roman"/>
          <w:sz w:val="28"/>
          <w:szCs w:val="28"/>
        </w:rPr>
        <w:t xml:space="preserve">ость, характеризующую процессы: движения (скорость, время, пройденный путь), работы (производительность труда, время, объем всей работы), изготовления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товара (расход на предмет, количество предметов, общий расход). Задачи на расчет стоимости (цена, количес</w:t>
      </w:r>
      <w:r>
        <w:rPr>
          <w:rFonts w:ascii="Times New Roman" w:hAnsi="Times New Roman" w:cs="Times New Roman"/>
          <w:sz w:val="28"/>
          <w:szCs w:val="28"/>
        </w:rPr>
        <w:t>тво, общая стоимость товара). Задачи на время (начало, конец, продолжительность события). Задачи на нахождение части целого.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и составные задачи геометрического содержания, требующие вычисления периметра многоугольника, площади прямоугольника (квадр</w:t>
      </w:r>
      <w:r>
        <w:rPr>
          <w:rFonts w:ascii="Times New Roman" w:hAnsi="Times New Roman" w:cs="Times New Roman"/>
          <w:sz w:val="28"/>
          <w:szCs w:val="28"/>
        </w:rPr>
        <w:t xml:space="preserve">ата), объема прямоугольного параллелепипеда (куба).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хода решения задачи.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Арифметические задачи, связанные с программой профильного труда.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Геометрический материал.</w:t>
      </w:r>
      <w:r>
        <w:rPr>
          <w:rFonts w:ascii="Times New Roman" w:hAnsi="Times New Roman" w:cs="Times New Roman"/>
          <w:sz w:val="28"/>
          <w:szCs w:val="28"/>
        </w:rPr>
        <w:t xml:space="preserve"> Распознавание и изображение геометрических фигур: точка, линия (кривая, прямая</w:t>
      </w:r>
      <w:r>
        <w:rPr>
          <w:rFonts w:ascii="Times New Roman" w:hAnsi="Times New Roman" w:cs="Times New Roman"/>
          <w:sz w:val="28"/>
          <w:szCs w:val="28"/>
        </w:rPr>
        <w:t>), отрезок, ломаная, угол, многоугольник, треугольник, прямоугольник, квадрат, окружность, круг, параллелограмм, ромб. Использование чертежных документов для выполнения построений.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положение на плоскости геометрических фигур (пересечение, точки пе</w:t>
      </w:r>
      <w:r>
        <w:rPr>
          <w:rFonts w:ascii="Times New Roman" w:hAnsi="Times New Roman" w:cs="Times New Roman"/>
          <w:sz w:val="28"/>
          <w:szCs w:val="28"/>
        </w:rPr>
        <w:t>ресечения) и линий (пересекаются, в том числе перпендикулярные, не пересекаются, в том числе параллельные).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Углы, виды углов, смежные углы. Градус как мера угла. Сумма смежных углов. Сумма углов треугольника.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Симметрия. Ось симметрии. Симметричные </w:t>
      </w:r>
      <w:r>
        <w:rPr>
          <w:rFonts w:ascii="Times New Roman" w:hAnsi="Times New Roman" w:cs="Times New Roman"/>
          <w:sz w:val="28"/>
          <w:szCs w:val="28"/>
        </w:rPr>
        <w:t>предметы, геометрические фигуры. Предметы, геометрические фигуры, симметрично расположенные относительно оси симметрии. Построение геометрических фигур, симметрично расположенных относительно оси симметрии.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Периметр. Вычисление периметра треугольника, прям</w:t>
      </w:r>
      <w:r>
        <w:rPr>
          <w:rFonts w:ascii="Times New Roman" w:hAnsi="Times New Roman" w:cs="Times New Roman"/>
          <w:sz w:val="28"/>
          <w:szCs w:val="28"/>
        </w:rPr>
        <w:t>оугольника, квадрата.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геометрической фигуры. Обозначение: S. Вычисление площади прямоугольника (квадрата).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тела: куб, шар, параллелепипед, пирамида, призма, цилиндр, конус. Узнавание, называние. Элементы и свойства прямоугольного пар</w:t>
      </w:r>
      <w:r>
        <w:rPr>
          <w:rFonts w:ascii="Times New Roman" w:hAnsi="Times New Roman" w:cs="Times New Roman"/>
          <w:sz w:val="28"/>
          <w:szCs w:val="28"/>
        </w:rPr>
        <w:t xml:space="preserve">аллелепипеда (в том числе куба). Развертка и прямоугольного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параллелепипеда (в том числе куба). Площадь боковой и полной поверхности прямоугольного параллелепипеда (в том числе куба).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геометрического тела. Обозначение: V. Измерение и вычисление объем</w:t>
      </w:r>
      <w:r>
        <w:rPr>
          <w:rFonts w:ascii="Times New Roman" w:hAnsi="Times New Roman" w:cs="Times New Roman"/>
          <w:sz w:val="28"/>
          <w:szCs w:val="28"/>
        </w:rPr>
        <w:t>а прямоугольного параллелепипеда (в том числе куба).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формы в окружающем мире.</w:t>
      </w:r>
    </w:p>
    <w:p w:rsidR="00B17E10" w:rsidRDefault="00B07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 (VII-IX классы)</w:t>
      </w:r>
    </w:p>
    <w:p w:rsidR="00B17E10" w:rsidRDefault="00B076FD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7E10" w:rsidRDefault="00B076FD">
      <w:pPr>
        <w:pStyle w:val="afff2"/>
        <w:rPr>
          <w:i/>
        </w:rPr>
      </w:pPr>
      <w:r>
        <w:rPr>
          <w:caps w:val="0"/>
        </w:rPr>
        <w:t>В результате изучения курса информатики</w:t>
      </w:r>
      <w:r>
        <w:t xml:space="preserve"> </w:t>
      </w:r>
      <w:r>
        <w:rPr>
          <w:caps w:val="0"/>
        </w:rPr>
        <w:t>у учащихся с умственной отсталостью (интеллектуальными нарушениями) будут</w:t>
      </w:r>
      <w:r>
        <w:rPr>
          <w:caps w:val="0"/>
        </w:rPr>
        <w:t xml:space="preserve">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</w:t>
      </w:r>
      <w:r>
        <w:t xml:space="preserve">, </w:t>
      </w:r>
      <w:r>
        <w:rPr>
          <w:caps w:val="0"/>
        </w:rPr>
        <w:t>необходимыми для решения учебно-познавательных, учеб</w:t>
      </w:r>
      <w:r>
        <w:rPr>
          <w:caps w:val="0"/>
        </w:rPr>
        <w:t>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(интеллектуальными нарушениями) с учетом и</w:t>
      </w:r>
      <w:r>
        <w:rPr>
          <w:caps w:val="0"/>
        </w:rPr>
        <w:t>х индивидуальных возможностей.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 работы на компьютере</w:t>
      </w:r>
      <w:r>
        <w:rPr>
          <w:rFonts w:ascii="Times New Roman" w:hAnsi="Times New Roman" w:cs="Times New Roman"/>
          <w:sz w:val="28"/>
          <w:szCs w:val="28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</w:r>
      <w:r>
        <w:rPr>
          <w:rStyle w:val="14"/>
          <w:rFonts w:cs="Times New Roman"/>
          <w:sz w:val="28"/>
          <w:szCs w:val="28"/>
        </w:rPr>
        <w:t xml:space="preserve"> </w:t>
      </w:r>
      <w:r>
        <w:rPr>
          <w:rStyle w:val="14"/>
          <w:rFonts w:cs="Times New Roman"/>
          <w:i w:val="0"/>
          <w:caps w:val="0"/>
          <w:sz w:val="28"/>
          <w:szCs w:val="28"/>
        </w:rPr>
        <w:t>элементарное представление о прав</w:t>
      </w:r>
      <w:r>
        <w:rPr>
          <w:rStyle w:val="14"/>
          <w:rFonts w:cs="Times New Roman"/>
          <w:i w:val="0"/>
          <w:caps w:val="0"/>
          <w:sz w:val="28"/>
          <w:szCs w:val="28"/>
        </w:rPr>
        <w:t>илах клавиатурного письма</w:t>
      </w:r>
      <w:r>
        <w:rPr>
          <w:rStyle w:val="14"/>
          <w:rFonts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простыми информационными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(те</w:t>
      </w:r>
      <w:r>
        <w:rPr>
          <w:rFonts w:ascii="Times New Roman" w:hAnsi="Times New Roman" w:cs="Times New Roman"/>
          <w:sz w:val="28"/>
          <w:szCs w:val="28"/>
        </w:rPr>
        <w:t>кст, таблица, схема, рисунок): преобразование, создание, сохранение, удаление. Ввод и редактирование небольших текстов. Вывод текста на принтер.</w:t>
      </w:r>
      <w:r>
        <w:rPr>
          <w:rStyle w:val="14"/>
          <w:rFonts w:cs="Times New Roman"/>
          <w:sz w:val="28"/>
          <w:szCs w:val="28"/>
        </w:rPr>
        <w:t xml:space="preserve"> </w:t>
      </w:r>
      <w:r>
        <w:rPr>
          <w:rStyle w:val="14"/>
          <w:rFonts w:cs="Times New Roman"/>
          <w:i w:val="0"/>
          <w:caps w:val="0"/>
          <w:sz w:val="28"/>
          <w:szCs w:val="28"/>
        </w:rPr>
        <w:t xml:space="preserve">Работа с рисунками в графическом редакторе, программах </w:t>
      </w:r>
      <w:r>
        <w:rPr>
          <w:rStyle w:val="14"/>
          <w:rFonts w:cs="Times New Roman"/>
          <w:i w:val="0"/>
          <w:sz w:val="28"/>
          <w:szCs w:val="28"/>
          <w:lang w:val="en-US"/>
        </w:rPr>
        <w:t>Word</w:t>
      </w:r>
      <w:r>
        <w:rPr>
          <w:rStyle w:val="14"/>
          <w:rFonts w:cs="Times New Roman"/>
          <w:i w:val="0"/>
          <w:sz w:val="28"/>
          <w:szCs w:val="28"/>
        </w:rPr>
        <w:t xml:space="preserve"> и </w:t>
      </w:r>
      <w:r>
        <w:rPr>
          <w:rStyle w:val="14"/>
          <w:rFonts w:cs="Times New Roman"/>
          <w:i w:val="0"/>
          <w:sz w:val="28"/>
          <w:szCs w:val="28"/>
          <w:lang w:val="en-US"/>
        </w:rPr>
        <w:t>Power</w:t>
      </w:r>
      <w:r>
        <w:rPr>
          <w:rStyle w:val="14"/>
          <w:rFonts w:cs="Times New Roman"/>
          <w:i w:val="0"/>
          <w:sz w:val="28"/>
          <w:szCs w:val="28"/>
        </w:rPr>
        <w:t xml:space="preserve"> </w:t>
      </w:r>
      <w:r>
        <w:rPr>
          <w:rStyle w:val="14"/>
          <w:rFonts w:cs="Times New Roman"/>
          <w:i w:val="0"/>
          <w:sz w:val="28"/>
          <w:szCs w:val="28"/>
          <w:lang w:val="en-US"/>
        </w:rPr>
        <w:t>Point</w:t>
      </w:r>
      <w:r>
        <w:rPr>
          <w:rStyle w:val="14"/>
          <w:rFonts w:cs="Times New Roman"/>
          <w:i w:val="0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 системы файлов и папок д</w:t>
      </w:r>
      <w:r>
        <w:rPr>
          <w:rFonts w:ascii="Times New Roman" w:hAnsi="Times New Roman" w:cs="Times New Roman"/>
          <w:sz w:val="28"/>
          <w:szCs w:val="28"/>
        </w:rPr>
        <w:t>ля хранения собственной информации в компьютере, именование файлов и папок.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цифровыми образовательными ресурсами</w:t>
      </w:r>
      <w:r>
        <w:rPr>
          <w:rFonts w:ascii="Times New Roman" w:hAnsi="Times New Roman" w:cs="Times New Roman"/>
          <w:sz w:val="28"/>
          <w:szCs w:val="28"/>
        </w:rPr>
        <w:t>, готовыми материалами на электронных носителях.</w:t>
      </w:r>
    </w:p>
    <w:p w:rsidR="00B17E10" w:rsidRDefault="00B076FD">
      <w:pPr>
        <w:shd w:val="clear" w:color="auto" w:fill="FFFFFF"/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ПРИРОДОВЕДЕНИЕ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классы)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17E10" w:rsidRDefault="00B076F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«Природоведение» ставит своей </w:t>
      </w:r>
      <w:r>
        <w:rPr>
          <w:rFonts w:ascii="Times New Roman" w:hAnsi="Times New Roman" w:cs="Times New Roman"/>
          <w:sz w:val="28"/>
          <w:szCs w:val="28"/>
        </w:rPr>
        <w:t>целью расширить кругозор и подготовить учащихся к усвое</w:t>
      </w:r>
      <w:r>
        <w:rPr>
          <w:rFonts w:ascii="Times New Roman" w:hAnsi="Times New Roman" w:cs="Times New Roman"/>
          <w:sz w:val="28"/>
          <w:szCs w:val="28"/>
        </w:rPr>
        <w:softHyphen/>
        <w:t>нию систематических биологических и географических знаний.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курса «Природоведение» являются:</w:t>
      </w:r>
    </w:p>
    <w:p w:rsidR="00B17E10" w:rsidRDefault="00B076FD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формирование  элементарных научных  знаний  о живой  и  неживой приро</w:t>
      </w:r>
      <w:r>
        <w:rPr>
          <w:rFonts w:ascii="Times New Roman" w:hAnsi="Times New Roman" w:cs="Times New Roman"/>
          <w:sz w:val="28"/>
          <w:szCs w:val="28"/>
        </w:rPr>
        <w:softHyphen/>
        <w:t>де;</w:t>
      </w:r>
    </w:p>
    <w:p w:rsidR="00B17E10" w:rsidRDefault="00B076FD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демонстраци</w:t>
      </w:r>
      <w:r>
        <w:rPr>
          <w:rFonts w:ascii="Times New Roman" w:hAnsi="Times New Roman" w:cs="Times New Roman"/>
          <w:sz w:val="28"/>
          <w:szCs w:val="28"/>
        </w:rPr>
        <w:t>я тесной взаимосвязи между живой и неживой при</w:t>
      </w:r>
      <w:r>
        <w:rPr>
          <w:rFonts w:ascii="Times New Roman" w:hAnsi="Times New Roman" w:cs="Times New Roman"/>
          <w:sz w:val="28"/>
          <w:szCs w:val="28"/>
        </w:rPr>
        <w:softHyphen/>
        <w:t>родой;</w:t>
      </w:r>
    </w:p>
    <w:p w:rsidR="00B17E10" w:rsidRDefault="00B076FD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формирование специальных и общеучебных умений и навыков;</w:t>
      </w:r>
    </w:p>
    <w:p w:rsidR="00B17E10" w:rsidRDefault="00B076FD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>
        <w:rPr>
          <w:rFonts w:ascii="Times New Roman" w:hAnsi="Times New Roman" w:cs="Times New Roman"/>
          <w:sz w:val="28"/>
          <w:szCs w:val="28"/>
        </w:rPr>
        <w:softHyphen/>
        <w:t>боты;</w:t>
      </w:r>
    </w:p>
    <w:p w:rsidR="00B17E10" w:rsidRDefault="00B076FD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воспитание соц</w:t>
      </w:r>
      <w:r>
        <w:rPr>
          <w:rFonts w:ascii="Times New Roman" w:hAnsi="Times New Roman" w:cs="Times New Roman"/>
          <w:sz w:val="28"/>
          <w:szCs w:val="28"/>
        </w:rPr>
        <w:t>иально значимых качеств личности.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природоведческого материала у учащих</w:t>
      </w:r>
      <w:r>
        <w:rPr>
          <w:rFonts w:ascii="Times New Roman" w:hAnsi="Times New Roman" w:cs="Times New Roman"/>
          <w:sz w:val="28"/>
          <w:szCs w:val="28"/>
        </w:rPr>
        <w:softHyphen/>
        <w:t>ся развивается на</w:t>
      </w:r>
      <w:r>
        <w:rPr>
          <w:rFonts w:ascii="Times New Roman" w:hAnsi="Times New Roman" w:cs="Times New Roman"/>
          <w:sz w:val="28"/>
          <w:szCs w:val="28"/>
        </w:rPr>
        <w:softHyphen/>
        <w:t>блю</w:t>
      </w:r>
      <w:r>
        <w:rPr>
          <w:rFonts w:ascii="Times New Roman" w:hAnsi="Times New Roman" w:cs="Times New Roman"/>
          <w:sz w:val="28"/>
          <w:szCs w:val="28"/>
        </w:rPr>
        <w:softHyphen/>
        <w:t>да</w:t>
      </w:r>
      <w:r>
        <w:rPr>
          <w:rFonts w:ascii="Times New Roman" w:hAnsi="Times New Roman" w:cs="Times New Roman"/>
          <w:sz w:val="28"/>
          <w:szCs w:val="28"/>
        </w:rPr>
        <w:softHyphen/>
        <w:t>тельность, память, воображение, речь и, главное, логическое мышление, умение ана</w:t>
      </w:r>
      <w:r>
        <w:rPr>
          <w:rFonts w:ascii="Times New Roman" w:hAnsi="Times New Roman" w:cs="Times New Roman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sz w:val="28"/>
          <w:szCs w:val="28"/>
        </w:rPr>
        <w:softHyphen/>
        <w:t>зи</w:t>
      </w:r>
      <w:r>
        <w:rPr>
          <w:rFonts w:ascii="Times New Roman" w:hAnsi="Times New Roman" w:cs="Times New Roman"/>
          <w:sz w:val="28"/>
          <w:szCs w:val="28"/>
        </w:rPr>
        <w:softHyphen/>
        <w:t>ровать, обобщать, классифицировать, устанавливать при</w:t>
      </w:r>
      <w:r>
        <w:rPr>
          <w:rFonts w:ascii="Times New Roman" w:hAnsi="Times New Roman" w:cs="Times New Roman"/>
          <w:sz w:val="28"/>
          <w:szCs w:val="28"/>
        </w:rPr>
        <w:t>чинно-следственные связи и за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си</w:t>
      </w:r>
      <w:r>
        <w:rPr>
          <w:rFonts w:ascii="Times New Roman" w:hAnsi="Times New Roman" w:cs="Times New Roman"/>
          <w:sz w:val="28"/>
          <w:szCs w:val="28"/>
        </w:rPr>
        <w:softHyphen/>
        <w:t>мости.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природоведческие знания умственно отсталые дети по</w:t>
      </w:r>
      <w:r>
        <w:rPr>
          <w:rFonts w:ascii="Times New Roman" w:hAnsi="Times New Roman" w:cs="Times New Roman"/>
          <w:sz w:val="28"/>
          <w:szCs w:val="28"/>
        </w:rPr>
        <w:softHyphen/>
        <w:t>лучают в дошкольном возрасте и в младших классах. При зна</w:t>
      </w:r>
      <w:r>
        <w:rPr>
          <w:rFonts w:ascii="Times New Roman" w:hAnsi="Times New Roman" w:cs="Times New Roman"/>
          <w:sz w:val="28"/>
          <w:szCs w:val="28"/>
        </w:rPr>
        <w:softHyphen/>
        <w:t>комстве с окружающим миром у учеников специальной коррекционной  школы формируются первоначальные</w:t>
      </w:r>
      <w:r>
        <w:rPr>
          <w:rFonts w:ascii="Times New Roman" w:hAnsi="Times New Roman" w:cs="Times New Roman"/>
          <w:sz w:val="28"/>
          <w:szCs w:val="28"/>
        </w:rPr>
        <w:t xml:space="preserve"> знания о природе: они изучают се</w:t>
      </w:r>
      <w:r>
        <w:rPr>
          <w:rFonts w:ascii="Times New Roman" w:hAnsi="Times New Roman" w:cs="Times New Roman"/>
          <w:sz w:val="28"/>
          <w:szCs w:val="28"/>
        </w:rPr>
        <w:softHyphen/>
        <w:t>зонные изменения в природе, знакомятся с временами года, их признаками, наблюдают за явлениями природы, сезонными изме</w:t>
      </w:r>
      <w:r>
        <w:rPr>
          <w:rFonts w:ascii="Times New Roman" w:hAnsi="Times New Roman" w:cs="Times New Roman"/>
          <w:sz w:val="28"/>
          <w:szCs w:val="28"/>
        </w:rPr>
        <w:softHyphen/>
        <w:t>нениями в жизни растений и животных, получают элементарные сведения об охране здоровья человека.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Природоведение» не только обобщает знания о приро</w:t>
      </w:r>
      <w:r>
        <w:rPr>
          <w:rFonts w:ascii="Times New Roman" w:hAnsi="Times New Roman" w:cs="Times New Roman"/>
          <w:sz w:val="28"/>
          <w:szCs w:val="28"/>
        </w:rPr>
        <w:softHyphen/>
        <w:t>де, осуществляет пе</w:t>
      </w:r>
      <w:r>
        <w:rPr>
          <w:rFonts w:ascii="Times New Roman" w:hAnsi="Times New Roman" w:cs="Times New Roman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sz w:val="28"/>
          <w:szCs w:val="28"/>
        </w:rPr>
        <w:softHyphen/>
        <w:t>ход от первоначальных представлений,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лученных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дополнительном первом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классе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классах, к систематическим знаниям по геогра</w:t>
      </w:r>
      <w:r>
        <w:rPr>
          <w:rFonts w:ascii="Times New Roman" w:hAnsi="Times New Roman" w:cs="Times New Roman"/>
          <w:sz w:val="28"/>
          <w:szCs w:val="28"/>
        </w:rPr>
        <w:softHyphen/>
        <w:t>фии и естествознанию, но и одновременно служит о</w:t>
      </w:r>
      <w:r>
        <w:rPr>
          <w:rFonts w:ascii="Times New Roman" w:hAnsi="Times New Roman" w:cs="Times New Roman"/>
          <w:sz w:val="28"/>
          <w:szCs w:val="28"/>
        </w:rPr>
        <w:t xml:space="preserve">сновой для них.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природоведению состоит из шести разделов: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«Вселенная», «Наш дом — Земля», «Есть на Земле страна Россия», «Расти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ный мир», «Животный мир», «Человек».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раздела </w:t>
      </w:r>
      <w:r>
        <w:rPr>
          <w:rFonts w:ascii="Times New Roman" w:hAnsi="Times New Roman" w:cs="Times New Roman"/>
          <w:b/>
          <w:sz w:val="28"/>
          <w:szCs w:val="28"/>
        </w:rPr>
        <w:t>«Вселенная</w:t>
      </w:r>
      <w:r>
        <w:rPr>
          <w:rFonts w:ascii="Times New Roman" w:hAnsi="Times New Roman" w:cs="Times New Roman"/>
          <w:sz w:val="28"/>
          <w:szCs w:val="28"/>
        </w:rPr>
        <w:t>» учащиеся знакомятся с Сол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нечной </w:t>
      </w:r>
      <w:r>
        <w:rPr>
          <w:rFonts w:ascii="Times New Roman" w:hAnsi="Times New Roman" w:cs="Times New Roman"/>
          <w:sz w:val="28"/>
          <w:szCs w:val="28"/>
        </w:rPr>
        <w:t>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комить школьников с названиями планет, </w:t>
      </w:r>
      <w:r>
        <w:rPr>
          <w:rFonts w:ascii="Times New Roman" w:hAnsi="Times New Roman" w:cs="Times New Roman"/>
          <w:sz w:val="28"/>
          <w:szCs w:val="28"/>
        </w:rPr>
        <w:t>но не должен требо</w:t>
      </w:r>
      <w:r>
        <w:rPr>
          <w:rFonts w:ascii="Times New Roman" w:hAnsi="Times New Roman" w:cs="Times New Roman"/>
          <w:sz w:val="28"/>
          <w:szCs w:val="28"/>
        </w:rPr>
        <w:softHyphen/>
        <w:t>вать от них обязательного полного воспроизведения этих назва</w:t>
      </w:r>
      <w:r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/>
          <w:sz w:val="28"/>
          <w:szCs w:val="28"/>
        </w:rPr>
        <w:t>«Наш дом ― Земля</w:t>
      </w:r>
      <w:r>
        <w:rPr>
          <w:rFonts w:ascii="Times New Roman" w:hAnsi="Times New Roman" w:cs="Times New Roman"/>
          <w:sz w:val="28"/>
          <w:szCs w:val="28"/>
        </w:rP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</w:t>
      </w:r>
      <w:r>
        <w:rPr>
          <w:rFonts w:ascii="Times New Roman" w:hAnsi="Times New Roman" w:cs="Times New Roman"/>
          <w:sz w:val="28"/>
          <w:szCs w:val="28"/>
        </w:rPr>
        <w:t>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b/>
          <w:sz w:val="28"/>
          <w:szCs w:val="28"/>
        </w:rPr>
        <w:t>Есть на Земле страна Россия</w:t>
      </w:r>
      <w:r>
        <w:rPr>
          <w:rFonts w:ascii="Times New Roman" w:hAnsi="Times New Roman" w:cs="Times New Roman"/>
          <w:sz w:val="28"/>
          <w:szCs w:val="28"/>
        </w:rPr>
        <w:t xml:space="preserve">» завершает изучение неживой природы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классе и готовит учащихся к усвоению курса географии. Школьники знакомятся с наиболее значимыми географическими объектами, рас</w:t>
      </w:r>
      <w:r>
        <w:rPr>
          <w:rFonts w:ascii="Times New Roman" w:hAnsi="Times New Roman" w:cs="Times New Roman"/>
          <w:sz w:val="28"/>
          <w:szCs w:val="28"/>
        </w:rPr>
        <w:softHyphen/>
        <w:t>по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же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ными на территории нашей страны (например: Черное и Балтийское моря, Уральские и Кав</w:t>
      </w:r>
      <w:r>
        <w:rPr>
          <w:rFonts w:ascii="Times New Roman" w:hAnsi="Times New Roman" w:cs="Times New Roman"/>
          <w:sz w:val="28"/>
          <w:szCs w:val="28"/>
        </w:rPr>
        <w:softHyphen/>
        <w:t>казские горы, реки Волга, Енисей</w:t>
      </w:r>
      <w:r>
        <w:rPr>
          <w:rFonts w:ascii="Times New Roman" w:hAnsi="Times New Roman" w:cs="Times New Roman"/>
          <w:sz w:val="28"/>
          <w:szCs w:val="28"/>
        </w:rPr>
        <w:t>, и др.). Изучение этого материала имеет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softHyphen/>
        <w:t>на</w:t>
      </w:r>
      <w:r>
        <w:rPr>
          <w:rFonts w:ascii="Times New Roman" w:hAnsi="Times New Roman" w:cs="Times New Roman"/>
          <w:sz w:val="28"/>
          <w:szCs w:val="28"/>
        </w:rPr>
        <w:softHyphen/>
        <w:t>ко</w:t>
      </w:r>
      <w:r>
        <w:rPr>
          <w:rFonts w:ascii="Times New Roman" w:hAnsi="Times New Roman" w:cs="Times New Roman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ный характер и не требует от учащихся географической характе</w:t>
      </w:r>
      <w:r>
        <w:rPr>
          <w:rFonts w:ascii="Times New Roman" w:hAnsi="Times New Roman" w:cs="Times New Roman"/>
          <w:sz w:val="28"/>
          <w:szCs w:val="28"/>
        </w:rPr>
        <w:softHyphen/>
        <w:t>ристики этих объектов и их нахождения на географической карте.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этого раздела уместно опираться на  знания учащихся о своем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одном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</w:t>
      </w:r>
      <w:r>
        <w:rPr>
          <w:rFonts w:ascii="Times New Roman" w:hAnsi="Times New Roman" w:cs="Times New Roman"/>
          <w:b/>
          <w:sz w:val="28"/>
          <w:szCs w:val="28"/>
        </w:rPr>
        <w:t>растительного и животного мира Земли</w:t>
      </w:r>
      <w:r>
        <w:rPr>
          <w:rFonts w:ascii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hAnsi="Times New Roman" w:cs="Times New Roman"/>
          <w:sz w:val="28"/>
          <w:szCs w:val="28"/>
        </w:rPr>
        <w:t>луб</w:t>
      </w:r>
      <w:r>
        <w:rPr>
          <w:rFonts w:ascii="Times New Roman" w:hAnsi="Times New Roman" w:cs="Times New Roman"/>
          <w:sz w:val="28"/>
          <w:szCs w:val="28"/>
        </w:rPr>
        <w:softHyphen/>
        <w:t>ляются и систематизируются знания, полученные в дополнительном первом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классе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классах. Приводятся простейшие классификации растений и животных. Пе</w:t>
      </w:r>
      <w:r>
        <w:rPr>
          <w:rFonts w:ascii="Times New Roman" w:hAnsi="Times New Roman" w:cs="Times New Roman"/>
          <w:sz w:val="28"/>
          <w:szCs w:val="28"/>
        </w:rPr>
        <w:softHyphen/>
        <w:t>дагогу необходимо обратить внимание учащихся на характерные признаки каждой группы растений и жи</w:t>
      </w:r>
      <w:r>
        <w:rPr>
          <w:rFonts w:ascii="Times New Roman" w:hAnsi="Times New Roman" w:cs="Times New Roman"/>
          <w:sz w:val="28"/>
          <w:szCs w:val="28"/>
        </w:rPr>
        <w:t>вотных, показать взаимо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флоры и фауны разных климатических поясов, но значительная часть </w:t>
      </w:r>
      <w:r>
        <w:rPr>
          <w:rFonts w:ascii="Times New Roman" w:hAnsi="Times New Roman" w:cs="Times New Roman"/>
          <w:sz w:val="28"/>
          <w:szCs w:val="28"/>
        </w:rPr>
        <w:t>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>
        <w:rPr>
          <w:rFonts w:ascii="Times New Roman" w:hAnsi="Times New Roman" w:cs="Times New Roman"/>
          <w:sz w:val="28"/>
          <w:szCs w:val="28"/>
        </w:rPr>
        <w:softHyphen/>
        <w:t>тивными растениями следует обязательно опираться на личный опыт учащихся, воспитывать экологическую культуру</w:t>
      </w:r>
      <w:r>
        <w:rPr>
          <w:rFonts w:ascii="Times New Roman" w:hAnsi="Times New Roman" w:cs="Times New Roman"/>
          <w:sz w:val="28"/>
          <w:szCs w:val="28"/>
        </w:rPr>
        <w:t>, бережное отношение к объектам природы, умение видеть её красоту.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«Человек»</w:t>
      </w:r>
      <w:r>
        <w:rPr>
          <w:rFonts w:ascii="Times New Roman" w:hAnsi="Times New Roman" w:cs="Times New Roman"/>
          <w:sz w:val="28"/>
          <w:szCs w:val="28"/>
        </w:rPr>
        <w:t xml:space="preserve"> включает простейшие сведения об организ</w:t>
      </w:r>
      <w:r>
        <w:rPr>
          <w:rFonts w:ascii="Times New Roman" w:hAnsi="Times New Roman" w:cs="Times New Roman"/>
          <w:sz w:val="28"/>
          <w:szCs w:val="28"/>
        </w:rPr>
        <w:softHyphen/>
        <w:t>ме, его строении и функционировании. Основное внимание тре</w:t>
      </w:r>
      <w:r>
        <w:rPr>
          <w:rFonts w:ascii="Times New Roman" w:hAnsi="Times New Roman" w:cs="Times New Roman"/>
          <w:sz w:val="28"/>
          <w:szCs w:val="28"/>
        </w:rPr>
        <w:softHyphen/>
        <w:t>буется уделять пропаганде здорового образа жизни, предупреж</w:t>
      </w:r>
      <w:r>
        <w:rPr>
          <w:rFonts w:ascii="Times New Roman" w:hAnsi="Times New Roman" w:cs="Times New Roman"/>
          <w:sz w:val="28"/>
          <w:szCs w:val="28"/>
        </w:rPr>
        <w:softHyphen/>
        <w:t>дению появлен</w:t>
      </w:r>
      <w:r>
        <w:rPr>
          <w:rFonts w:ascii="Times New Roman" w:hAnsi="Times New Roman" w:cs="Times New Roman"/>
          <w:sz w:val="28"/>
          <w:szCs w:val="28"/>
        </w:rPr>
        <w:t>ия вредных привычек и формированию необходимых санитарно-гигиенических навыков.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Завершают курс </w:t>
      </w:r>
      <w:r>
        <w:rPr>
          <w:rFonts w:ascii="Times New Roman" w:hAnsi="Times New Roman" w:cs="Times New Roman"/>
          <w:b/>
          <w:sz w:val="28"/>
          <w:szCs w:val="28"/>
        </w:rPr>
        <w:t>обобщающие уроки.</w:t>
      </w:r>
      <w:r>
        <w:rPr>
          <w:rFonts w:ascii="Times New Roman" w:hAnsi="Times New Roman" w:cs="Times New Roman"/>
          <w:sz w:val="28"/>
          <w:szCs w:val="28"/>
        </w:rPr>
        <w:t xml:space="preserve"> Здесь  уместно систематизировать знания о живой и неживой природе,  полученные в курсе «Природоведение». 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природоведческог</w:t>
      </w:r>
      <w:r>
        <w:rPr>
          <w:rFonts w:ascii="Times New Roman" w:hAnsi="Times New Roman" w:cs="Times New Roman"/>
          <w:sz w:val="28"/>
          <w:szCs w:val="28"/>
        </w:rPr>
        <w:t>о материала учащиеся должны понять логику курса: Вселенная — Солнечная систе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ма — планета Земля. Оболочки Земли: атмосфера (в связи с этим изучается воздух), литосфера </w:t>
      </w:r>
    </w:p>
    <w:p w:rsidR="00B17E10" w:rsidRDefault="00B076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(земная поверхность, полезные ископаемые, почва), гидросфера (вода, водоемы). От неживо</w:t>
      </w:r>
      <w:r>
        <w:rPr>
          <w:rFonts w:ascii="Times New Roman" w:hAnsi="Times New Roman" w:cs="Times New Roman"/>
          <w:sz w:val="28"/>
          <w:szCs w:val="28"/>
        </w:rPr>
        <w:t>й природы зависит состояние биосфе</w:t>
      </w:r>
      <w:r>
        <w:rPr>
          <w:rFonts w:ascii="Times New Roman" w:hAnsi="Times New Roman" w:cs="Times New Roman"/>
          <w:sz w:val="28"/>
          <w:szCs w:val="28"/>
        </w:rPr>
        <w:softHyphen/>
        <w:t>ры: жизнь растений, животных и человека. Человек — час</w:t>
      </w:r>
      <w:r>
        <w:rPr>
          <w:rFonts w:ascii="Times New Roman" w:hAnsi="Times New Roman" w:cs="Times New Roman"/>
          <w:sz w:val="28"/>
          <w:szCs w:val="28"/>
        </w:rPr>
        <w:softHyphen/>
        <w:t>тица Вселенной.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построение программы поможет сформировать у обучающихся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целостную картину окружающего м</w:t>
      </w:r>
      <w:r>
        <w:rPr>
          <w:rFonts w:ascii="Times New Roman" w:hAnsi="Times New Roman" w:cs="Times New Roman"/>
          <w:sz w:val="28"/>
          <w:szCs w:val="28"/>
        </w:rPr>
        <w:t>ира, показать единство материального мира, познать свою Родину как часть планеты Земля.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задач курса «Природоведение» является формиро</w:t>
      </w:r>
      <w:r>
        <w:rPr>
          <w:rFonts w:ascii="Times New Roman" w:hAnsi="Times New Roman" w:cs="Times New Roman"/>
          <w:sz w:val="28"/>
          <w:szCs w:val="28"/>
        </w:rPr>
        <w:softHyphen/>
        <w:t>вание мотивации к изу</w:t>
      </w:r>
      <w:r>
        <w:rPr>
          <w:rFonts w:ascii="Times New Roman" w:hAnsi="Times New Roman" w:cs="Times New Roman"/>
          <w:sz w:val="28"/>
          <w:szCs w:val="28"/>
        </w:rPr>
        <w:softHyphen/>
        <w:t>чению предметов естествоведческого цик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ла, для этого программой предусматриваются </w:t>
      </w:r>
      <w:r>
        <w:rPr>
          <w:rFonts w:ascii="Times New Roman" w:hAnsi="Times New Roman" w:cs="Times New Roman"/>
          <w:b/>
          <w:sz w:val="28"/>
          <w:szCs w:val="28"/>
        </w:rPr>
        <w:t>эк</w:t>
      </w:r>
      <w:r>
        <w:rPr>
          <w:rFonts w:ascii="Times New Roman" w:hAnsi="Times New Roman" w:cs="Times New Roman"/>
          <w:b/>
          <w:sz w:val="28"/>
          <w:szCs w:val="28"/>
        </w:rPr>
        <w:softHyphen/>
        <w:t>скурси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разно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образные </w:t>
      </w:r>
      <w:r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>, которые опираются на личный опыт учащихся и позволяют использовать в реальной жизни зна</w:t>
      </w:r>
      <w:r>
        <w:rPr>
          <w:rFonts w:ascii="Times New Roman" w:hAnsi="Times New Roman" w:cs="Times New Roman"/>
          <w:sz w:val="28"/>
          <w:szCs w:val="28"/>
        </w:rPr>
        <w:softHyphen/>
        <w:t>ния, полученные на уро</w:t>
      </w:r>
      <w:r>
        <w:rPr>
          <w:rFonts w:ascii="Times New Roman" w:hAnsi="Times New Roman" w:cs="Times New Roman"/>
          <w:sz w:val="28"/>
          <w:szCs w:val="28"/>
        </w:rPr>
        <w:softHyphen/>
        <w:t>ках.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проводить экскурсии по всем разде</w:t>
      </w:r>
      <w:r>
        <w:rPr>
          <w:rFonts w:ascii="Times New Roman" w:hAnsi="Times New Roman" w:cs="Times New Roman"/>
          <w:sz w:val="28"/>
          <w:szCs w:val="28"/>
        </w:rPr>
        <w:softHyphen/>
        <w:t>лам программы. Большое количество экскурсий обусловл</w:t>
      </w:r>
      <w:r>
        <w:rPr>
          <w:rFonts w:ascii="Times New Roman" w:hAnsi="Times New Roman" w:cs="Times New Roman"/>
          <w:sz w:val="28"/>
          <w:szCs w:val="28"/>
        </w:rPr>
        <w:t>ено как психофизическими особенностями учащихся (наблюдение изучае</w:t>
      </w:r>
      <w:r>
        <w:rPr>
          <w:rFonts w:ascii="Times New Roman" w:hAnsi="Times New Roman" w:cs="Times New Roman"/>
          <w:sz w:val="28"/>
          <w:szCs w:val="28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>
        <w:rPr>
          <w:rFonts w:ascii="Times New Roman" w:hAnsi="Times New Roman" w:cs="Times New Roman"/>
          <w:sz w:val="28"/>
          <w:szCs w:val="28"/>
        </w:rPr>
        <w:softHyphen/>
        <w:t>во изучае</w:t>
      </w:r>
      <w:r>
        <w:rPr>
          <w:rFonts w:ascii="Times New Roman" w:hAnsi="Times New Roman" w:cs="Times New Roman"/>
          <w:sz w:val="28"/>
          <w:szCs w:val="28"/>
        </w:rPr>
        <w:t>мых объектов и явлений, предусмотренных программой, доступно непосредственному наблюдению учащимися).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случаях, когда изучаемый материал труден для вербаль</w:t>
      </w:r>
      <w:r>
        <w:rPr>
          <w:rFonts w:ascii="Times New Roman" w:hAnsi="Times New Roman" w:cs="Times New Roman"/>
          <w:sz w:val="28"/>
          <w:szCs w:val="28"/>
        </w:rPr>
        <w:softHyphen/>
        <w:t>ного восприятия, программа предлагает демонстрацию опытов (свойства воды, воздуха, почвы). Техн</w:t>
      </w:r>
      <w:r>
        <w:rPr>
          <w:rFonts w:ascii="Times New Roman" w:hAnsi="Times New Roman" w:cs="Times New Roman"/>
          <w:sz w:val="28"/>
          <w:szCs w:val="28"/>
        </w:rPr>
        <w:t>ически несложные опыты ученики могут проводить самостоятельно под руководством учителя. В программе выделены основные виды практических работ по всем разделам. Предлагаемые практические работы имеют раз</w:t>
      </w:r>
      <w:r>
        <w:rPr>
          <w:rFonts w:ascii="Times New Roman" w:hAnsi="Times New Roman" w:cs="Times New Roman"/>
          <w:sz w:val="28"/>
          <w:szCs w:val="28"/>
        </w:rPr>
        <w:softHyphen/>
        <w:t>личную степень сложности: наиболее трудные работы, не</w:t>
      </w:r>
      <w:r>
        <w:rPr>
          <w:rFonts w:ascii="Times New Roman" w:hAnsi="Times New Roman" w:cs="Times New Roman"/>
          <w:sz w:val="28"/>
          <w:szCs w:val="28"/>
        </w:rPr>
        <w:t>обяза</w:t>
      </w:r>
      <w:r>
        <w:rPr>
          <w:rFonts w:ascii="Times New Roman" w:hAnsi="Times New Roman" w:cs="Times New Roman"/>
          <w:sz w:val="28"/>
          <w:szCs w:val="28"/>
        </w:rPr>
        <w:softHyphen/>
        <w:t>тельные для общего выполнения или выполняемые совместно с учителем, обозначаются специальным знаком*.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 преемственность обучения, поэтому в ней должны быть отражены межпредметные связи, на которые опира</w:t>
      </w:r>
      <w:r>
        <w:rPr>
          <w:rFonts w:ascii="Times New Roman" w:hAnsi="Times New Roman" w:cs="Times New Roman"/>
          <w:sz w:val="28"/>
          <w:szCs w:val="28"/>
        </w:rPr>
        <w:softHyphen/>
        <w:t>ются учащиеся при изучении пр</w:t>
      </w:r>
      <w:r>
        <w:rPr>
          <w:rFonts w:ascii="Times New Roman" w:hAnsi="Times New Roman" w:cs="Times New Roman"/>
          <w:sz w:val="28"/>
          <w:szCs w:val="28"/>
        </w:rPr>
        <w:t>иродоведческого материала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«Природоведение» решает задачу подготовки учеников к усвоению географического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класс) и биологического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классы) материала, поэтому данной программой предусматривается введение в пассивный сло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варь понятий, слов, специальных терминов (например таких, как </w:t>
      </w:r>
      <w:r>
        <w:rPr>
          <w:rFonts w:ascii="Times New Roman" w:hAnsi="Times New Roman" w:cs="Times New Roman"/>
          <w:i/>
          <w:iCs/>
          <w:sz w:val="28"/>
          <w:szCs w:val="28"/>
        </w:rPr>
        <w:t>корень, сте</w:t>
      </w:r>
      <w:r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бель, лист, млекопитающие, внутренние органы, равнина, глобус, карта </w:t>
      </w:r>
      <w:r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>природоведение.  Зна</w:t>
      </w:r>
      <w:r>
        <w:rPr>
          <w:rFonts w:ascii="Times New Roman" w:hAnsi="Times New Roman" w:cs="Times New Roman"/>
          <w:sz w:val="28"/>
          <w:szCs w:val="28"/>
        </w:rPr>
        <w:softHyphen/>
        <w:t>комство с учебником и   рабочей тетрадью. Зачем надо изучать при</w:t>
      </w:r>
      <w:r>
        <w:rPr>
          <w:rFonts w:ascii="Times New Roman" w:hAnsi="Times New Roman" w:cs="Times New Roman"/>
          <w:sz w:val="28"/>
          <w:szCs w:val="28"/>
        </w:rPr>
        <w:t>роду. Живая и неживая природа. Предметы и явления неживой при</w:t>
      </w:r>
      <w:r>
        <w:rPr>
          <w:rFonts w:ascii="Times New Roman" w:hAnsi="Times New Roman" w:cs="Times New Roman"/>
          <w:sz w:val="28"/>
          <w:szCs w:val="28"/>
        </w:rPr>
        <w:softHyphen/>
        <w:t>роды.</w:t>
      </w:r>
    </w:p>
    <w:p w:rsidR="00B17E10" w:rsidRDefault="00B076FD">
      <w:pPr>
        <w:shd w:val="clear" w:color="auto" w:fill="FFFFFF"/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Вселенная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система. Солнце. Небесные тела: планеты, звезды.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космоса. Спутники. Космические корабли. Пер</w:t>
      </w:r>
      <w:r>
        <w:rPr>
          <w:rFonts w:ascii="Times New Roman" w:hAnsi="Times New Roman" w:cs="Times New Roman"/>
          <w:sz w:val="28"/>
          <w:szCs w:val="28"/>
        </w:rPr>
        <w:softHyphen/>
        <w:t>вый полет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космос. Современные исследования.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Цикличность изменений в природе. Зависимость изменений в природе от    Солнца. Сезонные изменения в природе.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Наш дом — Земля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Планета Земля. Форма Земли. Оболочки Земли: атмосфера, гидросфера, литосфера, биосфера.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Воздух.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Воздух </w:t>
      </w:r>
      <w:r>
        <w:rPr>
          <w:rFonts w:ascii="Times New Roman" w:hAnsi="Times New Roman" w:cs="Times New Roman"/>
          <w:bCs/>
          <w:sz w:val="28"/>
          <w:szCs w:val="28"/>
        </w:rPr>
        <w:t>и его охрана</w:t>
      </w:r>
      <w:r>
        <w:rPr>
          <w:rFonts w:ascii="Times New Roman" w:hAnsi="Times New Roman" w:cs="Times New Roman"/>
          <w:sz w:val="28"/>
          <w:szCs w:val="28"/>
        </w:rPr>
        <w:t>. Значение во</w:t>
      </w:r>
      <w:r>
        <w:rPr>
          <w:rFonts w:ascii="Times New Roman" w:hAnsi="Times New Roman" w:cs="Times New Roman"/>
          <w:sz w:val="28"/>
          <w:szCs w:val="28"/>
        </w:rPr>
        <w:t>здуха для жизни на Земле.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воздуха: прозрачность, бесцветность, объем, упру</w:t>
      </w:r>
      <w:r>
        <w:rPr>
          <w:rFonts w:ascii="Times New Roman" w:hAnsi="Times New Roman" w:cs="Times New Roman"/>
          <w:sz w:val="28"/>
          <w:szCs w:val="28"/>
        </w:rPr>
        <w:softHyphen/>
        <w:t>гость. Использование упругости воздуха. Теплопроводность воз</w:t>
      </w:r>
      <w:r>
        <w:rPr>
          <w:rFonts w:ascii="Times New Roman" w:hAnsi="Times New Roman" w:cs="Times New Roman"/>
          <w:sz w:val="28"/>
          <w:szCs w:val="28"/>
        </w:rPr>
        <w:softHyphen/>
        <w:t>духа. Использование этого свойства воздуха в быту. Давление. Расширение воздуха при нагревании и сжатие при охл</w:t>
      </w:r>
      <w:r>
        <w:rPr>
          <w:rFonts w:ascii="Times New Roman" w:hAnsi="Times New Roman" w:cs="Times New Roman"/>
          <w:sz w:val="28"/>
          <w:szCs w:val="28"/>
        </w:rPr>
        <w:t>ажде</w:t>
      </w:r>
      <w:r>
        <w:rPr>
          <w:rFonts w:ascii="Times New Roman" w:hAnsi="Times New Roman" w:cs="Times New Roman"/>
          <w:sz w:val="28"/>
          <w:szCs w:val="28"/>
        </w:rPr>
        <w:softHyphen/>
        <w:t>нии. Теплый воздух легче холодного, теплый воздух поднимается вверх, холодный опускается вниз. Движение воздуха.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термометрами. Измерение температуры воздуха.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воздуха: кислород, углекислый газ, азот. Кислород, его свой</w:t>
      </w:r>
      <w:r>
        <w:rPr>
          <w:rFonts w:ascii="Times New Roman" w:hAnsi="Times New Roman" w:cs="Times New Roman"/>
          <w:sz w:val="28"/>
          <w:szCs w:val="28"/>
        </w:rPr>
        <w:softHyphen/>
        <w:t>ство поддерж</w:t>
      </w:r>
      <w:r>
        <w:rPr>
          <w:rFonts w:ascii="Times New Roman" w:hAnsi="Times New Roman" w:cs="Times New Roman"/>
          <w:sz w:val="28"/>
          <w:szCs w:val="28"/>
        </w:rPr>
        <w:t>ивать горение. Значение кислорода для дыхания рас</w:t>
      </w:r>
      <w:r>
        <w:rPr>
          <w:rFonts w:ascii="Times New Roman" w:hAnsi="Times New Roman" w:cs="Times New Roman"/>
          <w:sz w:val="28"/>
          <w:szCs w:val="28"/>
        </w:rP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>
        <w:rPr>
          <w:rFonts w:ascii="Times New Roman" w:hAnsi="Times New Roman" w:cs="Times New Roman"/>
          <w:sz w:val="28"/>
          <w:szCs w:val="28"/>
        </w:rPr>
        <w:softHyphen/>
        <w:t>менение углекислого газа при тушении пожара. Движение возду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ха. Ветер. Работа ветра в </w:t>
      </w:r>
      <w:r>
        <w:rPr>
          <w:rFonts w:ascii="Times New Roman" w:hAnsi="Times New Roman" w:cs="Times New Roman"/>
          <w:sz w:val="28"/>
          <w:szCs w:val="28"/>
        </w:rPr>
        <w:t>природе. Направление ветра. Ураган, способы защиты.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Поверхность суши.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Почва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Равнины, горы, холмы, овраги.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Почва — верхний слой земли. Ее образование.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поч</w:t>
      </w:r>
      <w:r>
        <w:rPr>
          <w:rFonts w:ascii="Times New Roman" w:hAnsi="Times New Roman" w:cs="Times New Roman"/>
          <w:sz w:val="28"/>
          <w:szCs w:val="28"/>
        </w:rPr>
        <w:softHyphen/>
        <w:t>вы: перегной,   глина,   песок,   вода,   минеральные   соли,   воздух.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и органическая части почвы. Перегной — органи</w:t>
      </w:r>
      <w:r>
        <w:rPr>
          <w:rFonts w:ascii="Times New Roman" w:hAnsi="Times New Roman" w:cs="Times New Roman"/>
          <w:sz w:val="28"/>
          <w:szCs w:val="28"/>
        </w:rPr>
        <w:softHyphen/>
        <w:t>ческая часть почвы. Глина, песок и соли — минеральная часть почвы.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знообразие почв. Песчаные и глинистые почвы. Водные свой</w:t>
      </w:r>
      <w:r>
        <w:rPr>
          <w:rFonts w:ascii="Times New Roman" w:hAnsi="Times New Roman" w:cs="Times New Roman"/>
          <w:sz w:val="28"/>
          <w:szCs w:val="28"/>
        </w:rP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>
        <w:rPr>
          <w:rFonts w:ascii="Times New Roman" w:hAnsi="Times New Roman" w:cs="Times New Roman"/>
          <w:sz w:val="28"/>
          <w:szCs w:val="28"/>
        </w:rPr>
        <w:softHyphen/>
        <w:t>ным свойствам.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овное свойство почвы — плодородие. Обра</w:t>
      </w:r>
      <w:r>
        <w:rPr>
          <w:rFonts w:ascii="Times New Roman" w:hAnsi="Times New Roman" w:cs="Times New Roman"/>
          <w:sz w:val="28"/>
          <w:szCs w:val="28"/>
        </w:rPr>
        <w:softHyphen/>
        <w:t>ботка почвы. Значение почвы в народном хозяйстве.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Эрозия почв. Охрана почв.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Полезные ископаемые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ископаемые. Виды полезных ископаемых. Свойства.  Значение. Способы добычи.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Полезные ископаемые, используемые в </w:t>
      </w:r>
      <w:r>
        <w:rPr>
          <w:rFonts w:ascii="Times New Roman" w:hAnsi="Times New Roman" w:cs="Times New Roman"/>
          <w:i/>
          <w:iCs/>
          <w:sz w:val="28"/>
          <w:szCs w:val="28"/>
        </w:rPr>
        <w:t>качестве строи</w:t>
      </w:r>
      <w:r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тельных материалов. </w:t>
      </w:r>
      <w:r>
        <w:rPr>
          <w:rFonts w:ascii="Times New Roman" w:hAnsi="Times New Roman" w:cs="Times New Roman"/>
          <w:sz w:val="28"/>
          <w:szCs w:val="28"/>
        </w:rPr>
        <w:t>Гранит, известняки, песок, глина.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Горючие полезные ископаемые. </w:t>
      </w:r>
      <w:r>
        <w:rPr>
          <w:rFonts w:ascii="Times New Roman" w:hAnsi="Times New Roman" w:cs="Times New Roman"/>
          <w:sz w:val="28"/>
          <w:szCs w:val="28"/>
        </w:rPr>
        <w:t>Торф. Внешний вид и свойства торфа: цвет, пористость, хруп</w:t>
      </w:r>
      <w:r>
        <w:rPr>
          <w:rFonts w:ascii="Times New Roman" w:hAnsi="Times New Roman" w:cs="Times New Roman"/>
          <w:sz w:val="28"/>
          <w:szCs w:val="28"/>
        </w:rPr>
        <w:softHyphen/>
        <w:t>кость, горючесть. Образование торфа, добыча и использование. Каменный уголь. Внешний вид и свойства</w:t>
      </w:r>
      <w:r>
        <w:rPr>
          <w:rFonts w:ascii="Times New Roman" w:hAnsi="Times New Roman" w:cs="Times New Roman"/>
          <w:sz w:val="28"/>
          <w:szCs w:val="28"/>
        </w:rPr>
        <w:t xml:space="preserve"> каменного угля: цвет, блеск, горючесть, твердость, хрупкость. Добыча и исполь</w:t>
      </w:r>
      <w:r>
        <w:rPr>
          <w:rFonts w:ascii="Times New Roman" w:hAnsi="Times New Roman" w:cs="Times New Roman"/>
          <w:sz w:val="28"/>
          <w:szCs w:val="28"/>
        </w:rPr>
        <w:softHyphen/>
        <w:t>зование.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Нефть. Внешний вид и свойства нефти: цвет и запах, теку</w:t>
      </w:r>
      <w:r>
        <w:rPr>
          <w:rFonts w:ascii="Times New Roman" w:hAnsi="Times New Roman" w:cs="Times New Roman"/>
          <w:sz w:val="28"/>
          <w:szCs w:val="28"/>
        </w:rPr>
        <w:softHyphen/>
        <w:t>честь, горючесть. Добыча нефти. Продукты переработки нефти: бензин, керосин и другие материалы.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газ. С</w:t>
      </w:r>
      <w:r>
        <w:rPr>
          <w:rFonts w:ascii="Times New Roman" w:hAnsi="Times New Roman" w:cs="Times New Roman"/>
          <w:sz w:val="28"/>
          <w:szCs w:val="28"/>
        </w:rPr>
        <w:t>войства газа: запах, горючесть. Добыча и использование.  Правила обращения с газом в быту.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Полезные ископаемые, используемые для получения метал</w:t>
      </w:r>
      <w:r>
        <w:rPr>
          <w:rFonts w:ascii="Times New Roman" w:hAnsi="Times New Roman" w:cs="Times New Roman"/>
          <w:i/>
          <w:iCs/>
          <w:sz w:val="28"/>
          <w:szCs w:val="28"/>
        </w:rPr>
        <w:softHyphen/>
        <w:t>лов.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Черные металлы (различные виды стали и чугуна). Свойства черных металлов: цвет, блеск, твердость, упругос</w:t>
      </w:r>
      <w:r>
        <w:rPr>
          <w:rFonts w:ascii="Times New Roman" w:hAnsi="Times New Roman" w:cs="Times New Roman"/>
          <w:sz w:val="28"/>
          <w:szCs w:val="28"/>
        </w:rPr>
        <w:t xml:space="preserve">ть, пластичность, теплопроводность, ржавление. Распознавание стали и чугуна.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Цветные металлы. Отличие черных металлов от цветных. При</w:t>
      </w:r>
      <w:r>
        <w:rPr>
          <w:rFonts w:ascii="Times New Roman" w:hAnsi="Times New Roman" w:cs="Times New Roman"/>
          <w:sz w:val="28"/>
          <w:szCs w:val="28"/>
        </w:rPr>
        <w:softHyphen/>
        <w:t>менение цветных металлов. Алюминий. Внешний вид и свойства алюминия: цвет, твер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дость, пластичность, теплопроводность, </w:t>
      </w:r>
      <w:r>
        <w:rPr>
          <w:rFonts w:ascii="Times New Roman" w:hAnsi="Times New Roman" w:cs="Times New Roman"/>
          <w:sz w:val="28"/>
          <w:szCs w:val="28"/>
        </w:rPr>
        <w:t>устойчивость к ржавле</w:t>
      </w:r>
      <w:r>
        <w:rPr>
          <w:rFonts w:ascii="Times New Roman" w:hAnsi="Times New Roman" w:cs="Times New Roman"/>
          <w:sz w:val="28"/>
          <w:szCs w:val="28"/>
        </w:rP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полезные ископаемые. Добыча и  ис</w:t>
      </w:r>
      <w:r>
        <w:rPr>
          <w:rFonts w:ascii="Times New Roman" w:hAnsi="Times New Roman" w:cs="Times New Roman"/>
          <w:sz w:val="28"/>
          <w:szCs w:val="28"/>
        </w:rPr>
        <w:softHyphen/>
        <w:t>пользование.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природе. Роль</w:t>
      </w:r>
      <w:r>
        <w:rPr>
          <w:rFonts w:ascii="Times New Roman" w:hAnsi="Times New Roman" w:cs="Times New Roman"/>
          <w:sz w:val="28"/>
          <w:szCs w:val="28"/>
        </w:rPr>
        <w:t xml:space="preserve"> воды в питании живых организмов.  Свой</w:t>
      </w:r>
      <w:r>
        <w:rPr>
          <w:rFonts w:ascii="Times New Roman" w:hAnsi="Times New Roman" w:cs="Times New Roman"/>
          <w:sz w:val="28"/>
          <w:szCs w:val="28"/>
        </w:rPr>
        <w:softHyphen/>
        <w:t>ства воды как жидкости: непостоянство формы, расширение при нагревании и сжатие при охлаждении, расширение при замерза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нии. Способность растворять некоторые твердые вещества (соль, сахар и др.). Учет и использование </w:t>
      </w:r>
      <w:r>
        <w:rPr>
          <w:rFonts w:ascii="Times New Roman" w:hAnsi="Times New Roman" w:cs="Times New Roman"/>
          <w:sz w:val="28"/>
          <w:szCs w:val="28"/>
        </w:rPr>
        <w:t>свойств воды. Растворимые и нерастворимые вещества. Прозрачная и мут</w:t>
      </w:r>
      <w:r>
        <w:rPr>
          <w:rFonts w:ascii="Times New Roman" w:hAnsi="Times New Roman" w:cs="Times New Roman"/>
          <w:sz w:val="28"/>
          <w:szCs w:val="28"/>
        </w:rPr>
        <w:softHyphen/>
        <w:t>ная вода. Очистка мутной воды. Растворы. Использование рас</w:t>
      </w:r>
      <w:r>
        <w:rPr>
          <w:rFonts w:ascii="Times New Roman" w:hAnsi="Times New Roman" w:cs="Times New Roman"/>
          <w:sz w:val="28"/>
          <w:szCs w:val="28"/>
        </w:rPr>
        <w:softHyphen/>
        <w:t>творов. Растворы в природе: минеральная и морская вода. Пить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евая вода. Три состояния воды. Температура и ее измерение. Единица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softHyphen/>
        <w:t>мерения температуры — градус. Температура плавления льда и кипения воды. Работа воды в природе. Образование пещер, оврагов, уще</w:t>
      </w:r>
      <w:r>
        <w:rPr>
          <w:rFonts w:ascii="Times New Roman" w:hAnsi="Times New Roman" w:cs="Times New Roman"/>
          <w:sz w:val="28"/>
          <w:szCs w:val="28"/>
        </w:rPr>
        <w:softHyphen/>
        <w:t>лий. Наводнение (способы защиты от наводнения). Значение во</w:t>
      </w:r>
      <w:r>
        <w:rPr>
          <w:rFonts w:ascii="Times New Roman" w:hAnsi="Times New Roman" w:cs="Times New Roman"/>
          <w:sz w:val="28"/>
          <w:szCs w:val="28"/>
        </w:rPr>
        <w:softHyphen/>
        <w:t>ды в природе. Использование воды в быту, промышленности и сельско</w:t>
      </w:r>
      <w:r>
        <w:rPr>
          <w:rFonts w:ascii="Times New Roman" w:hAnsi="Times New Roman" w:cs="Times New Roman"/>
          <w:sz w:val="28"/>
          <w:szCs w:val="28"/>
        </w:rPr>
        <w:t>м хо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зяйстве.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питьевой воды.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в природе: осадки, воды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суши.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 суши. Ручьи, реки, озера, болота, пруды. Моря и океаны. Свойства морской воды. Значение морей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океанов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 xml:space="preserve">человека. Обозначение морей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океанов на карте.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воды.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Ест</w:t>
      </w:r>
      <w:r>
        <w:rPr>
          <w:rFonts w:ascii="Times New Roman" w:hAnsi="Times New Roman" w:cs="Times New Roman"/>
          <w:b/>
          <w:bCs/>
          <w:sz w:val="28"/>
          <w:szCs w:val="28"/>
        </w:rPr>
        <w:t>ь на Земле страна — Россия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― Родина моя. Место России на земном шаре. Важ</w:t>
      </w:r>
      <w:r>
        <w:rPr>
          <w:rFonts w:ascii="Times New Roman" w:hAnsi="Times New Roman" w:cs="Times New Roman"/>
          <w:sz w:val="28"/>
          <w:szCs w:val="28"/>
        </w:rPr>
        <w:softHyphen/>
        <w:t>нейшие географические объ</w:t>
      </w:r>
      <w:r>
        <w:rPr>
          <w:rFonts w:ascii="Times New Roman" w:hAnsi="Times New Roman" w:cs="Times New Roman"/>
          <w:sz w:val="28"/>
          <w:szCs w:val="28"/>
        </w:rPr>
        <w:softHyphen/>
        <w:t>екты, расположенные  на территории  нашей страны: Черное и Балтийское моря,  Ураль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ские и Кавказские горы, озеро Байкал, реки </w:t>
      </w:r>
      <w:r>
        <w:rPr>
          <w:rFonts w:ascii="Times New Roman" w:hAnsi="Times New Roman" w:cs="Times New Roman"/>
          <w:sz w:val="28"/>
          <w:szCs w:val="28"/>
        </w:rPr>
        <w:lastRenderedPageBreak/>
        <w:t>Волга, Енисей или други</w:t>
      </w:r>
      <w:r>
        <w:rPr>
          <w:rFonts w:ascii="Times New Roman" w:hAnsi="Times New Roman" w:cs="Times New Roman"/>
          <w:sz w:val="28"/>
          <w:szCs w:val="28"/>
        </w:rPr>
        <w:t>е объекты в за</w:t>
      </w:r>
      <w:r>
        <w:rPr>
          <w:rFonts w:ascii="Times New Roman" w:hAnsi="Times New Roman" w:cs="Times New Roman"/>
          <w:sz w:val="28"/>
          <w:szCs w:val="28"/>
        </w:rPr>
        <w:softHyphen/>
        <w:t>висимости от региона. Москва - столица России. Крупные города, их достопри</w:t>
      </w:r>
      <w:r>
        <w:rPr>
          <w:rFonts w:ascii="Times New Roman" w:hAnsi="Times New Roman" w:cs="Times New Roman"/>
          <w:sz w:val="28"/>
          <w:szCs w:val="28"/>
        </w:rPr>
        <w:softHyphen/>
        <w:t>меча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ностями,  население  нашей страны.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Растительный мир Земли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природа. Биосфера: растения, животные, человек.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растительного мира на нашей пл</w:t>
      </w:r>
      <w:r>
        <w:rPr>
          <w:rFonts w:ascii="Times New Roman" w:hAnsi="Times New Roman" w:cs="Times New Roman"/>
          <w:sz w:val="28"/>
          <w:szCs w:val="28"/>
        </w:rPr>
        <w:t xml:space="preserve">анете.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обитания растений (растения леса, </w:t>
      </w:r>
      <w:r>
        <w:rPr>
          <w:rFonts w:ascii="Times New Roman" w:hAnsi="Times New Roman" w:cs="Times New Roman"/>
          <w:bCs/>
          <w:sz w:val="28"/>
          <w:szCs w:val="28"/>
        </w:rPr>
        <w:t>поля, сада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огоро</w:t>
      </w:r>
      <w:r>
        <w:rPr>
          <w:rFonts w:ascii="Times New Roman" w:hAnsi="Times New Roman" w:cs="Times New Roman"/>
          <w:sz w:val="28"/>
          <w:szCs w:val="28"/>
        </w:rPr>
        <w:softHyphen/>
        <w:t>да, луга, водоемов).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Дикорастущие и культурные растения. Деревья, кустарники, травы.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Деревья.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лиственные (дикорастущие и культурные, се</w:t>
      </w:r>
      <w:r>
        <w:rPr>
          <w:rFonts w:ascii="Times New Roman" w:hAnsi="Times New Roman" w:cs="Times New Roman"/>
          <w:sz w:val="28"/>
          <w:szCs w:val="28"/>
        </w:rPr>
        <w:softHyphen/>
        <w:t>зонные изменения, внешний вид, места произрас</w:t>
      </w:r>
      <w:r>
        <w:rPr>
          <w:rFonts w:ascii="Times New Roman" w:hAnsi="Times New Roman" w:cs="Times New Roman"/>
          <w:sz w:val="28"/>
          <w:szCs w:val="28"/>
        </w:rPr>
        <w:t>тания).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хвойные (се</w:t>
      </w:r>
      <w:r>
        <w:rPr>
          <w:rFonts w:ascii="Times New Roman" w:hAnsi="Times New Roman" w:cs="Times New Roman"/>
          <w:sz w:val="28"/>
          <w:szCs w:val="28"/>
        </w:rPr>
        <w:softHyphen/>
        <w:t>зонные изменения, внешний вид, места произрастания).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Кустарники</w:t>
      </w:r>
      <w:r>
        <w:rPr>
          <w:rFonts w:ascii="Times New Roman" w:hAnsi="Times New Roman" w:cs="Times New Roman"/>
          <w:sz w:val="28"/>
          <w:szCs w:val="28"/>
        </w:rPr>
        <w:t xml:space="preserve"> (дикорастущие и культурные, се</w:t>
      </w:r>
      <w:r>
        <w:rPr>
          <w:rFonts w:ascii="Times New Roman" w:hAnsi="Times New Roman" w:cs="Times New Roman"/>
          <w:sz w:val="28"/>
          <w:szCs w:val="28"/>
        </w:rPr>
        <w:softHyphen/>
        <w:t>зонные изменения, внешний вид, места произрастания).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Травы</w:t>
      </w:r>
      <w:r>
        <w:rPr>
          <w:rFonts w:ascii="Times New Roman" w:hAnsi="Times New Roman" w:cs="Times New Roman"/>
          <w:sz w:val="28"/>
          <w:szCs w:val="28"/>
        </w:rPr>
        <w:t xml:space="preserve"> (дикорастущие и культурные) Внешний вид, места произрастания.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Декоративные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растения</w:t>
      </w:r>
      <w:r>
        <w:rPr>
          <w:rFonts w:ascii="Times New Roman" w:hAnsi="Times New Roman" w:cs="Times New Roman"/>
          <w:sz w:val="28"/>
          <w:szCs w:val="28"/>
        </w:rPr>
        <w:t>. Внешний вид, места произрастания.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Лекарственные растения</w:t>
      </w:r>
      <w:r>
        <w:rPr>
          <w:rFonts w:ascii="Times New Roman" w:hAnsi="Times New Roman" w:cs="Times New Roman"/>
          <w:sz w:val="28"/>
          <w:szCs w:val="28"/>
        </w:rPr>
        <w:t>. Внешний вид. Места произрастания. Правила сбо</w:t>
      </w:r>
      <w:r>
        <w:rPr>
          <w:rFonts w:ascii="Times New Roman" w:hAnsi="Times New Roman" w:cs="Times New Roman"/>
          <w:sz w:val="28"/>
          <w:szCs w:val="28"/>
        </w:rPr>
        <w:softHyphen/>
        <w:t>ра лекарственных растений. Использование.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Комнатные растени</w:t>
      </w:r>
      <w:r>
        <w:rPr>
          <w:rFonts w:ascii="Times New Roman" w:hAnsi="Times New Roman" w:cs="Times New Roman"/>
          <w:sz w:val="28"/>
          <w:szCs w:val="28"/>
        </w:rPr>
        <w:t>я. Внешний вид. Уход. Значение.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Растительный мир разных районов Земли (с холодным,</w:t>
      </w:r>
      <w:r>
        <w:rPr>
          <w:rFonts w:ascii="Times New Roman" w:hAnsi="Times New Roman" w:cs="Times New Roman"/>
          <w:sz w:val="28"/>
          <w:szCs w:val="28"/>
        </w:rPr>
        <w:t xml:space="preserve"> умеренным и жарким климатом.).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Растения, произрастающие  в разных климатических условиях  нашей страны.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своей местности: дикорастущие и культурные.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</w:t>
      </w:r>
      <w:r>
        <w:rPr>
          <w:rFonts w:ascii="Times New Roman" w:hAnsi="Times New Roman" w:cs="Times New Roman"/>
          <w:w w:val="1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 России и своей области (края).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Животный мир Земли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 животного мира. </w:t>
      </w:r>
      <w:r>
        <w:rPr>
          <w:rFonts w:ascii="Times New Roman" w:hAnsi="Times New Roman" w:cs="Times New Roman"/>
          <w:sz w:val="28"/>
          <w:szCs w:val="28"/>
        </w:rPr>
        <w:t>Среда обитания животных. Животные суши и водоемов.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животные: </w:t>
      </w:r>
      <w:r>
        <w:rPr>
          <w:rFonts w:ascii="Times New Roman" w:hAnsi="Times New Roman" w:cs="Times New Roman"/>
          <w:sz w:val="28"/>
          <w:szCs w:val="28"/>
        </w:rPr>
        <w:t>насекомые, рыбы, земноводные, пресмыкающиеся, птицы, млекопитающие.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Насекомые</w:t>
      </w:r>
      <w:r>
        <w:rPr>
          <w:rFonts w:ascii="Times New Roman" w:hAnsi="Times New Roman" w:cs="Times New Roman"/>
          <w:sz w:val="28"/>
          <w:szCs w:val="28"/>
        </w:rPr>
        <w:t xml:space="preserve">. Жуки, бабочки, стрекозы. Внешний вид. Место в природе. Значение. Охрана.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Рыбы.</w:t>
      </w:r>
      <w:r>
        <w:rPr>
          <w:rFonts w:ascii="Times New Roman" w:hAnsi="Times New Roman" w:cs="Times New Roman"/>
          <w:sz w:val="28"/>
          <w:szCs w:val="28"/>
        </w:rPr>
        <w:t xml:space="preserve"> Внешний вид. Среда обитания.</w:t>
      </w:r>
      <w:r>
        <w:rPr>
          <w:rFonts w:ascii="Times New Roman" w:hAnsi="Times New Roman" w:cs="Times New Roman"/>
          <w:sz w:val="28"/>
          <w:szCs w:val="28"/>
        </w:rPr>
        <w:t xml:space="preserve"> Место в природе. Зна</w:t>
      </w:r>
      <w:r>
        <w:rPr>
          <w:rFonts w:ascii="Times New Roman" w:hAnsi="Times New Roman" w:cs="Times New Roman"/>
          <w:sz w:val="28"/>
          <w:szCs w:val="28"/>
        </w:rPr>
        <w:softHyphen/>
        <w:t>чение. Охрана. Рыбы, обитающие в водоемах России и своего края.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Птицы.</w:t>
      </w:r>
      <w:r>
        <w:rPr>
          <w:rFonts w:ascii="Times New Roman" w:hAnsi="Times New Roman" w:cs="Times New Roman"/>
          <w:sz w:val="28"/>
          <w:szCs w:val="28"/>
        </w:rPr>
        <w:t xml:space="preserve"> Внешний вид. Среда обитания. Образ жизни. Значе</w:t>
      </w:r>
      <w:r>
        <w:rPr>
          <w:rFonts w:ascii="Times New Roman" w:hAnsi="Times New Roman" w:cs="Times New Roman"/>
          <w:sz w:val="28"/>
          <w:szCs w:val="28"/>
        </w:rPr>
        <w:softHyphen/>
        <w:t>ние. Охрана. Птицы своего края.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Млекопитающие.</w:t>
      </w:r>
      <w:r>
        <w:rPr>
          <w:rFonts w:ascii="Times New Roman" w:hAnsi="Times New Roman" w:cs="Times New Roman"/>
          <w:sz w:val="28"/>
          <w:szCs w:val="28"/>
        </w:rPr>
        <w:t xml:space="preserve"> Внешний вид. Среда обитания. Об</w:t>
      </w:r>
      <w:r>
        <w:rPr>
          <w:rFonts w:ascii="Times New Roman" w:hAnsi="Times New Roman" w:cs="Times New Roman"/>
          <w:sz w:val="28"/>
          <w:szCs w:val="28"/>
        </w:rPr>
        <w:softHyphen/>
        <w:t>раз жизни. Значение. Охрана. Млекопи</w:t>
      </w:r>
      <w:r>
        <w:rPr>
          <w:rFonts w:ascii="Times New Roman" w:hAnsi="Times New Roman" w:cs="Times New Roman"/>
          <w:sz w:val="28"/>
          <w:szCs w:val="28"/>
        </w:rPr>
        <w:t>тающие животные своего края.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</w:t>
      </w:r>
      <w:r>
        <w:rPr>
          <w:rFonts w:ascii="Times New Roman" w:hAnsi="Times New Roman" w:cs="Times New Roman"/>
          <w:sz w:val="28"/>
          <w:szCs w:val="28"/>
        </w:rPr>
        <w:softHyphen/>
        <w:t>ка, аквариумные рыбы, попугаи, морская свинка, хомяк, черепаха. Правила ухода и содержан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( края).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устроен наш организм. Строение. Части тела и внутрен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ние органы.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работает (функционирует) наш организм. Взаимодействие органов.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человека (режим, закаливание, водные процедуры и т. д.).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Осанка (гигиена, костно-мышечная система).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органов чувств. Охрана зрения. Профилактика нару</w:t>
      </w:r>
      <w:r>
        <w:rPr>
          <w:rFonts w:ascii="Times New Roman" w:hAnsi="Times New Roman" w:cs="Times New Roman"/>
          <w:sz w:val="28"/>
          <w:szCs w:val="28"/>
        </w:rPr>
        <w:softHyphen/>
        <w:t>шений слуха</w:t>
      </w:r>
      <w:r>
        <w:rPr>
          <w:rFonts w:ascii="Times New Roman" w:hAnsi="Times New Roman" w:cs="Times New Roman"/>
          <w:sz w:val="28"/>
          <w:szCs w:val="28"/>
        </w:rPr>
        <w:t>. Правила гигиены.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(рациональное) питание. Режим. Правила питания. Меню на день.  Витамины.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Дыхание. Органы дыхания. Вред курения. Правила гигиены.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Скорая помощь (оказание первой медицинской помощи).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мощь при ушибах, порезах, ссадинах. </w:t>
      </w:r>
      <w:r>
        <w:rPr>
          <w:rFonts w:ascii="Times New Roman" w:hAnsi="Times New Roman" w:cs="Times New Roman"/>
          <w:sz w:val="28"/>
          <w:szCs w:val="28"/>
        </w:rPr>
        <w:t>Профилактика простудных заболеваний. Обращение за медицинской помощью.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Обобщающие уроки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 (посёлок, село, деревня).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и водо</w:t>
      </w:r>
      <w:r>
        <w:rPr>
          <w:rFonts w:ascii="Times New Roman" w:hAnsi="Times New Roman" w:cs="Times New Roman"/>
          <w:sz w:val="28"/>
          <w:szCs w:val="28"/>
        </w:rPr>
        <w:t>ёмы. Растения и животные своей местности. Занятия населения. Ведущие пред</w:t>
      </w:r>
      <w:r>
        <w:rPr>
          <w:rFonts w:ascii="Times New Roman" w:hAnsi="Times New Roman" w:cs="Times New Roman"/>
          <w:sz w:val="28"/>
          <w:szCs w:val="28"/>
        </w:rPr>
        <w:softHyphen/>
        <w:t>приятия. Культурные и исторические памятники, другие местные  достопримечательности. Обычаи и традиции своего края.</w:t>
      </w:r>
    </w:p>
    <w:p w:rsidR="00B17E10" w:rsidRDefault="00B076FD">
      <w:pPr>
        <w:shd w:val="clear" w:color="auto" w:fill="FFFFFF"/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БИОЛОГИЯ</w:t>
      </w:r>
    </w:p>
    <w:p w:rsidR="00B17E10" w:rsidRDefault="00B076FD">
      <w:pPr>
        <w:pStyle w:val="afff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17E10" w:rsidRDefault="00B076F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биологии продолжает </w:t>
      </w:r>
      <w:r>
        <w:rPr>
          <w:rFonts w:ascii="Times New Roman" w:hAnsi="Times New Roman" w:cs="Times New Roman"/>
          <w:sz w:val="28"/>
          <w:szCs w:val="28"/>
        </w:rPr>
        <w:t>вводный курс «Природоведение», при изу</w:t>
      </w:r>
      <w:r>
        <w:rPr>
          <w:rFonts w:ascii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sz w:val="28"/>
          <w:szCs w:val="28"/>
        </w:rPr>
        <w:softHyphen/>
        <w:t>нии 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торого учащиеся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классах, получат элементарную естественно-научную под</w:t>
      </w:r>
      <w:r>
        <w:rPr>
          <w:rFonts w:ascii="Times New Roman" w:hAnsi="Times New Roman" w:cs="Times New Roman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sz w:val="28"/>
          <w:szCs w:val="28"/>
        </w:rPr>
        <w:softHyphen/>
        <w:t>товку. Преемственные связи между данными предметами обеспечивают целост</w:t>
      </w:r>
      <w:r>
        <w:rPr>
          <w:rFonts w:ascii="Times New Roman" w:hAnsi="Times New Roman" w:cs="Times New Roman"/>
          <w:sz w:val="28"/>
          <w:szCs w:val="28"/>
        </w:rPr>
        <w:softHyphen/>
        <w:t>ность би</w:t>
      </w:r>
      <w:r>
        <w:rPr>
          <w:rFonts w:ascii="Times New Roman" w:hAnsi="Times New Roman" w:cs="Times New Roman"/>
          <w:sz w:val="28"/>
          <w:szCs w:val="28"/>
        </w:rPr>
        <w:softHyphen/>
        <w:t>ологического курса, а его содержание будет с</w:t>
      </w:r>
      <w:r>
        <w:rPr>
          <w:rFonts w:ascii="Times New Roman" w:hAnsi="Times New Roman" w:cs="Times New Roman"/>
          <w:sz w:val="28"/>
          <w:szCs w:val="28"/>
        </w:rPr>
        <w:t>пособство</w:t>
      </w:r>
      <w:r>
        <w:rPr>
          <w:rFonts w:ascii="Times New Roman" w:hAnsi="Times New Roman" w:cs="Times New Roman"/>
          <w:sz w:val="28"/>
          <w:szCs w:val="28"/>
        </w:rPr>
        <w:softHyphen/>
        <w:t>вать правильному поведению обу</w:t>
      </w:r>
      <w:r>
        <w:rPr>
          <w:rFonts w:ascii="Times New Roman" w:hAnsi="Times New Roman" w:cs="Times New Roman"/>
          <w:sz w:val="28"/>
          <w:szCs w:val="28"/>
        </w:rPr>
        <w:softHyphen/>
        <w:t>чающихся в соответствии с законами приро</w:t>
      </w:r>
      <w:r>
        <w:rPr>
          <w:rFonts w:ascii="Times New Roman" w:hAnsi="Times New Roman" w:cs="Times New Roman"/>
          <w:sz w:val="28"/>
          <w:szCs w:val="28"/>
        </w:rPr>
        <w:softHyphen/>
        <w:t>ды и общечеловеческими нрав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sz w:val="28"/>
          <w:szCs w:val="28"/>
        </w:rPr>
        <w:softHyphen/>
        <w:t>ми цен</w:t>
      </w:r>
      <w:r>
        <w:rPr>
          <w:rFonts w:ascii="Times New Roman" w:hAnsi="Times New Roman" w:cs="Times New Roman"/>
          <w:sz w:val="28"/>
          <w:szCs w:val="28"/>
        </w:rPr>
        <w:softHyphen/>
        <w:t>ностями.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биологического материала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классах позволяет решать за</w:t>
      </w:r>
      <w:r>
        <w:rPr>
          <w:rFonts w:ascii="Times New Roman" w:hAnsi="Times New Roman" w:cs="Times New Roman"/>
          <w:sz w:val="28"/>
          <w:szCs w:val="28"/>
        </w:rPr>
        <w:softHyphen/>
        <w:t>дачи экологического, эстетического, патриотичес</w:t>
      </w:r>
      <w:r>
        <w:rPr>
          <w:rFonts w:ascii="Times New Roman" w:hAnsi="Times New Roman" w:cs="Times New Roman"/>
          <w:sz w:val="28"/>
          <w:szCs w:val="28"/>
        </w:rPr>
        <w:t>кого, физическо</w:t>
      </w:r>
      <w:r>
        <w:rPr>
          <w:rFonts w:ascii="Times New Roman" w:hAnsi="Times New Roman" w:cs="Times New Roman"/>
          <w:sz w:val="28"/>
          <w:szCs w:val="28"/>
        </w:rPr>
        <w:softHyphen/>
        <w:t>го, трудового и полового воспитания детей и подростков.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разнообразием растительного и животного ми</w:t>
      </w:r>
      <w:r>
        <w:rPr>
          <w:rFonts w:ascii="Times New Roman" w:hAnsi="Times New Roman" w:cs="Times New Roman"/>
          <w:sz w:val="28"/>
          <w:szCs w:val="28"/>
        </w:rPr>
        <w:softHyphen/>
        <w:t>ра должно воспитывать у обучающихся  чувство любви к природе и ответ</w:t>
      </w:r>
      <w:r>
        <w:rPr>
          <w:rFonts w:ascii="Times New Roman" w:hAnsi="Times New Roman" w:cs="Times New Roman"/>
          <w:sz w:val="28"/>
          <w:szCs w:val="28"/>
        </w:rPr>
        <w:softHyphen/>
        <w:t>ственности за ее сохранность. Учащимся важно понять, что со</w:t>
      </w:r>
      <w:r>
        <w:rPr>
          <w:rFonts w:ascii="Times New Roman" w:hAnsi="Times New Roman" w:cs="Times New Roman"/>
          <w:sz w:val="28"/>
          <w:szCs w:val="28"/>
        </w:rPr>
        <w:t>хранение красоты природы тесно связано с деятельностью че</w:t>
      </w:r>
      <w:r>
        <w:rPr>
          <w:rFonts w:ascii="Times New Roman" w:hAnsi="Times New Roman" w:cs="Times New Roman"/>
          <w:sz w:val="28"/>
          <w:szCs w:val="28"/>
        </w:rPr>
        <w:softHyphen/>
        <w:t>ловека и человек — часть приро</w:t>
      </w:r>
      <w:r>
        <w:rPr>
          <w:rFonts w:ascii="Times New Roman" w:hAnsi="Times New Roman" w:cs="Times New Roman"/>
          <w:sz w:val="28"/>
          <w:szCs w:val="28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«Биология » состоит из трёх разделов: «Растения», «Животны</w:t>
      </w:r>
      <w:r>
        <w:rPr>
          <w:rFonts w:ascii="Times New Roman" w:hAnsi="Times New Roman" w:cs="Times New Roman"/>
          <w:sz w:val="28"/>
          <w:szCs w:val="28"/>
        </w:rPr>
        <w:t>е», «Человек и его здоро</w:t>
      </w:r>
      <w:r>
        <w:rPr>
          <w:rFonts w:ascii="Times New Roman" w:hAnsi="Times New Roman" w:cs="Times New Roman"/>
          <w:sz w:val="28"/>
          <w:szCs w:val="28"/>
        </w:rPr>
        <w:softHyphen/>
        <w:t>вье».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времени на изучение тем учитель планирует самостоятельно,  исходя из местных (региональных) условий.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ведение наблюдений,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зацию лабораторных и практических работ, демонстрацию опы</w:t>
      </w:r>
      <w:r>
        <w:rPr>
          <w:rFonts w:ascii="Times New Roman" w:hAnsi="Times New Roman" w:cs="Times New Roman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sz w:val="28"/>
          <w:szCs w:val="28"/>
        </w:rPr>
        <w:t>в и проведение экскурсий ―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ществлять коррекцию учащихся: развивать память и наблюдатель</w:t>
      </w:r>
      <w:r>
        <w:rPr>
          <w:rFonts w:ascii="Times New Roman" w:hAnsi="Times New Roman" w:cs="Times New Roman"/>
          <w:sz w:val="28"/>
          <w:szCs w:val="28"/>
        </w:rPr>
        <w:softHyphen/>
        <w:t>ность, корригирова</w:t>
      </w:r>
      <w:r>
        <w:rPr>
          <w:rFonts w:ascii="Times New Roman" w:hAnsi="Times New Roman" w:cs="Times New Roman"/>
          <w:sz w:val="28"/>
          <w:szCs w:val="28"/>
        </w:rPr>
        <w:t>ть мышление и речь.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разделом «Неживая природа» учащиеся знакомятся на уроках природоведения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классах и узнают, чем жи</w:t>
      </w:r>
      <w:r>
        <w:rPr>
          <w:rFonts w:ascii="Times New Roman" w:hAnsi="Times New Roman" w:cs="Times New Roman"/>
          <w:sz w:val="28"/>
          <w:szCs w:val="28"/>
        </w:rPr>
        <w:softHyphen/>
        <w:t>вая природа отличается от неживой, из чего состоит живые и не</w:t>
      </w:r>
      <w:r>
        <w:rPr>
          <w:rFonts w:ascii="Times New Roman" w:hAnsi="Times New Roman" w:cs="Times New Roman"/>
          <w:sz w:val="28"/>
          <w:szCs w:val="28"/>
        </w:rPr>
        <w:softHyphen/>
        <w:t>живые тела, получают новые знания об элементарных физичес</w:t>
      </w:r>
      <w:r>
        <w:rPr>
          <w:rFonts w:ascii="Times New Roman" w:hAnsi="Times New Roman" w:cs="Times New Roman"/>
          <w:sz w:val="28"/>
          <w:szCs w:val="28"/>
        </w:rPr>
        <w:softHyphen/>
        <w:t>ких и хи</w:t>
      </w:r>
      <w:r>
        <w:rPr>
          <w:rFonts w:ascii="Times New Roman" w:hAnsi="Times New Roman" w:cs="Times New Roman"/>
          <w:sz w:val="28"/>
          <w:szCs w:val="28"/>
        </w:rPr>
        <w:t>мических свойствах и использовании воды, воздуха, полезных ископаемых и почвы, некоторых явлениях неживой природы.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биологии, посвящённый изучению живой природы, начинается с раздела «Растения»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класс), в котором все растения объединены в группы не</w:t>
      </w:r>
      <w:r>
        <w:rPr>
          <w:rFonts w:ascii="Times New Roman" w:hAnsi="Times New Roman" w:cs="Times New Roman"/>
          <w:sz w:val="28"/>
          <w:szCs w:val="28"/>
        </w:rPr>
        <w:t xml:space="preserve"> по семействам, а по месту их произрастания. Такое структурирование матери</w:t>
      </w:r>
      <w:r>
        <w:rPr>
          <w:rFonts w:ascii="Times New Roman" w:hAnsi="Times New Roman" w:cs="Times New Roman"/>
          <w:sz w:val="28"/>
          <w:szCs w:val="28"/>
        </w:rPr>
        <w:softHyphen/>
        <w:t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«Фитодизайн», «З</w:t>
      </w:r>
      <w:r>
        <w:rPr>
          <w:rFonts w:ascii="Times New Roman" w:hAnsi="Times New Roman" w:cs="Times New Roman"/>
          <w:sz w:val="28"/>
          <w:szCs w:val="28"/>
        </w:rPr>
        <w:t>аготовка овощей на зиму», «Лекарственные растения» и др.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«Животные» (8 класс) особое внимание уделено изучению животных, играющих значительную роль в жизни че</w:t>
      </w:r>
      <w:r>
        <w:rPr>
          <w:rFonts w:ascii="Times New Roman" w:hAnsi="Times New Roman" w:cs="Times New Roman"/>
          <w:sz w:val="28"/>
          <w:szCs w:val="28"/>
        </w:rPr>
        <w:softHyphen/>
        <w:t>ловека, его хозяйственной деятельности. Этот раздел дополнен темами, близкими учащимся,</w:t>
      </w:r>
      <w:r>
        <w:rPr>
          <w:rFonts w:ascii="Times New Roman" w:hAnsi="Times New Roman" w:cs="Times New Roman"/>
          <w:sz w:val="28"/>
          <w:szCs w:val="28"/>
        </w:rPr>
        <w:t xml:space="preserve"> живущим в городской местности («Аквариумные рыбки», «Кошки» и «Собаки»: породы, уход, сани</w:t>
      </w:r>
      <w:r>
        <w:rPr>
          <w:rFonts w:ascii="Times New Roman" w:hAnsi="Times New Roman" w:cs="Times New Roman"/>
          <w:sz w:val="28"/>
          <w:szCs w:val="28"/>
        </w:rPr>
        <w:softHyphen/>
        <w:t>тарно-гигиенические требования к их содержанию и др.).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«Человек» (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класс) человек рассматривается как биосоциальное су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во. Основные системы орган</w:t>
      </w:r>
      <w:r>
        <w:rPr>
          <w:rFonts w:ascii="Times New Roman" w:hAnsi="Times New Roman" w:cs="Times New Roman"/>
          <w:sz w:val="28"/>
          <w:szCs w:val="28"/>
        </w:rPr>
        <w:t>ов человека предлагается изучать, опираясь на сравнительный ана</w:t>
      </w:r>
      <w:r>
        <w:rPr>
          <w:rFonts w:ascii="Times New Roman" w:hAnsi="Times New Roman" w:cs="Times New Roman"/>
          <w:sz w:val="28"/>
          <w:szCs w:val="28"/>
        </w:rPr>
        <w:softHyphen/>
        <w:t>лиз жизнен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функций важнейших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 растительных и животных орга</w:t>
      </w:r>
      <w:r>
        <w:rPr>
          <w:rFonts w:ascii="Times New Roman" w:hAnsi="Times New Roman" w:cs="Times New Roman"/>
          <w:sz w:val="28"/>
          <w:szCs w:val="28"/>
        </w:rPr>
        <w:softHyphen/>
        <w:t>низмов (пи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ние и пищеварение, дыхание, перемещение веществ, выделение, размножение). Это по</w:t>
      </w:r>
      <w:r>
        <w:rPr>
          <w:rFonts w:ascii="Times New Roman" w:hAnsi="Times New Roman" w:cs="Times New Roman"/>
          <w:sz w:val="28"/>
          <w:szCs w:val="28"/>
        </w:rPr>
        <w:softHyphen/>
        <w:t>з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лит обучающимся с умстве</w:t>
      </w:r>
      <w:r>
        <w:rPr>
          <w:rFonts w:ascii="Times New Roman" w:hAnsi="Times New Roman" w:cs="Times New Roman"/>
          <w:sz w:val="28"/>
          <w:szCs w:val="28"/>
        </w:rPr>
        <w:t>нной отсталостью (интелле</w:t>
      </w:r>
      <w:r>
        <w:rPr>
          <w:rFonts w:ascii="Times New Roman" w:hAnsi="Times New Roman" w:cs="Times New Roman"/>
          <w:sz w:val="28"/>
          <w:szCs w:val="28"/>
        </w:rPr>
        <w:softHyphen/>
        <w:t>ктуальными нарушениями) вос</w:t>
      </w:r>
      <w:r>
        <w:rPr>
          <w:rFonts w:ascii="Times New Roman" w:hAnsi="Times New Roman" w:cs="Times New Roman"/>
          <w:sz w:val="28"/>
          <w:szCs w:val="28"/>
        </w:rPr>
        <w:softHyphen/>
        <w:t>принимать человека как часть живой природы.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некоторого сокращения анатомического и морфологи</w:t>
      </w:r>
      <w:r>
        <w:rPr>
          <w:rFonts w:ascii="Times New Roman" w:hAnsi="Times New Roman" w:cs="Times New Roman"/>
          <w:sz w:val="28"/>
          <w:szCs w:val="28"/>
        </w:rPr>
        <w:softHyphen/>
        <w:t>ческого материала в программу включены темы, связанные с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хранением здоровья человека.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 знакомятся с распрост</w:t>
      </w:r>
      <w:r>
        <w:rPr>
          <w:rFonts w:ascii="Times New Roman" w:hAnsi="Times New Roman" w:cs="Times New Roman"/>
          <w:sz w:val="28"/>
          <w:szCs w:val="28"/>
        </w:rPr>
        <w:softHyphen/>
        <w:t>раненными заболеваниями, узнают о мерах оказания доврачебной помощи. Привитию практических умений по данным вопросам (из</w:t>
      </w:r>
      <w:r>
        <w:rPr>
          <w:rFonts w:ascii="Times New Roman" w:hAnsi="Times New Roman" w:cs="Times New Roman"/>
          <w:sz w:val="28"/>
          <w:szCs w:val="28"/>
        </w:rPr>
        <w:softHyphen/>
        <w:t>мерить давление, наложить повязку и т. п.) следует уделять боль</w:t>
      </w:r>
      <w:r>
        <w:rPr>
          <w:rFonts w:ascii="Times New Roman" w:hAnsi="Times New Roman" w:cs="Times New Roman"/>
          <w:sz w:val="28"/>
          <w:szCs w:val="28"/>
        </w:rPr>
        <w:softHyphen/>
        <w:t>ше внимания во внеурочное время.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изучения биологии: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показать практическое применение биологических знаний: учить  приемам  выращивания </w:t>
      </w:r>
      <w:r>
        <w:rPr>
          <w:rFonts w:ascii="Times New Roman" w:hAnsi="Times New Roman" w:cs="Times New Roman"/>
          <w:sz w:val="28"/>
          <w:szCs w:val="28"/>
        </w:rPr>
        <w:t>и ухода за некоторыми (например,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формировать навыки правильного поведени</w:t>
      </w:r>
      <w:r>
        <w:rPr>
          <w:rFonts w:ascii="Times New Roman" w:hAnsi="Times New Roman" w:cs="Times New Roman"/>
          <w:sz w:val="28"/>
          <w:szCs w:val="28"/>
        </w:rPr>
        <w:t>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развивать и корригировать познавательную деятельность, учить анализировать, с</w:t>
      </w:r>
      <w:r>
        <w:rPr>
          <w:rFonts w:ascii="Times New Roman" w:hAnsi="Times New Roman" w:cs="Times New Roman"/>
          <w:sz w:val="28"/>
          <w:szCs w:val="28"/>
        </w:rPr>
        <w:t>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B17E10" w:rsidRDefault="00B076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РАСТЕНИЯ</w:t>
      </w:r>
    </w:p>
    <w:p w:rsidR="00B17E10" w:rsidRDefault="00B076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Повторение основных сведений из курса природоведения о неживой и живой природе. Живая природа: растения, животные, человек.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растений (размеры, форма, места произраста</w:t>
      </w:r>
      <w:r>
        <w:rPr>
          <w:rFonts w:ascii="Times New Roman" w:hAnsi="Times New Roman" w:cs="Times New Roman"/>
          <w:sz w:val="28"/>
          <w:szCs w:val="28"/>
        </w:rPr>
        <w:softHyphen/>
        <w:t>ния).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Цветковые и бесцветковые растения. Роль растений в жизни животных и ч</w:t>
      </w:r>
      <w:r>
        <w:rPr>
          <w:rFonts w:ascii="Times New Roman" w:hAnsi="Times New Roman" w:cs="Times New Roman"/>
          <w:sz w:val="28"/>
          <w:szCs w:val="28"/>
        </w:rPr>
        <w:t>еловека. Значение растений и их охрана.</w:t>
      </w:r>
    </w:p>
    <w:p w:rsidR="00B17E10" w:rsidRDefault="00B076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цветковых растениях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или др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B17E10" w:rsidRDefault="00B076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Подземные и наземные органы растения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Корень. </w:t>
      </w:r>
      <w:r>
        <w:rPr>
          <w:rFonts w:ascii="Times New Roman" w:hAnsi="Times New Roman" w:cs="Times New Roman"/>
          <w:sz w:val="28"/>
          <w:szCs w:val="28"/>
        </w:rPr>
        <w:t>Строение корня. Образование корней. Виды кор</w:t>
      </w:r>
      <w:r>
        <w:rPr>
          <w:rFonts w:ascii="Times New Roman" w:hAnsi="Times New Roman" w:cs="Times New Roman"/>
          <w:sz w:val="28"/>
          <w:szCs w:val="28"/>
        </w:rPr>
        <w:softHyphen/>
        <w:t>ней (главный, боковой, придаточный корень). Корневые волоски, их значение. Значение корня в жизни растений. Видоизменение корней (корнеплод, корнеклубень).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Стебел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ь. </w:t>
      </w:r>
      <w:r>
        <w:rPr>
          <w:rFonts w:ascii="Times New Roman" w:hAnsi="Times New Roman" w:cs="Times New Roman"/>
          <w:sz w:val="28"/>
          <w:szCs w:val="28"/>
        </w:rPr>
        <w:t>Разнообразие стеблей (травянистый, древес</w:t>
      </w:r>
      <w:r>
        <w:rPr>
          <w:rFonts w:ascii="Times New Roman" w:hAnsi="Times New Roman" w:cs="Times New Roman"/>
          <w:sz w:val="28"/>
          <w:szCs w:val="28"/>
        </w:rPr>
        <w:softHyphen/>
        <w:t>ный), укороченные стебли. Ползучий, прямостоячий, цепляющий</w:t>
      </w:r>
      <w:r>
        <w:rPr>
          <w:rFonts w:ascii="Times New Roman" w:hAnsi="Times New Roman" w:cs="Times New Roman"/>
          <w:sz w:val="28"/>
          <w:szCs w:val="28"/>
        </w:rPr>
        <w:softHyphen/>
        <w:t>ся, вьющийся, стелющийся. Положение стебля в пространстве (плети, усы), строение древесного стебля (кора, камбий, древе</w:t>
      </w:r>
      <w:r>
        <w:rPr>
          <w:rFonts w:ascii="Times New Roman" w:hAnsi="Times New Roman" w:cs="Times New Roman"/>
          <w:sz w:val="28"/>
          <w:szCs w:val="28"/>
        </w:rPr>
        <w:softHyphen/>
        <w:t>сина, сердцевина). Значение сте</w:t>
      </w:r>
      <w:r>
        <w:rPr>
          <w:rFonts w:ascii="Times New Roman" w:hAnsi="Times New Roman" w:cs="Times New Roman"/>
          <w:sz w:val="28"/>
          <w:szCs w:val="28"/>
        </w:rPr>
        <w:t>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</w:t>
      </w:r>
      <w:r>
        <w:rPr>
          <w:rFonts w:ascii="Times New Roman" w:hAnsi="Times New Roman" w:cs="Times New Roman"/>
          <w:sz w:val="28"/>
          <w:szCs w:val="28"/>
        </w:rPr>
        <w:softHyphen/>
        <w:t>ля. Побег.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 Внешнее строение листа (листовая пластинка, че</w:t>
      </w:r>
      <w:r>
        <w:rPr>
          <w:rFonts w:ascii="Times New Roman" w:hAnsi="Times New Roman" w:cs="Times New Roman"/>
          <w:sz w:val="28"/>
          <w:szCs w:val="28"/>
        </w:rPr>
        <w:softHyphen/>
        <w:t>решок). Простые и сложные листья. Распо</w:t>
      </w:r>
      <w:r>
        <w:rPr>
          <w:rFonts w:ascii="Times New Roman" w:hAnsi="Times New Roman" w:cs="Times New Roman"/>
          <w:sz w:val="28"/>
          <w:szCs w:val="28"/>
        </w:rPr>
        <w:t>ложение листьев на стебле. Жилкование листа. Значение листьев в жизни расте</w:t>
      </w:r>
      <w:r>
        <w:rPr>
          <w:rFonts w:ascii="Times New Roman" w:hAnsi="Times New Roman" w:cs="Times New Roman"/>
          <w:sz w:val="28"/>
          <w:szCs w:val="28"/>
        </w:rPr>
        <w:softHyphen/>
        <w:t>ния — образование питательных веществ в листьях на свету, ис</w:t>
      </w:r>
      <w:r>
        <w:rPr>
          <w:rFonts w:ascii="Times New Roman" w:hAnsi="Times New Roman" w:cs="Times New Roman"/>
          <w:sz w:val="28"/>
          <w:szCs w:val="28"/>
        </w:rPr>
        <w:softHyphen/>
        <w:t>парения воды листьями (значение этого явления для растений). Дыхание растений. Обмен веществ у растений. Листопад и его</w:t>
      </w:r>
      <w:r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Цветок.</w:t>
      </w:r>
      <w:r>
        <w:rPr>
          <w:rFonts w:ascii="Times New Roman" w:hAnsi="Times New Roman" w:cs="Times New Roman"/>
          <w:sz w:val="28"/>
          <w:szCs w:val="28"/>
        </w:rPr>
        <w:t xml:space="preserve"> Строение цветка. Понятие о соцветиях (об</w:t>
      </w:r>
      <w:r>
        <w:rPr>
          <w:rFonts w:ascii="Times New Roman" w:hAnsi="Times New Roman" w:cs="Times New Roman"/>
          <w:sz w:val="28"/>
          <w:szCs w:val="28"/>
        </w:rPr>
        <w:softHyphen/>
        <w:t>щее ознакомление). Опыление цветков. Образование плодов и семян. Плоды сухие и сочные. Распространение плодов и семян.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Строение семени</w:t>
      </w:r>
      <w:r>
        <w:rPr>
          <w:rFonts w:ascii="Times New Roman" w:hAnsi="Times New Roman" w:cs="Times New Roman"/>
          <w:sz w:val="28"/>
          <w:szCs w:val="28"/>
        </w:rPr>
        <w:t xml:space="preserve"> (на примере фасоли, гороха, пшени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цы). Условия, необходимые </w:t>
      </w:r>
      <w:r>
        <w:rPr>
          <w:rFonts w:ascii="Times New Roman" w:hAnsi="Times New Roman" w:cs="Times New Roman"/>
          <w:sz w:val="28"/>
          <w:szCs w:val="28"/>
        </w:rPr>
        <w:t>для прорастания семян. Определение всхожести семян.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Демонстрация опыта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крахмала в листьях растений на свету.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Лабораторные работы</w:t>
      </w:r>
      <w:r>
        <w:rPr>
          <w:rFonts w:ascii="Times New Roman" w:hAnsi="Times New Roman" w:cs="Times New Roman"/>
          <w:sz w:val="28"/>
          <w:szCs w:val="28"/>
        </w:rPr>
        <w:t xml:space="preserve"> по теме: органы цветкового растения. Строение цветка. Строение семени.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бразование придаточных</w:t>
      </w:r>
      <w:r>
        <w:rPr>
          <w:rFonts w:ascii="Times New Roman" w:hAnsi="Times New Roman" w:cs="Times New Roman"/>
          <w:sz w:val="28"/>
          <w:szCs w:val="28"/>
        </w:rPr>
        <w:t xml:space="preserve"> корней (черенкование стебля, лис</w:t>
      </w:r>
      <w:r>
        <w:rPr>
          <w:rFonts w:ascii="Times New Roman" w:hAnsi="Times New Roman" w:cs="Times New Roman"/>
          <w:sz w:val="28"/>
          <w:szCs w:val="28"/>
        </w:rPr>
        <w:softHyphen/>
        <w:t>товое деление). Определение всхожести семян.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Растения леса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биологические особенности леса.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Лиственные деревья</w:t>
      </w:r>
      <w:r>
        <w:rPr>
          <w:rFonts w:ascii="Times New Roman" w:hAnsi="Times New Roman" w:cs="Times New Roman"/>
          <w:sz w:val="28"/>
          <w:szCs w:val="28"/>
        </w:rPr>
        <w:t>: береза, дуб, липа, осина или дру</w:t>
      </w:r>
      <w:r>
        <w:rPr>
          <w:rFonts w:ascii="Times New Roman" w:hAnsi="Times New Roman" w:cs="Times New Roman"/>
          <w:sz w:val="28"/>
          <w:szCs w:val="28"/>
        </w:rPr>
        <w:softHyphen/>
        <w:t>гие местные породы.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Хвойные деревья</w:t>
      </w:r>
      <w:r>
        <w:rPr>
          <w:rFonts w:ascii="Times New Roman" w:hAnsi="Times New Roman" w:cs="Times New Roman"/>
          <w:sz w:val="28"/>
          <w:szCs w:val="28"/>
        </w:rPr>
        <w:t>: ель, сосна или другие породы де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softHyphen/>
        <w:t>вьев, характерные для данного края.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внешнего строения деревьев. Сравнительная характеристика. Внешний вид, условия произрастания. Использова</w:t>
      </w:r>
      <w:r>
        <w:rPr>
          <w:rFonts w:ascii="Times New Roman" w:hAnsi="Times New Roman" w:cs="Times New Roman"/>
          <w:sz w:val="28"/>
          <w:szCs w:val="28"/>
        </w:rPr>
        <w:softHyphen/>
        <w:t>ние древесины различных пород.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Лесные кустарники</w:t>
      </w:r>
      <w:r>
        <w:rPr>
          <w:rFonts w:ascii="Times New Roman" w:hAnsi="Times New Roman" w:cs="Times New Roman"/>
          <w:sz w:val="28"/>
          <w:szCs w:val="28"/>
        </w:rPr>
        <w:t>. Особенности внешнего строения кустарников. Отличие</w:t>
      </w:r>
      <w:r>
        <w:rPr>
          <w:rFonts w:ascii="Times New Roman" w:hAnsi="Times New Roman" w:cs="Times New Roman"/>
          <w:sz w:val="28"/>
          <w:szCs w:val="28"/>
        </w:rPr>
        <w:t xml:space="preserve"> деревьев от кустарников.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Бузина, лещина (орешник), шиповник. Использование челове</w:t>
      </w:r>
      <w:r>
        <w:rPr>
          <w:rFonts w:ascii="Times New Roman" w:hAnsi="Times New Roman" w:cs="Times New Roman"/>
          <w:sz w:val="28"/>
          <w:szCs w:val="28"/>
        </w:rPr>
        <w:softHyphen/>
        <w:t>ком. Отличительные признаки съедобных и ядовитых плодов.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Ягодные кустарнички</w:t>
      </w:r>
      <w:r>
        <w:rPr>
          <w:rFonts w:ascii="Times New Roman" w:hAnsi="Times New Roman" w:cs="Times New Roman"/>
          <w:sz w:val="28"/>
          <w:szCs w:val="28"/>
        </w:rPr>
        <w:t>. Черника, брусника. Особенно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сти внешнего строения. Биология этих растений. Сравнительная </w:t>
      </w:r>
      <w:r>
        <w:rPr>
          <w:rFonts w:ascii="Times New Roman" w:hAnsi="Times New Roman" w:cs="Times New Roman"/>
          <w:sz w:val="28"/>
          <w:szCs w:val="28"/>
        </w:rPr>
        <w:t>характеристика. Лекарственное значение изучаемых ягод. Прави</w:t>
      </w:r>
      <w:r>
        <w:rPr>
          <w:rFonts w:ascii="Times New Roman" w:hAnsi="Times New Roman" w:cs="Times New Roman"/>
          <w:sz w:val="28"/>
          <w:szCs w:val="28"/>
        </w:rPr>
        <w:softHyphen/>
        <w:t>ла их сбора и заготовки.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Травы</w:t>
      </w:r>
      <w:r>
        <w:rPr>
          <w:rFonts w:ascii="Times New Roman" w:hAnsi="Times New Roman" w:cs="Times New Roman"/>
          <w:sz w:val="28"/>
          <w:szCs w:val="28"/>
        </w:rPr>
        <w:t>. Ландыш, кислица, подорожник, мать-и-мачеха, зверобой или 2—3 вида других местных травянистых растений. Практическое значение этих растений.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Грибы </w:t>
      </w:r>
      <w:r>
        <w:rPr>
          <w:rFonts w:ascii="Times New Roman" w:hAnsi="Times New Roman" w:cs="Times New Roman"/>
          <w:i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 xml:space="preserve">. Строение </w:t>
      </w:r>
      <w:r>
        <w:rPr>
          <w:rFonts w:ascii="Times New Roman" w:hAnsi="Times New Roman" w:cs="Times New Roman"/>
          <w:sz w:val="28"/>
          <w:szCs w:val="28"/>
        </w:rPr>
        <w:t>шляпочного гриба: шляпка, пенек, гриб</w:t>
      </w:r>
      <w:r>
        <w:rPr>
          <w:rFonts w:ascii="Times New Roman" w:hAnsi="Times New Roman" w:cs="Times New Roman"/>
          <w:sz w:val="28"/>
          <w:szCs w:val="28"/>
        </w:rPr>
        <w:softHyphen/>
        <w:t>ница.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съедобные и ядовитые. Распознавание съедобных и ядо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витых грибов. Правила сбора грибов. Оказание первой помощи при отравлении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грибами. Обработка съедобных грибов перед упо</w:t>
      </w:r>
      <w:r>
        <w:rPr>
          <w:rFonts w:ascii="Times New Roman" w:hAnsi="Times New Roman" w:cs="Times New Roman"/>
          <w:sz w:val="28"/>
          <w:szCs w:val="28"/>
        </w:rPr>
        <w:softHyphen/>
        <w:t>треблением в пищу. Грибные заготов</w:t>
      </w:r>
      <w:r>
        <w:rPr>
          <w:rFonts w:ascii="Times New Roman" w:hAnsi="Times New Roman" w:cs="Times New Roman"/>
          <w:sz w:val="28"/>
          <w:szCs w:val="28"/>
        </w:rPr>
        <w:t>ки (засолка, маринование, сушка).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Охрана леса</w:t>
      </w:r>
      <w:r>
        <w:rPr>
          <w:rFonts w:ascii="Times New Roman" w:hAnsi="Times New Roman" w:cs="Times New Roman"/>
          <w:sz w:val="28"/>
          <w:szCs w:val="28"/>
        </w:rPr>
        <w:t>. Что лес дает человеку? Лекарственные травы и растения. Растения Красной книги. Лес — наше богат</w:t>
      </w:r>
      <w:r>
        <w:rPr>
          <w:rFonts w:ascii="Times New Roman" w:hAnsi="Times New Roman" w:cs="Times New Roman"/>
          <w:sz w:val="28"/>
          <w:szCs w:val="28"/>
        </w:rPr>
        <w:softHyphen/>
        <w:t>ство (работа лесничества по охране и разведению лесов).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Определение возраста лиственных  дер</w:t>
      </w:r>
      <w:r>
        <w:rPr>
          <w:rFonts w:ascii="Times New Roman" w:hAnsi="Times New Roman" w:cs="Times New Roman"/>
          <w:sz w:val="28"/>
          <w:szCs w:val="28"/>
        </w:rPr>
        <w:t>евьев  по годичным кольцам, а хвой</w:t>
      </w:r>
      <w:r>
        <w:rPr>
          <w:rFonts w:ascii="Times New Roman" w:hAnsi="Times New Roman" w:cs="Times New Roman"/>
          <w:sz w:val="28"/>
          <w:szCs w:val="28"/>
        </w:rPr>
        <w:softHyphen/>
        <w:t>ных деревьев — по мутовкам. Зарисовки в тетрадях, подбор иллюстраций и оформление аль</w:t>
      </w:r>
      <w:r>
        <w:rPr>
          <w:rFonts w:ascii="Times New Roman" w:hAnsi="Times New Roman" w:cs="Times New Roman"/>
          <w:sz w:val="28"/>
          <w:szCs w:val="28"/>
        </w:rPr>
        <w:softHyphen/>
        <w:t>бома «Растения леса». Лепка из пластилина моделей различных видов лесных грибов. Подбор литературных произведений с описанием леса («Ру</w:t>
      </w:r>
      <w:r>
        <w:rPr>
          <w:rFonts w:ascii="Times New Roman" w:hAnsi="Times New Roman" w:cs="Times New Roman"/>
          <w:sz w:val="28"/>
          <w:szCs w:val="28"/>
        </w:rPr>
        <w:t>сский лес в поэзии и прозе»),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eastAsia="ru-RU"/>
        </w:rPr>
        <w:pict>
          <v:line id="Line 2" o:spid="_x0000_s1026" style="position:absolute;left:0;text-align:left;z-index:251653120;mso-position-horizontal-relative:margin;mso-width-relative:page;mso-height-relative:page" from="719.05pt,248.15pt" to="719.0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" strokeweight=".18mm">
            <v:stroke joinstyle="miter" endcap="square"/>
            <w10:wrap anchorx="margin"/>
          </v:line>
        </w:pict>
      </w:r>
      <w:r>
        <w:rPr>
          <w:lang w:eastAsia="ru-RU"/>
        </w:rPr>
        <w:pict>
          <v:line id="Line 3" o:spid="_x0000_s1040" style="position:absolute;left:0;text-align:left;z-index:251654144;mso-position-horizontal-relative:margin;mso-width-relative:page;mso-height-relative:page" from="722.9pt,519.85pt" to="722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" strokeweight=".18mm">
            <v:stroke joinstyle="miter" endcap="square"/>
            <w10:wrap anchorx="margin"/>
          </v:lin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Экскурсии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природу</w:t>
      </w:r>
      <w:r>
        <w:rPr>
          <w:rFonts w:ascii="Times New Roman" w:hAnsi="Times New Roman" w:cs="Times New Roman"/>
          <w:sz w:val="28"/>
          <w:szCs w:val="28"/>
        </w:rPr>
        <w:t xml:space="preserve"> для ознакомления с разнообразием рас</w:t>
      </w:r>
      <w:r>
        <w:rPr>
          <w:rFonts w:ascii="Times New Roman" w:hAnsi="Times New Roman" w:cs="Times New Roman"/>
          <w:sz w:val="28"/>
          <w:szCs w:val="28"/>
        </w:rPr>
        <w:softHyphen/>
        <w:t>тений, с распространением плодов и семян, с осенними явлени</w:t>
      </w:r>
      <w:r>
        <w:rPr>
          <w:rFonts w:ascii="Times New Roman" w:hAnsi="Times New Roman" w:cs="Times New Roman"/>
          <w:sz w:val="28"/>
          <w:szCs w:val="28"/>
        </w:rPr>
        <w:softHyphen/>
        <w:t>ями в жизни растений.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Комнатные растения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комнатных растений.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Светолюбивые</w:t>
      </w:r>
      <w:r>
        <w:rPr>
          <w:rFonts w:ascii="Times New Roman" w:hAnsi="Times New Roman" w:cs="Times New Roman"/>
          <w:sz w:val="28"/>
          <w:szCs w:val="28"/>
        </w:rPr>
        <w:t xml:space="preserve"> (бегония, герань, х</w:t>
      </w:r>
      <w:r>
        <w:rPr>
          <w:rFonts w:ascii="Times New Roman" w:hAnsi="Times New Roman" w:cs="Times New Roman"/>
          <w:sz w:val="28"/>
          <w:szCs w:val="28"/>
        </w:rPr>
        <w:t xml:space="preserve">лорофитум).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Теневыносли</w:t>
      </w:r>
      <w:r>
        <w:rPr>
          <w:rFonts w:ascii="Times New Roman" w:hAnsi="Times New Roman" w:cs="Times New Roman"/>
          <w:i/>
          <w:sz w:val="28"/>
          <w:szCs w:val="28"/>
        </w:rPr>
        <w:softHyphen/>
        <w:t>вые</w:t>
      </w:r>
      <w:r>
        <w:rPr>
          <w:rFonts w:ascii="Times New Roman" w:hAnsi="Times New Roman" w:cs="Times New Roman"/>
          <w:sz w:val="28"/>
          <w:szCs w:val="28"/>
        </w:rPr>
        <w:t xml:space="preserve"> (традесканция, африканская фиалка, монстера или другие, характерные для данной местности).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Влаголюбивые</w:t>
      </w:r>
      <w:r>
        <w:rPr>
          <w:rFonts w:ascii="Times New Roman" w:hAnsi="Times New Roman" w:cs="Times New Roman"/>
          <w:sz w:val="28"/>
          <w:szCs w:val="28"/>
        </w:rPr>
        <w:t xml:space="preserve"> (циперус, 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парагус).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Засухоустойчивые</w:t>
      </w:r>
      <w:r>
        <w:rPr>
          <w:rFonts w:ascii="Times New Roman" w:hAnsi="Times New Roman" w:cs="Times New Roman"/>
          <w:sz w:val="28"/>
          <w:szCs w:val="28"/>
        </w:rPr>
        <w:t xml:space="preserve"> (суккуленты, кактусы).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внешнего строения и биологические особеннос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 </w:t>
      </w:r>
      <w:r>
        <w:rPr>
          <w:rFonts w:ascii="Times New Roman" w:hAnsi="Times New Roman" w:cs="Times New Roman"/>
          <w:sz w:val="28"/>
          <w:szCs w:val="28"/>
        </w:rPr>
        <w:t>растений. Особенности ухода, выращивания, размножения. Раз</w:t>
      </w:r>
      <w:r>
        <w:rPr>
          <w:rFonts w:ascii="Times New Roman" w:hAnsi="Times New Roman" w:cs="Times New Roman"/>
          <w:sz w:val="28"/>
          <w:szCs w:val="28"/>
        </w:rPr>
        <w:softHyphen/>
        <w:t>мещение в помещении. Польза, приносимая комнатными расте</w:t>
      </w:r>
      <w:r>
        <w:rPr>
          <w:rFonts w:ascii="Times New Roman" w:hAnsi="Times New Roman" w:cs="Times New Roman"/>
          <w:sz w:val="28"/>
          <w:szCs w:val="28"/>
        </w:rPr>
        <w:softHyphen/>
        <w:t>ниями. Климат и красота в доме. Фитодизайн: создание уголков отдыха, интерьеров из комнатных растений.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Черенкование ком</w:t>
      </w:r>
      <w:r>
        <w:rPr>
          <w:rFonts w:ascii="Times New Roman" w:hAnsi="Times New Roman" w:cs="Times New Roman"/>
          <w:sz w:val="28"/>
          <w:szCs w:val="28"/>
        </w:rPr>
        <w:t>натных растений. Посадка окоренённых черенков. Пересадка  и  перевалка комнатных растений, уход за комнат</w:t>
      </w:r>
      <w:r>
        <w:rPr>
          <w:rFonts w:ascii="Times New Roman" w:hAnsi="Times New Roman" w:cs="Times New Roman"/>
          <w:sz w:val="28"/>
          <w:szCs w:val="28"/>
        </w:rPr>
        <w:softHyphen/>
        <w:t>ными растениями: полив, обрезка. Зарисовка в тетрадях. Составление композиций из комнатных растений.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Цветочно-декоративные растения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Однолетние растени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я: </w:t>
      </w:r>
      <w:r>
        <w:rPr>
          <w:rFonts w:ascii="Times New Roman" w:hAnsi="Times New Roman" w:cs="Times New Roman"/>
          <w:sz w:val="28"/>
          <w:szCs w:val="28"/>
        </w:rPr>
        <w:t>настурция (астра, петуния, календу</w:t>
      </w:r>
      <w:r>
        <w:rPr>
          <w:rFonts w:ascii="Times New Roman" w:hAnsi="Times New Roman" w:cs="Times New Roman"/>
          <w:sz w:val="28"/>
          <w:szCs w:val="28"/>
        </w:rPr>
        <w:softHyphen/>
        <w:t>ла). Особенности внешнего строения. Особенности выращивания. Выращивание через рассаду и прямым посевом в грунт. Разме</w:t>
      </w:r>
      <w:r>
        <w:rPr>
          <w:rFonts w:ascii="Times New Roman" w:hAnsi="Times New Roman" w:cs="Times New Roman"/>
          <w:sz w:val="28"/>
          <w:szCs w:val="28"/>
        </w:rPr>
        <w:softHyphen/>
        <w:t>щение в цветнике.  Виды цветников, их дизайн.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Двулетние растения: </w:t>
      </w:r>
      <w:r>
        <w:rPr>
          <w:rFonts w:ascii="Times New Roman" w:hAnsi="Times New Roman" w:cs="Times New Roman"/>
          <w:sz w:val="28"/>
          <w:szCs w:val="28"/>
        </w:rPr>
        <w:t>мальва (анютины глазки, маргаритк</w:t>
      </w:r>
      <w:r>
        <w:rPr>
          <w:rFonts w:ascii="Times New Roman" w:hAnsi="Times New Roman" w:cs="Times New Roman"/>
          <w:sz w:val="28"/>
          <w:szCs w:val="28"/>
        </w:rPr>
        <w:t>и). Особенности внешнего строения. Особенности выращивания. Раз</w:t>
      </w:r>
      <w:r>
        <w:rPr>
          <w:rFonts w:ascii="Times New Roman" w:hAnsi="Times New Roman" w:cs="Times New Roman"/>
          <w:sz w:val="28"/>
          <w:szCs w:val="28"/>
        </w:rPr>
        <w:softHyphen/>
        <w:t>личие в способах выращивания однолетних и двулетних цветоч</w:t>
      </w:r>
      <w:r>
        <w:rPr>
          <w:rFonts w:ascii="Times New Roman" w:hAnsi="Times New Roman" w:cs="Times New Roman"/>
          <w:sz w:val="28"/>
          <w:szCs w:val="28"/>
        </w:rPr>
        <w:softHyphen/>
        <w:t>ных растений. Размещение в цветнике.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Многолетние растения: </w:t>
      </w:r>
      <w:r>
        <w:rPr>
          <w:rFonts w:ascii="Times New Roman" w:hAnsi="Times New Roman" w:cs="Times New Roman"/>
          <w:sz w:val="28"/>
          <w:szCs w:val="28"/>
        </w:rPr>
        <w:t>флоксы (пионы,  георгины).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внешнего строения. Выращивание. Раз</w:t>
      </w:r>
      <w:r>
        <w:rPr>
          <w:rFonts w:ascii="Times New Roman" w:hAnsi="Times New Roman" w:cs="Times New Roman"/>
          <w:sz w:val="28"/>
          <w:szCs w:val="28"/>
        </w:rPr>
        <w:t>мещение в цветнике. Другие виды многолетних цветочно-декоративных рас</w:t>
      </w:r>
      <w:r>
        <w:rPr>
          <w:rFonts w:ascii="Times New Roman" w:hAnsi="Times New Roman" w:cs="Times New Roman"/>
          <w:sz w:val="28"/>
          <w:szCs w:val="28"/>
        </w:rPr>
        <w:softHyphen/>
        <w:t>тений (тюльпаны, нарциссы). Цветы в жизни человека.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Растения поля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Хлебные (злаковые) растения: </w:t>
      </w:r>
      <w:r>
        <w:rPr>
          <w:rFonts w:ascii="Times New Roman" w:hAnsi="Times New Roman" w:cs="Times New Roman"/>
          <w:sz w:val="28"/>
          <w:szCs w:val="28"/>
        </w:rPr>
        <w:t>пшеница, рожь, овес, куку</w:t>
      </w:r>
      <w:r>
        <w:rPr>
          <w:rFonts w:ascii="Times New Roman" w:hAnsi="Times New Roman" w:cs="Times New Roman"/>
          <w:sz w:val="28"/>
          <w:szCs w:val="28"/>
        </w:rPr>
        <w:softHyphen/>
        <w:t>руза или другие злаковые культуры. Труд хлебороба. Отношение к хл</w:t>
      </w:r>
      <w:r>
        <w:rPr>
          <w:rFonts w:ascii="Times New Roman" w:hAnsi="Times New Roman" w:cs="Times New Roman"/>
          <w:sz w:val="28"/>
          <w:szCs w:val="28"/>
        </w:rPr>
        <w:t>ебу, уважение к людям, его выращивающим.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Технические культуры: </w:t>
      </w:r>
      <w:r>
        <w:rPr>
          <w:rFonts w:ascii="Times New Roman" w:hAnsi="Times New Roman" w:cs="Times New Roman"/>
          <w:sz w:val="28"/>
          <w:szCs w:val="28"/>
        </w:rPr>
        <w:t>сахарная свекла, лен, хлопчатник, кар</w:t>
      </w:r>
      <w:r>
        <w:rPr>
          <w:rFonts w:ascii="Times New Roman" w:hAnsi="Times New Roman" w:cs="Times New Roman"/>
          <w:sz w:val="28"/>
          <w:szCs w:val="28"/>
        </w:rPr>
        <w:softHyphen/>
        <w:t>тофель, подсолнечник.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внешнего строения этих растений. Их биологи</w:t>
      </w:r>
      <w:r>
        <w:rPr>
          <w:rFonts w:ascii="Times New Roman" w:hAnsi="Times New Roman" w:cs="Times New Roman"/>
          <w:sz w:val="28"/>
          <w:szCs w:val="28"/>
        </w:rPr>
        <w:softHyphen/>
        <w:t>ческие особенности. Выращивание полевых растений: посев, посадка, уход, уборк</w:t>
      </w:r>
      <w:r>
        <w:rPr>
          <w:rFonts w:ascii="Times New Roman" w:hAnsi="Times New Roman" w:cs="Times New Roman"/>
          <w:sz w:val="28"/>
          <w:szCs w:val="28"/>
        </w:rPr>
        <w:t>а. Использование в народном хозяйстве. Одеж</w:t>
      </w:r>
      <w:r>
        <w:rPr>
          <w:rFonts w:ascii="Times New Roman" w:hAnsi="Times New Roman" w:cs="Times New Roman"/>
          <w:sz w:val="28"/>
          <w:szCs w:val="28"/>
        </w:rPr>
        <w:softHyphen/>
        <w:t>да изо льна и хлопка.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Сорные растения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полей </w:t>
      </w:r>
      <w:r>
        <w:rPr>
          <w:rFonts w:ascii="Times New Roman" w:hAnsi="Times New Roman" w:cs="Times New Roman"/>
          <w:i/>
          <w:sz w:val="28"/>
          <w:szCs w:val="28"/>
        </w:rPr>
        <w:t>и огородов</w:t>
      </w:r>
      <w:r>
        <w:rPr>
          <w:rFonts w:ascii="Times New Roman" w:hAnsi="Times New Roman" w:cs="Times New Roman"/>
          <w:sz w:val="28"/>
          <w:szCs w:val="28"/>
        </w:rPr>
        <w:t>: осот, пырей, лебеда.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вид. 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Борьба </w:t>
      </w:r>
      <w:r>
        <w:rPr>
          <w:rFonts w:ascii="Times New Roman" w:hAnsi="Times New Roman" w:cs="Times New Roman"/>
          <w:sz w:val="28"/>
          <w:szCs w:val="28"/>
        </w:rPr>
        <w:t>с сорными растениями.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Овощные растения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Однолетние овощные растения: </w:t>
      </w:r>
      <w:r>
        <w:rPr>
          <w:rFonts w:ascii="Times New Roman" w:hAnsi="Times New Roman" w:cs="Times New Roman"/>
          <w:sz w:val="28"/>
          <w:szCs w:val="28"/>
        </w:rPr>
        <w:t xml:space="preserve">огурец, помидор (горох, фасоль, баклажан, </w:t>
      </w:r>
      <w:r>
        <w:rPr>
          <w:rFonts w:ascii="Times New Roman" w:hAnsi="Times New Roman" w:cs="Times New Roman"/>
          <w:sz w:val="28"/>
          <w:szCs w:val="28"/>
        </w:rPr>
        <w:t>перец, редис, укроп — по выбору учителя).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Двулетние овощные растения: </w:t>
      </w:r>
      <w:r>
        <w:rPr>
          <w:rFonts w:ascii="Times New Roman" w:hAnsi="Times New Roman" w:cs="Times New Roman"/>
          <w:sz w:val="28"/>
          <w:szCs w:val="28"/>
        </w:rPr>
        <w:t>морковь, свекла, капуста, петрушка.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Многолетние овощные растения: </w:t>
      </w:r>
      <w:r>
        <w:rPr>
          <w:rFonts w:ascii="Times New Roman" w:hAnsi="Times New Roman" w:cs="Times New Roman"/>
          <w:sz w:val="28"/>
          <w:szCs w:val="28"/>
        </w:rPr>
        <w:t>лук.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внешнего строения этих растений, биологичес</w:t>
      </w:r>
      <w:r>
        <w:rPr>
          <w:rFonts w:ascii="Times New Roman" w:hAnsi="Times New Roman" w:cs="Times New Roman"/>
          <w:sz w:val="28"/>
          <w:szCs w:val="28"/>
        </w:rPr>
        <w:softHyphen/>
        <w:t>кие особенности выращивания. Развитие растений от семени до</w:t>
      </w:r>
      <w:r>
        <w:rPr>
          <w:rFonts w:ascii="Times New Roman" w:hAnsi="Times New Roman" w:cs="Times New Roman"/>
          <w:sz w:val="28"/>
          <w:szCs w:val="28"/>
        </w:rPr>
        <w:t xml:space="preserve"> семени.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Выращивание: посев, уход, уборка.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 овощных растений. Овощи — источник здоровья (ви</w:t>
      </w:r>
      <w:r>
        <w:rPr>
          <w:rFonts w:ascii="Times New Roman" w:hAnsi="Times New Roman" w:cs="Times New Roman"/>
          <w:sz w:val="28"/>
          <w:szCs w:val="28"/>
        </w:rPr>
        <w:softHyphen/>
        <w:t>тамины).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человеком. Блюда, приготавливаемые из овощей.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работы: </w:t>
      </w:r>
      <w:r>
        <w:rPr>
          <w:rFonts w:ascii="Times New Roman" w:hAnsi="Times New Roman" w:cs="Times New Roman"/>
          <w:sz w:val="28"/>
          <w:szCs w:val="28"/>
        </w:rPr>
        <w:t>выращивание рассады. Определение основных групп семян овощных растен</w:t>
      </w:r>
      <w:r>
        <w:rPr>
          <w:rFonts w:ascii="Times New Roman" w:hAnsi="Times New Roman" w:cs="Times New Roman"/>
          <w:sz w:val="28"/>
          <w:szCs w:val="28"/>
        </w:rPr>
        <w:t>ий. Посадка, прополка, уход за овощными растениями на при</w:t>
      </w:r>
      <w:r>
        <w:rPr>
          <w:rFonts w:ascii="Times New Roman" w:hAnsi="Times New Roman" w:cs="Times New Roman"/>
          <w:sz w:val="28"/>
          <w:szCs w:val="28"/>
        </w:rPr>
        <w:softHyphen/>
        <w:t>школьном участке, сбор урожая.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Растения сада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Яблоня, груша, вишня, смородина, крыжовник, земляника (аб</w:t>
      </w:r>
      <w:r>
        <w:rPr>
          <w:rFonts w:ascii="Times New Roman" w:hAnsi="Times New Roman" w:cs="Times New Roman"/>
          <w:sz w:val="28"/>
          <w:szCs w:val="28"/>
        </w:rPr>
        <w:softHyphen/>
        <w:t>рикосы, персики — для южных регионов).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Биологические особенности растений сада: созревание </w:t>
      </w:r>
      <w:r>
        <w:rPr>
          <w:rFonts w:ascii="Times New Roman" w:hAnsi="Times New Roman" w:cs="Times New Roman"/>
          <w:smallCaps/>
          <w:sz w:val="28"/>
          <w:szCs w:val="28"/>
        </w:rPr>
        <w:t>плод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ов. </w:t>
      </w:r>
      <w:r>
        <w:rPr>
          <w:rFonts w:ascii="Times New Roman" w:hAnsi="Times New Roman" w:cs="Times New Roman"/>
          <w:sz w:val="28"/>
          <w:szCs w:val="28"/>
        </w:rPr>
        <w:t>особенности размножения. Вредители сада, способы борьбы с ними.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уборки и использования плодов и ягод. Польза све</w:t>
      </w:r>
      <w:r>
        <w:rPr>
          <w:rFonts w:ascii="Times New Roman" w:hAnsi="Times New Roman" w:cs="Times New Roman"/>
          <w:sz w:val="28"/>
          <w:szCs w:val="28"/>
        </w:rPr>
        <w:softHyphen/>
        <w:t>жих фруктов и ягод. Заготовки на зиму.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в саду: </w:t>
      </w:r>
      <w:r>
        <w:rPr>
          <w:rFonts w:ascii="Times New Roman" w:hAnsi="Times New Roman" w:cs="Times New Roman"/>
          <w:sz w:val="28"/>
          <w:szCs w:val="28"/>
        </w:rPr>
        <w:t>вскапывание приствольных кругов плодовых деревьев. Рыхление межд</w:t>
      </w:r>
      <w:r>
        <w:rPr>
          <w:rFonts w:ascii="Times New Roman" w:hAnsi="Times New Roman" w:cs="Times New Roman"/>
          <w:sz w:val="28"/>
          <w:szCs w:val="28"/>
        </w:rPr>
        <w:t>урядий на делянках земляники. Уборка прошлогодней листвы. Беление стволов плодовых деревьев. Экскурсия в цветущий сад.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Разнообразие животного мира</w:t>
      </w:r>
      <w:r>
        <w:rPr>
          <w:rFonts w:ascii="Times New Roman" w:hAnsi="Times New Roman" w:cs="Times New Roman"/>
          <w:sz w:val="28"/>
          <w:szCs w:val="28"/>
        </w:rPr>
        <w:t>. Позвоночные и беспозвоноч</w:t>
      </w:r>
      <w:r>
        <w:rPr>
          <w:rFonts w:ascii="Times New Roman" w:hAnsi="Times New Roman" w:cs="Times New Roman"/>
          <w:sz w:val="28"/>
          <w:szCs w:val="28"/>
        </w:rPr>
        <w:softHyphen/>
        <w:t>ные животные. Дикие и домашние животные.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Места обитания животных</w:t>
      </w:r>
      <w:r>
        <w:rPr>
          <w:rFonts w:ascii="Times New Roman" w:hAnsi="Times New Roman" w:cs="Times New Roman"/>
          <w:sz w:val="28"/>
          <w:szCs w:val="28"/>
        </w:rPr>
        <w:t xml:space="preserve"> и приспособленность их к услови</w:t>
      </w:r>
      <w:r>
        <w:rPr>
          <w:rFonts w:ascii="Times New Roman" w:hAnsi="Times New Roman" w:cs="Times New Roman"/>
          <w:sz w:val="28"/>
          <w:szCs w:val="28"/>
        </w:rPr>
        <w:softHyphen/>
        <w:t>ям жизни (форма тела, покров, способ передвижения, дыхание, окраска: защитная, предостерегающая).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Значение животных и их охрана</w:t>
      </w:r>
      <w:r>
        <w:rPr>
          <w:rFonts w:ascii="Times New Roman" w:hAnsi="Times New Roman" w:cs="Times New Roman"/>
          <w:sz w:val="28"/>
          <w:szCs w:val="28"/>
        </w:rPr>
        <w:t>. Животные, занесенные в Красную книгу.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Беспозвоночные животные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признаки беспозвоночных (</w:t>
      </w:r>
      <w:r>
        <w:rPr>
          <w:rFonts w:ascii="Times New Roman" w:hAnsi="Times New Roman" w:cs="Times New Roman"/>
          <w:sz w:val="28"/>
          <w:szCs w:val="28"/>
        </w:rPr>
        <w:t>отсутствие позвоночника и внутреннего скелета).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беспозвоночных; черви, медузы, раки, пауки, насекомые.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Дождевой червь.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дождевого червя, образ жизни, питание, особен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ности дыхания, способ передвижения. Роль дождевого червя в </w:t>
      </w:r>
      <w:r>
        <w:rPr>
          <w:rFonts w:ascii="Times New Roman" w:hAnsi="Times New Roman" w:cs="Times New Roman"/>
          <w:sz w:val="28"/>
          <w:szCs w:val="28"/>
        </w:rPr>
        <w:t>почвообразовании.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живого объекта или влажного препарата.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Насекомые.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насекомых (стрекозы, тараканы и др.). Разли</w:t>
      </w:r>
      <w:r>
        <w:rPr>
          <w:rFonts w:ascii="Times New Roman" w:hAnsi="Times New Roman" w:cs="Times New Roman"/>
          <w:sz w:val="28"/>
          <w:szCs w:val="28"/>
        </w:rPr>
        <w:softHyphen/>
        <w:t>чие по внешнему виду, местам обитания,  питанию.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Бабочки. </w:t>
      </w:r>
      <w:r>
        <w:rPr>
          <w:rFonts w:ascii="Times New Roman" w:hAnsi="Times New Roman" w:cs="Times New Roman"/>
          <w:sz w:val="28"/>
          <w:szCs w:val="28"/>
        </w:rPr>
        <w:t xml:space="preserve">Отличительные признаки. Размножение и развитие (яйца, </w:t>
      </w:r>
      <w:r>
        <w:rPr>
          <w:rFonts w:ascii="Times New Roman" w:hAnsi="Times New Roman" w:cs="Times New Roman"/>
          <w:sz w:val="28"/>
          <w:szCs w:val="28"/>
        </w:rPr>
        <w:t>гусеница, куколка). Характеристика на примере одной из бабочек. Павлиний глаз, траурница, адмирал и др. Их значение. Яблонная плодожорка, бабочка-капустница. Наносимый вред. Меры борьбы.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Тутовый шелкопряд. </w:t>
      </w:r>
      <w:r>
        <w:rPr>
          <w:rFonts w:ascii="Times New Roman" w:hAnsi="Times New Roman" w:cs="Times New Roman"/>
          <w:sz w:val="28"/>
          <w:szCs w:val="28"/>
        </w:rPr>
        <w:t>Внешний вид, образ жизни, питание, способ передвиж</w:t>
      </w:r>
      <w:r>
        <w:rPr>
          <w:rFonts w:ascii="Times New Roman" w:hAnsi="Times New Roman" w:cs="Times New Roman"/>
          <w:sz w:val="28"/>
          <w:szCs w:val="28"/>
        </w:rPr>
        <w:t>ения, польза, разведение.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Жуки. </w:t>
      </w:r>
      <w:r>
        <w:rPr>
          <w:rFonts w:ascii="Times New Roman" w:hAnsi="Times New Roman" w:cs="Times New Roman"/>
          <w:sz w:val="28"/>
          <w:szCs w:val="28"/>
        </w:rPr>
        <w:t>Отличительные признаки. Значение в природе. Размно</w:t>
      </w:r>
      <w:r>
        <w:rPr>
          <w:rFonts w:ascii="Times New Roman" w:hAnsi="Times New Roman" w:cs="Times New Roman"/>
          <w:sz w:val="28"/>
          <w:szCs w:val="28"/>
        </w:rPr>
        <w:softHyphen/>
        <w:t>жение и развитие. Сравнительная характеристика (майский жук, колорадский жук, божья коровка или другие — по выбору учи</w:t>
      </w:r>
      <w:r>
        <w:rPr>
          <w:rFonts w:ascii="Times New Roman" w:hAnsi="Times New Roman" w:cs="Times New Roman"/>
          <w:sz w:val="28"/>
          <w:szCs w:val="28"/>
        </w:rPr>
        <w:softHyphen/>
        <w:t>теля).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Комнатная муха.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особенности. Вред. </w:t>
      </w:r>
      <w:r>
        <w:rPr>
          <w:rFonts w:ascii="Times New Roman" w:hAnsi="Times New Roman" w:cs="Times New Roman"/>
          <w:sz w:val="28"/>
          <w:szCs w:val="28"/>
        </w:rPr>
        <w:t>Меры борь</w:t>
      </w:r>
      <w:r>
        <w:rPr>
          <w:rFonts w:ascii="Times New Roman" w:hAnsi="Times New Roman" w:cs="Times New Roman"/>
          <w:sz w:val="28"/>
          <w:szCs w:val="28"/>
        </w:rPr>
        <w:softHyphen/>
        <w:t>бы. Правила гигиены.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Медоносная пчела. </w:t>
      </w:r>
      <w:r>
        <w:rPr>
          <w:rFonts w:ascii="Times New Roman" w:hAnsi="Times New Roman" w:cs="Times New Roman"/>
          <w:sz w:val="28"/>
          <w:szCs w:val="28"/>
        </w:rPr>
        <w:t>Внешнее строение. Жизнь пчелиной се</w:t>
      </w:r>
      <w:r>
        <w:rPr>
          <w:rFonts w:ascii="Times New Roman" w:hAnsi="Times New Roman" w:cs="Times New Roman"/>
          <w:sz w:val="28"/>
          <w:szCs w:val="28"/>
        </w:rPr>
        <w:softHyphen/>
        <w:t>мьи (состав семьи). Разведение пчел (пчеловодство). Использо</w:t>
      </w:r>
      <w:r>
        <w:rPr>
          <w:rFonts w:ascii="Times New Roman" w:hAnsi="Times New Roman" w:cs="Times New Roman"/>
          <w:sz w:val="28"/>
          <w:szCs w:val="28"/>
        </w:rPr>
        <w:softHyphen/>
        <w:t>вание продуктов пчеловодства (целебные свойства меда, пыльцы, прополиса).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Муравьи </w:t>
      </w:r>
      <w:r>
        <w:rPr>
          <w:rFonts w:ascii="Times New Roman" w:hAnsi="Times New Roman" w:cs="Times New Roman"/>
          <w:sz w:val="28"/>
          <w:szCs w:val="28"/>
        </w:rPr>
        <w:t>— санитары леса. Внешний вид</w:t>
      </w:r>
      <w:r>
        <w:rPr>
          <w:rFonts w:ascii="Times New Roman" w:hAnsi="Times New Roman" w:cs="Times New Roman"/>
          <w:sz w:val="28"/>
          <w:szCs w:val="28"/>
        </w:rPr>
        <w:t>. Состав семьи. Осо</w:t>
      </w:r>
      <w:r>
        <w:rPr>
          <w:rFonts w:ascii="Times New Roman" w:hAnsi="Times New Roman" w:cs="Times New Roman"/>
          <w:sz w:val="28"/>
          <w:szCs w:val="28"/>
        </w:rPr>
        <w:softHyphen/>
        <w:t>бенности жизни. Польза. Правила поведения в лесу. Охрана му</w:t>
      </w:r>
      <w:r>
        <w:rPr>
          <w:rFonts w:ascii="Times New Roman" w:hAnsi="Times New Roman" w:cs="Times New Roman"/>
          <w:sz w:val="28"/>
          <w:szCs w:val="28"/>
        </w:rPr>
        <w:softHyphen/>
        <w:t>равейников.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живых насекомых, коллекций насекомых — вредителей сельскохозяйственных растений, показ видеофиль</w:t>
      </w:r>
      <w:r>
        <w:rPr>
          <w:rFonts w:ascii="Times New Roman" w:hAnsi="Times New Roman" w:cs="Times New Roman"/>
          <w:sz w:val="28"/>
          <w:szCs w:val="28"/>
        </w:rPr>
        <w:softHyphen/>
        <w:t>мов.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Зарисовка насекомых в тетрад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в природу для наблюдения за насекомыми.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Позвоночные животные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Общие признаки позвоночных животных. Наличие позвоночника и внутреннего скелета.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Классификация животных: рыбы, земноводные, пресмыкающиеся, птицы, млеко</w:t>
      </w:r>
      <w:r>
        <w:rPr>
          <w:rFonts w:ascii="Times New Roman" w:hAnsi="Times New Roman" w:cs="Times New Roman"/>
          <w:sz w:val="28"/>
          <w:szCs w:val="28"/>
        </w:rPr>
        <w:softHyphen/>
        <w:t>питающие.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Рыбы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приз</w:t>
      </w:r>
      <w:r>
        <w:rPr>
          <w:rFonts w:ascii="Times New Roman" w:hAnsi="Times New Roman" w:cs="Times New Roman"/>
          <w:sz w:val="28"/>
          <w:szCs w:val="28"/>
        </w:rPr>
        <w:t>наки рыб. Среда обитания.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Речные рыбы </w:t>
      </w:r>
      <w:r>
        <w:rPr>
          <w:rFonts w:ascii="Times New Roman" w:hAnsi="Times New Roman" w:cs="Times New Roman"/>
          <w:sz w:val="28"/>
          <w:szCs w:val="28"/>
        </w:rPr>
        <w:t>(пресноводные): окунь, щука, карп.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Морские рыбы: </w:t>
      </w:r>
      <w:r>
        <w:rPr>
          <w:rFonts w:ascii="Times New Roman" w:hAnsi="Times New Roman" w:cs="Times New Roman"/>
          <w:sz w:val="28"/>
          <w:szCs w:val="28"/>
        </w:rPr>
        <w:t>треска, сельдь или другие, обитающие в дан</w:t>
      </w:r>
      <w:r>
        <w:rPr>
          <w:rFonts w:ascii="Times New Roman" w:hAnsi="Times New Roman" w:cs="Times New Roman"/>
          <w:sz w:val="28"/>
          <w:szCs w:val="28"/>
        </w:rPr>
        <w:softHyphen/>
        <w:t>ной местности.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строение, образ жизни, питание (особенности пита</w:t>
      </w:r>
      <w:r>
        <w:rPr>
          <w:rFonts w:ascii="Times New Roman" w:hAnsi="Times New Roman" w:cs="Times New Roman"/>
          <w:sz w:val="28"/>
          <w:szCs w:val="28"/>
        </w:rPr>
        <w:softHyphen/>
        <w:t>ния хищных рыб), дыхание, способ передвижения. Размнож</w:t>
      </w:r>
      <w:r>
        <w:rPr>
          <w:rFonts w:ascii="Times New Roman" w:hAnsi="Times New Roman" w:cs="Times New Roman"/>
          <w:sz w:val="28"/>
          <w:szCs w:val="28"/>
        </w:rPr>
        <w:t>ение рыб. Рыбоводство (разведение рыбы, ее охрана и рациональное использование). Рыболовство. Рациональное использование.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Домашний аквариум. </w:t>
      </w:r>
      <w:r>
        <w:rPr>
          <w:rFonts w:ascii="Times New Roman" w:hAnsi="Times New Roman" w:cs="Times New Roman"/>
          <w:sz w:val="28"/>
          <w:szCs w:val="28"/>
        </w:rPr>
        <w:t>Виды аквариумных рыб. Среда обита</w:t>
      </w:r>
      <w:r>
        <w:rPr>
          <w:rFonts w:ascii="Times New Roman" w:hAnsi="Times New Roman" w:cs="Times New Roman"/>
          <w:sz w:val="28"/>
          <w:szCs w:val="28"/>
        </w:rPr>
        <w:softHyphen/>
        <w:t>ния (освещение, температура воды). Особенности размножения (живородящие). Питание</w:t>
      </w:r>
      <w:r>
        <w:rPr>
          <w:rFonts w:ascii="Times New Roman" w:hAnsi="Times New Roman" w:cs="Times New Roman"/>
          <w:sz w:val="28"/>
          <w:szCs w:val="28"/>
        </w:rPr>
        <w:t>. Кормление (виды корма), уход.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живых рыб и наблюдение за ними.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к водоему для наблюдений за рыбной ловлей (в зависимости от местных условий).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Земноводные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признаки земноводных.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Лягушка. </w:t>
      </w:r>
      <w:r>
        <w:rPr>
          <w:rFonts w:ascii="Times New Roman" w:hAnsi="Times New Roman" w:cs="Times New Roman"/>
          <w:sz w:val="28"/>
          <w:szCs w:val="28"/>
        </w:rPr>
        <w:t>Место обитания, образ жизни. Внешнее строе</w:t>
      </w:r>
      <w:r>
        <w:rPr>
          <w:rFonts w:ascii="Times New Roman" w:hAnsi="Times New Roman" w:cs="Times New Roman"/>
          <w:sz w:val="28"/>
          <w:szCs w:val="28"/>
        </w:rPr>
        <w:softHyphen/>
        <w:t>ние, способ передвижения. Питание, дыхание, размножение (цикл развития).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многообразием земноводных (жаба, тритон, са</w:t>
      </w:r>
      <w:r>
        <w:rPr>
          <w:rFonts w:ascii="Times New Roman" w:hAnsi="Times New Roman" w:cs="Times New Roman"/>
          <w:sz w:val="28"/>
          <w:szCs w:val="28"/>
        </w:rPr>
        <w:softHyphen/>
        <w:t>ламандра). Особенности внешнего вида и образа жизни. Значе</w:t>
      </w:r>
      <w:r>
        <w:rPr>
          <w:rFonts w:ascii="Times New Roman" w:hAnsi="Times New Roman" w:cs="Times New Roman"/>
          <w:sz w:val="28"/>
          <w:szCs w:val="28"/>
        </w:rPr>
        <w:softHyphen/>
        <w:t>ние в природе.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сходства и различия земноводных и рыб.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</w:t>
      </w:r>
      <w:r>
        <w:rPr>
          <w:rFonts w:ascii="Times New Roman" w:hAnsi="Times New Roman" w:cs="Times New Roman"/>
          <w:sz w:val="28"/>
          <w:szCs w:val="28"/>
        </w:rPr>
        <w:t xml:space="preserve"> земноводных и их охрана.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живой лягушки или влажного препарата.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Зарисовка в тетрадях. Черчение таблицы (сходство и различие).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Пресмыкающиеся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признаки пресмыкающихся. Внешнее строение, пита</w:t>
      </w:r>
      <w:r>
        <w:rPr>
          <w:rFonts w:ascii="Times New Roman" w:hAnsi="Times New Roman" w:cs="Times New Roman"/>
          <w:sz w:val="28"/>
          <w:szCs w:val="28"/>
        </w:rPr>
        <w:softHyphen/>
        <w:t>ние, дыхание. Размножение п</w:t>
      </w:r>
      <w:r>
        <w:rPr>
          <w:rFonts w:ascii="Times New Roman" w:hAnsi="Times New Roman" w:cs="Times New Roman"/>
          <w:sz w:val="28"/>
          <w:szCs w:val="28"/>
        </w:rPr>
        <w:t>ресмыкающихся (цикл развития).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Ящерица </w:t>
      </w:r>
      <w:r>
        <w:rPr>
          <w:rFonts w:ascii="Times New Roman" w:hAnsi="Times New Roman" w:cs="Times New Roman"/>
          <w:sz w:val="28"/>
          <w:szCs w:val="28"/>
        </w:rPr>
        <w:t>прыткая. Места обитания, образ жизни, особеннос</w:t>
      </w:r>
      <w:r>
        <w:rPr>
          <w:rFonts w:ascii="Times New Roman" w:hAnsi="Times New Roman" w:cs="Times New Roman"/>
          <w:sz w:val="28"/>
          <w:szCs w:val="28"/>
        </w:rPr>
        <w:softHyphen/>
        <w:t>ти питания.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Змеи. </w:t>
      </w:r>
      <w:r>
        <w:rPr>
          <w:rFonts w:ascii="Times New Roman" w:hAnsi="Times New Roman" w:cs="Times New Roman"/>
          <w:sz w:val="28"/>
          <w:szCs w:val="28"/>
        </w:rPr>
        <w:t>Отличительные особенности животных. Сравнительная характеристика: гадюка, уж (места обитания, питание, размноже</w:t>
      </w:r>
      <w:r>
        <w:rPr>
          <w:rFonts w:ascii="Times New Roman" w:hAnsi="Times New Roman" w:cs="Times New Roman"/>
          <w:sz w:val="28"/>
          <w:szCs w:val="28"/>
        </w:rPr>
        <w:softHyphen/>
        <w:t>ние и развитие, отличительные признаки)</w:t>
      </w:r>
      <w:r>
        <w:rPr>
          <w:rFonts w:ascii="Times New Roman" w:hAnsi="Times New Roman" w:cs="Times New Roman"/>
          <w:sz w:val="28"/>
          <w:szCs w:val="28"/>
        </w:rPr>
        <w:t>. Использование змеи</w:t>
      </w:r>
      <w:r>
        <w:rPr>
          <w:rFonts w:ascii="Times New Roman" w:hAnsi="Times New Roman" w:cs="Times New Roman"/>
          <w:sz w:val="28"/>
          <w:szCs w:val="28"/>
        </w:rPr>
        <w:softHyphen/>
        <w:t>ного яда в медицине. Скорая помощь при укусах змей.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Черепахи, крокодилы. </w:t>
      </w:r>
      <w:r>
        <w:rPr>
          <w:rFonts w:ascii="Times New Roman" w:hAnsi="Times New Roman" w:cs="Times New Roman"/>
          <w:sz w:val="28"/>
          <w:szCs w:val="28"/>
        </w:rPr>
        <w:t>Отличительные признаки, среда оби</w:t>
      </w:r>
      <w:r>
        <w:rPr>
          <w:rFonts w:ascii="Times New Roman" w:hAnsi="Times New Roman" w:cs="Times New Roman"/>
          <w:sz w:val="28"/>
          <w:szCs w:val="28"/>
        </w:rPr>
        <w:softHyphen/>
        <w:t>тания, питание, размножение и развитие.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пресмыкающихся и земновод</w:t>
      </w:r>
      <w:r>
        <w:rPr>
          <w:rFonts w:ascii="Times New Roman" w:hAnsi="Times New Roman" w:cs="Times New Roman"/>
          <w:sz w:val="28"/>
          <w:szCs w:val="28"/>
        </w:rPr>
        <w:softHyphen/>
        <w:t>ных (по внешнему виду, образу жиз</w:t>
      </w:r>
      <w:r>
        <w:rPr>
          <w:rFonts w:ascii="Times New Roman" w:hAnsi="Times New Roman" w:cs="Times New Roman"/>
          <w:sz w:val="28"/>
          <w:szCs w:val="28"/>
        </w:rPr>
        <w:t>ни, циклу развития).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живой черепахи или влажных препаратов змей. Показ кино- и видеофильмов.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Зарисовки в тетрадях. Черчение таблицы.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Птицы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Дикие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птицы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bCs/>
          <w:sz w:val="28"/>
          <w:szCs w:val="28"/>
        </w:rPr>
        <w:t>птиц: наличие крыль</w:t>
      </w:r>
      <w:r>
        <w:rPr>
          <w:rFonts w:ascii="Times New Roman" w:hAnsi="Times New Roman" w:cs="Times New Roman"/>
          <w:sz w:val="28"/>
          <w:szCs w:val="28"/>
        </w:rPr>
        <w:t xml:space="preserve">ев, пуха и перьев на теле. </w:t>
      </w:r>
      <w:r>
        <w:rPr>
          <w:rFonts w:ascii="Times New Roman" w:hAnsi="Times New Roman" w:cs="Times New Roman"/>
          <w:sz w:val="28"/>
          <w:szCs w:val="28"/>
        </w:rPr>
        <w:t>Особенности размножения: кладка яиц и выведение птенцов.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птиц, среда обитания, образ жизни, питание, приспособление к среде обитания. Птицы перелетные и непере</w:t>
      </w:r>
      <w:r>
        <w:rPr>
          <w:rFonts w:ascii="Times New Roman" w:hAnsi="Times New Roman" w:cs="Times New Roman"/>
          <w:sz w:val="28"/>
          <w:szCs w:val="28"/>
        </w:rPr>
        <w:softHyphen/>
        <w:t>летные (зимующие, оседлые).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Птицы леса: </w:t>
      </w:r>
      <w:r>
        <w:rPr>
          <w:rFonts w:ascii="Times New Roman" w:hAnsi="Times New Roman" w:cs="Times New Roman"/>
          <w:sz w:val="28"/>
          <w:szCs w:val="28"/>
        </w:rPr>
        <w:t>большой пестрый дятел, синица.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Хищные птицы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сова, орел.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Птицы, кормящиеся в воздухе: </w:t>
      </w:r>
      <w:r>
        <w:rPr>
          <w:rFonts w:ascii="Times New Roman" w:hAnsi="Times New Roman" w:cs="Times New Roman"/>
          <w:sz w:val="28"/>
          <w:szCs w:val="28"/>
        </w:rPr>
        <w:t>ласточка, стриж.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Водоплавающие птицы: </w:t>
      </w:r>
      <w:r>
        <w:rPr>
          <w:rFonts w:ascii="Times New Roman" w:hAnsi="Times New Roman" w:cs="Times New Roman"/>
          <w:sz w:val="28"/>
          <w:szCs w:val="28"/>
        </w:rPr>
        <w:t>утка-кряква, лебедь, пеликан.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Птицы, обитающие близ жилища человека: </w:t>
      </w:r>
      <w:r>
        <w:rPr>
          <w:rFonts w:ascii="Times New Roman" w:hAnsi="Times New Roman" w:cs="Times New Roman"/>
          <w:sz w:val="28"/>
          <w:szCs w:val="28"/>
        </w:rPr>
        <w:t>голубь, воро</w:t>
      </w:r>
      <w:r>
        <w:rPr>
          <w:rFonts w:ascii="Times New Roman" w:hAnsi="Times New Roman" w:cs="Times New Roman"/>
          <w:sz w:val="28"/>
          <w:szCs w:val="28"/>
        </w:rPr>
        <w:softHyphen/>
        <w:t>на, воробей, трясогузка или другие местные представители пернатых.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образа жизни </w:t>
      </w:r>
      <w:r>
        <w:rPr>
          <w:rFonts w:ascii="Times New Roman" w:hAnsi="Times New Roman" w:cs="Times New Roman"/>
          <w:sz w:val="28"/>
          <w:szCs w:val="28"/>
        </w:rPr>
        <w:t>каждой группы птиц. Гнездование и забота о потомстве. Охрана птиц.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Птицы в живом уголке. </w:t>
      </w:r>
      <w:r>
        <w:rPr>
          <w:rFonts w:ascii="Times New Roman" w:hAnsi="Times New Roman" w:cs="Times New Roman"/>
          <w:sz w:val="28"/>
          <w:szCs w:val="28"/>
        </w:rPr>
        <w:t>Попугаи, канарейки, щеглы. Уход за ними.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Домашние птицы. </w:t>
      </w:r>
      <w:r>
        <w:rPr>
          <w:rFonts w:ascii="Times New Roman" w:hAnsi="Times New Roman" w:cs="Times New Roman"/>
          <w:sz w:val="28"/>
          <w:szCs w:val="28"/>
        </w:rPr>
        <w:t>Курица, гусь, утка, индюшка. Особеннос</w:t>
      </w:r>
      <w:r>
        <w:rPr>
          <w:rFonts w:ascii="Times New Roman" w:hAnsi="Times New Roman" w:cs="Times New Roman"/>
          <w:sz w:val="28"/>
          <w:szCs w:val="28"/>
        </w:rPr>
        <w:softHyphen/>
        <w:t>ти внешнего строения, питания, размножения и развития. Стро</w:t>
      </w:r>
      <w:r>
        <w:rPr>
          <w:rFonts w:ascii="Times New Roman" w:hAnsi="Times New Roman" w:cs="Times New Roman"/>
          <w:sz w:val="28"/>
          <w:szCs w:val="28"/>
        </w:rPr>
        <w:softHyphen/>
        <w:t>ение яйца (</w:t>
      </w:r>
      <w:r>
        <w:rPr>
          <w:rFonts w:ascii="Times New Roman" w:hAnsi="Times New Roman" w:cs="Times New Roman"/>
          <w:sz w:val="28"/>
          <w:szCs w:val="28"/>
        </w:rPr>
        <w:t>на примере куриного). Уход за домашними птицами. Содержание, кормление, разведение. Значение птицеводства.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скелета курицы, чучел птиц. Прослушивание голосов птиц. Показ видеофильмов.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 с целью  наблюдения за поведением птиц в природе (или экскурсия на птицеферму).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работы. </w:t>
      </w:r>
      <w:r>
        <w:rPr>
          <w:rFonts w:ascii="Times New Roman" w:hAnsi="Times New Roman" w:cs="Times New Roman"/>
          <w:sz w:val="28"/>
          <w:szCs w:val="28"/>
        </w:rPr>
        <w:t>Подкормка зимующих птиц. Наблюдение и уход за птицами в живом уголке.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Млекопитающие животные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 Разнообразие млекопитающих животных. Общие п</w:t>
      </w:r>
      <w:r>
        <w:rPr>
          <w:rFonts w:ascii="Times New Roman" w:hAnsi="Times New Roman" w:cs="Times New Roman"/>
          <w:sz w:val="28"/>
          <w:szCs w:val="28"/>
        </w:rPr>
        <w:t>ризнаки млекопитающих (рождение живых детенышей и вскармливание их молоком).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млекопитающих животных: дикие (грызуны, зайцеобразные, хищные, пушные и морские звери, приматы) и сельскохозяйственные.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Дикие млекопитающие животные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Грызуны. </w:t>
      </w:r>
      <w:r>
        <w:rPr>
          <w:rFonts w:ascii="Times New Roman" w:hAnsi="Times New Roman" w:cs="Times New Roman"/>
          <w:sz w:val="28"/>
          <w:szCs w:val="28"/>
        </w:rPr>
        <w:t>Общие п</w:t>
      </w:r>
      <w:r>
        <w:rPr>
          <w:rFonts w:ascii="Times New Roman" w:hAnsi="Times New Roman" w:cs="Times New Roman"/>
          <w:sz w:val="28"/>
          <w:szCs w:val="28"/>
        </w:rPr>
        <w:t>ризнаки грызунов: внешний вид, среда оби</w:t>
      </w:r>
      <w:r>
        <w:rPr>
          <w:rFonts w:ascii="Times New Roman" w:hAnsi="Times New Roman" w:cs="Times New Roman"/>
          <w:sz w:val="28"/>
          <w:szCs w:val="28"/>
        </w:rPr>
        <w:softHyphen/>
        <w:t>тания, образ жизни, питание, размножение.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 (полевая и серая полевка), белка, суслик, бобр. 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личительные особенности каждого животного. Значение грызунов в природе и хозяйственной деятельности человека. Польза </w:t>
      </w:r>
      <w:r>
        <w:rPr>
          <w:rFonts w:ascii="Times New Roman" w:hAnsi="Times New Roman" w:cs="Times New Roman"/>
          <w:sz w:val="28"/>
          <w:szCs w:val="28"/>
        </w:rPr>
        <w:t>и вред, приносимые грызунами. Охрана белок и бобров.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Зайцеобразные. </w:t>
      </w:r>
      <w:r>
        <w:rPr>
          <w:rFonts w:ascii="Times New Roman" w:hAnsi="Times New Roman" w:cs="Times New Roman"/>
          <w:sz w:val="28"/>
          <w:szCs w:val="28"/>
        </w:rPr>
        <w:t>Общие признаки: внешний вид, среда обита</w:t>
      </w:r>
      <w:r>
        <w:rPr>
          <w:rFonts w:ascii="Times New Roman" w:hAnsi="Times New Roman" w:cs="Times New Roman"/>
          <w:sz w:val="28"/>
          <w:szCs w:val="28"/>
        </w:rPr>
        <w:softHyphen/>
        <w:t>ния, образ жизни, питание, значение в природе (заяц-русак, за</w:t>
      </w:r>
      <w:r>
        <w:rPr>
          <w:rFonts w:ascii="Times New Roman" w:hAnsi="Times New Roman" w:cs="Times New Roman"/>
          <w:sz w:val="28"/>
          <w:szCs w:val="28"/>
        </w:rPr>
        <w:softHyphen/>
        <w:t>яц-беляк).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Хищные звери. </w:t>
      </w:r>
      <w:r>
        <w:rPr>
          <w:rFonts w:ascii="Times New Roman" w:hAnsi="Times New Roman" w:cs="Times New Roman"/>
          <w:sz w:val="28"/>
          <w:szCs w:val="28"/>
        </w:rPr>
        <w:t>Общие признаки хищных зверей. Внешний вид, отличительные осо</w:t>
      </w:r>
      <w:r>
        <w:rPr>
          <w:rFonts w:ascii="Times New Roman" w:hAnsi="Times New Roman" w:cs="Times New Roman"/>
          <w:sz w:val="28"/>
          <w:szCs w:val="28"/>
        </w:rPr>
        <w:t>бенности. Особенности некоторых из них. Об</w:t>
      </w:r>
      <w:r>
        <w:rPr>
          <w:rFonts w:ascii="Times New Roman" w:hAnsi="Times New Roman" w:cs="Times New Roman"/>
          <w:sz w:val="28"/>
          <w:szCs w:val="28"/>
        </w:rPr>
        <w:softHyphen/>
        <w:t>раз жизни. Добыча пиши. Черты сходства и различия.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Псовые</w:t>
      </w:r>
      <w:r>
        <w:rPr>
          <w:rFonts w:ascii="Times New Roman" w:hAnsi="Times New Roman" w:cs="Times New Roman"/>
          <w:sz w:val="28"/>
          <w:szCs w:val="28"/>
        </w:rPr>
        <w:t xml:space="preserve"> (собачьи): </w:t>
      </w:r>
      <w:r>
        <w:rPr>
          <w:rFonts w:ascii="Times New Roman" w:hAnsi="Times New Roman" w:cs="Times New Roman"/>
          <w:bCs/>
          <w:sz w:val="28"/>
          <w:szCs w:val="28"/>
        </w:rPr>
        <w:t>волк,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лисица.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Медвежьи</w:t>
      </w:r>
      <w:r>
        <w:rPr>
          <w:rFonts w:ascii="Times New Roman" w:hAnsi="Times New Roman" w:cs="Times New Roman"/>
          <w:sz w:val="28"/>
          <w:szCs w:val="28"/>
        </w:rPr>
        <w:t>: медведи (бурый, белый).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Кошачьи</w:t>
      </w:r>
      <w:r>
        <w:rPr>
          <w:rFonts w:ascii="Times New Roman" w:hAnsi="Times New Roman" w:cs="Times New Roman"/>
          <w:sz w:val="28"/>
          <w:szCs w:val="28"/>
        </w:rPr>
        <w:t xml:space="preserve">: снежный барс, рысь, </w:t>
      </w:r>
      <w:r>
        <w:rPr>
          <w:rFonts w:ascii="Times New Roman" w:hAnsi="Times New Roman" w:cs="Times New Roman"/>
          <w:bCs/>
          <w:sz w:val="28"/>
          <w:szCs w:val="28"/>
        </w:rPr>
        <w:t>лев,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тигр. Сравнительные характеристики.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Пушные звери: </w:t>
      </w:r>
      <w:r>
        <w:rPr>
          <w:rFonts w:ascii="Times New Roman" w:hAnsi="Times New Roman" w:cs="Times New Roman"/>
          <w:sz w:val="28"/>
          <w:szCs w:val="28"/>
        </w:rPr>
        <w:t xml:space="preserve">соболь, </w:t>
      </w:r>
      <w:r>
        <w:rPr>
          <w:rFonts w:ascii="Times New Roman" w:hAnsi="Times New Roman" w:cs="Times New Roman"/>
          <w:sz w:val="28"/>
          <w:szCs w:val="28"/>
        </w:rPr>
        <w:t>куница, норка, песец. Пушные звери в природе. Разведение на зверофермах.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Копытные (парнокопытные, непарнокопытные) дикие животные: </w:t>
      </w:r>
      <w:r>
        <w:rPr>
          <w:rFonts w:ascii="Times New Roman" w:hAnsi="Times New Roman" w:cs="Times New Roman"/>
          <w:sz w:val="28"/>
          <w:szCs w:val="28"/>
        </w:rPr>
        <w:t>кабан, лось. Общие признаки, внешний вид и отли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чительные особенности. Образ жизни, питание, </w:t>
      </w:r>
      <w:r>
        <w:rPr>
          <w:rFonts w:ascii="Times New Roman" w:hAnsi="Times New Roman" w:cs="Times New Roman"/>
          <w:bCs/>
          <w:sz w:val="28"/>
          <w:szCs w:val="28"/>
        </w:rPr>
        <w:t>места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обитания. Охрана животных.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Морские животные. </w:t>
      </w:r>
      <w:r>
        <w:rPr>
          <w:rFonts w:ascii="Times New Roman" w:hAnsi="Times New Roman" w:cs="Times New Roman"/>
          <w:sz w:val="28"/>
          <w:szCs w:val="28"/>
        </w:rPr>
        <w:t>Ластоногие: тюлень, морж. Общие при</w:t>
      </w:r>
      <w:r>
        <w:rPr>
          <w:rFonts w:ascii="Times New Roman" w:hAnsi="Times New Roman" w:cs="Times New Roman"/>
          <w:sz w:val="28"/>
          <w:szCs w:val="28"/>
        </w:rPr>
        <w:softHyphen/>
        <w:t>знаки, внешний вид, среда обитания, питание, размножение и раз</w:t>
      </w:r>
      <w:r>
        <w:rPr>
          <w:rFonts w:ascii="Times New Roman" w:hAnsi="Times New Roman" w:cs="Times New Roman"/>
          <w:sz w:val="28"/>
          <w:szCs w:val="28"/>
        </w:rPr>
        <w:softHyphen/>
        <w:t>витие. Отличительные особенности, распространение и значение.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Китообразные: </w:t>
      </w:r>
      <w:r>
        <w:rPr>
          <w:rFonts w:ascii="Times New Roman" w:hAnsi="Times New Roman" w:cs="Times New Roman"/>
          <w:bCs/>
          <w:sz w:val="28"/>
          <w:szCs w:val="28"/>
        </w:rPr>
        <w:t>кит,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дельфин. Внешний вид, места обитания, питание. Способ пер</w:t>
      </w:r>
      <w:r>
        <w:rPr>
          <w:rFonts w:ascii="Times New Roman" w:hAnsi="Times New Roman" w:cs="Times New Roman"/>
          <w:sz w:val="28"/>
          <w:szCs w:val="28"/>
        </w:rPr>
        <w:t>едвижения. Особенности вскармливания де</w:t>
      </w:r>
      <w:r>
        <w:rPr>
          <w:rFonts w:ascii="Times New Roman" w:hAnsi="Times New Roman" w:cs="Times New Roman"/>
          <w:sz w:val="28"/>
          <w:szCs w:val="28"/>
        </w:rPr>
        <w:softHyphen/>
        <w:t>тенышей. Значение китообразных.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морских млекопитающих. Морские животные, занесен</w:t>
      </w:r>
      <w:r>
        <w:rPr>
          <w:rFonts w:ascii="Times New Roman" w:hAnsi="Times New Roman" w:cs="Times New Roman"/>
          <w:sz w:val="28"/>
          <w:szCs w:val="28"/>
        </w:rPr>
        <w:softHyphen/>
        <w:t>ные в Красную книгу (нерпа, пятнистый тюлень и др.).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Приматы. </w:t>
      </w:r>
      <w:r>
        <w:rPr>
          <w:rFonts w:ascii="Times New Roman" w:hAnsi="Times New Roman" w:cs="Times New Roman"/>
          <w:sz w:val="28"/>
          <w:szCs w:val="28"/>
        </w:rPr>
        <w:t>Общая характеристика. Знакомство с отличитель</w:t>
      </w:r>
      <w:r>
        <w:rPr>
          <w:rFonts w:ascii="Times New Roman" w:hAnsi="Times New Roman" w:cs="Times New Roman"/>
          <w:sz w:val="28"/>
          <w:szCs w:val="28"/>
        </w:rPr>
        <w:softHyphen/>
        <w:t>ными особенностями р</w:t>
      </w:r>
      <w:r>
        <w:rPr>
          <w:rFonts w:ascii="Times New Roman" w:hAnsi="Times New Roman" w:cs="Times New Roman"/>
          <w:sz w:val="28"/>
          <w:szCs w:val="28"/>
        </w:rPr>
        <w:t>азличных групп. Питание. Уход за потом</w:t>
      </w:r>
      <w:r>
        <w:rPr>
          <w:rFonts w:ascii="Times New Roman" w:hAnsi="Times New Roman" w:cs="Times New Roman"/>
          <w:sz w:val="28"/>
          <w:szCs w:val="28"/>
        </w:rPr>
        <w:softHyphen/>
        <w:t>ством. Места обитания.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видеофильмов о жизни млекопитающих жи</w:t>
      </w:r>
      <w:r>
        <w:rPr>
          <w:rFonts w:ascii="Times New Roman" w:hAnsi="Times New Roman" w:cs="Times New Roman"/>
          <w:sz w:val="28"/>
          <w:szCs w:val="28"/>
        </w:rPr>
        <w:softHyphen/>
        <w:t>вотных.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зоопарк, краеведческий музей (дельфинарий, мор</w:t>
      </w:r>
      <w:r>
        <w:rPr>
          <w:rFonts w:ascii="Times New Roman" w:hAnsi="Times New Roman" w:cs="Times New Roman"/>
          <w:sz w:val="28"/>
          <w:szCs w:val="28"/>
        </w:rPr>
        <w:softHyphen/>
        <w:t>ской аквариум).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 xml:space="preserve">Зарисовки в тетрадях. Игры (зоологическое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и др.).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Сельскохозяйственные животные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Кролик. </w:t>
      </w:r>
      <w:r>
        <w:rPr>
          <w:rFonts w:ascii="Times New Roman" w:hAnsi="Times New Roman" w:cs="Times New Roman"/>
          <w:sz w:val="28"/>
          <w:szCs w:val="28"/>
        </w:rPr>
        <w:t>Внешний вид и характерные особенности кроликов. Питание. Содержание кроликов. Разведение.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Корова. </w:t>
      </w:r>
      <w:r>
        <w:rPr>
          <w:rFonts w:ascii="Times New Roman" w:hAnsi="Times New Roman" w:cs="Times New Roman"/>
          <w:sz w:val="28"/>
          <w:szCs w:val="28"/>
        </w:rPr>
        <w:t>Отличительные особенности внешнего строения. Осо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бенности </w:t>
      </w:r>
      <w:r>
        <w:rPr>
          <w:rFonts w:ascii="Times New Roman" w:hAnsi="Times New Roman" w:cs="Times New Roman"/>
          <w:sz w:val="28"/>
          <w:szCs w:val="28"/>
        </w:rPr>
        <w:t xml:space="preserve">питания. Корма для коров. Молочная продуктивность коров. Вскармливание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телят. Некоторые местные породы. Совре</w:t>
      </w:r>
      <w:r>
        <w:rPr>
          <w:rFonts w:ascii="Times New Roman" w:hAnsi="Times New Roman" w:cs="Times New Roman"/>
          <w:sz w:val="28"/>
          <w:szCs w:val="28"/>
        </w:rPr>
        <w:softHyphen/>
        <w:t>менные фермы: содержание коров, телят.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Овца. </w:t>
      </w:r>
      <w:r>
        <w:rPr>
          <w:rFonts w:ascii="Times New Roman" w:hAnsi="Times New Roman" w:cs="Times New Roman"/>
          <w:sz w:val="28"/>
          <w:szCs w:val="28"/>
        </w:rPr>
        <w:t>Характерные особенности внешнего вида. Распростра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нение овец. Питание. Способность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поеданию низкоро</w:t>
      </w:r>
      <w:r>
        <w:rPr>
          <w:rFonts w:ascii="Times New Roman" w:hAnsi="Times New Roman" w:cs="Times New Roman"/>
          <w:sz w:val="28"/>
          <w:szCs w:val="28"/>
        </w:rPr>
        <w:t>слых рас</w:t>
      </w:r>
      <w:r>
        <w:rPr>
          <w:rFonts w:ascii="Times New Roman" w:hAnsi="Times New Roman" w:cs="Times New Roman"/>
          <w:sz w:val="28"/>
          <w:szCs w:val="28"/>
        </w:rPr>
        <w:softHyphen/>
        <w:t>тений, а также растений, имеющих горький и соленый вкус. Зна</w:t>
      </w:r>
      <w:r>
        <w:rPr>
          <w:rFonts w:ascii="Times New Roman" w:hAnsi="Times New Roman" w:cs="Times New Roman"/>
          <w:sz w:val="28"/>
          <w:szCs w:val="28"/>
        </w:rPr>
        <w:softHyphen/>
        <w:t>чение овец в экономике страны. Некоторые породы овец. Содержание овец в зимний и летний периоды.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Свинья. </w:t>
      </w:r>
      <w:r>
        <w:rPr>
          <w:rFonts w:ascii="Times New Roman" w:hAnsi="Times New Roman" w:cs="Times New Roman"/>
          <w:sz w:val="28"/>
          <w:szCs w:val="28"/>
        </w:rPr>
        <w:t>Внешнее строение. Особенности внешнего вида, кож</w:t>
      </w:r>
      <w:r>
        <w:rPr>
          <w:rFonts w:ascii="Times New Roman" w:hAnsi="Times New Roman" w:cs="Times New Roman"/>
          <w:sz w:val="28"/>
          <w:szCs w:val="28"/>
        </w:rPr>
        <w:softHyphen/>
        <w:t>ного покрова (жировая прослойка)</w:t>
      </w:r>
      <w:r>
        <w:rPr>
          <w:rFonts w:ascii="Times New Roman" w:hAnsi="Times New Roman" w:cs="Times New Roman"/>
          <w:sz w:val="28"/>
          <w:szCs w:val="28"/>
        </w:rPr>
        <w:t>. Уход и кормление (откорм). Свиноводческие фермы.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Лошадь. </w:t>
      </w:r>
      <w:r>
        <w:rPr>
          <w:rFonts w:ascii="Times New Roman" w:hAnsi="Times New Roman" w:cs="Times New Roman"/>
          <w:sz w:val="28"/>
          <w:szCs w:val="28"/>
        </w:rPr>
        <w:t>Внешний вид, особенности. Уход и кормление. Зна</w:t>
      </w:r>
      <w:r>
        <w:rPr>
          <w:rFonts w:ascii="Times New Roman" w:hAnsi="Times New Roman" w:cs="Times New Roman"/>
          <w:sz w:val="28"/>
          <w:szCs w:val="28"/>
        </w:rPr>
        <w:softHyphen/>
        <w:t>чение в народном хозяйстве. Верховые лошади, тяжеловозы, рысаки.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Северный олень. </w:t>
      </w:r>
      <w:r>
        <w:rPr>
          <w:rFonts w:ascii="Times New Roman" w:hAnsi="Times New Roman" w:cs="Times New Roman"/>
          <w:sz w:val="28"/>
          <w:szCs w:val="28"/>
        </w:rPr>
        <w:t>Внешний вид. Особенности питания. Приспособленность к условиям жизни</w:t>
      </w:r>
      <w:r>
        <w:rPr>
          <w:rFonts w:ascii="Times New Roman" w:hAnsi="Times New Roman" w:cs="Times New Roman"/>
          <w:sz w:val="28"/>
          <w:szCs w:val="28"/>
        </w:rPr>
        <w:t>. Значение. Оленеводство.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Верблюд. </w:t>
      </w:r>
      <w:r>
        <w:rPr>
          <w:rFonts w:ascii="Times New Roman" w:hAnsi="Times New Roman" w:cs="Times New Roman"/>
          <w:sz w:val="28"/>
          <w:szCs w:val="28"/>
        </w:rPr>
        <w:t>Внешний вид. Особенности питания. Приспособлен</w:t>
      </w:r>
      <w:r>
        <w:rPr>
          <w:rFonts w:ascii="Times New Roman" w:hAnsi="Times New Roman" w:cs="Times New Roman"/>
          <w:sz w:val="28"/>
          <w:szCs w:val="28"/>
        </w:rPr>
        <w:softHyphen/>
        <w:t>ность к условиям жизни. Значение для человека.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видеофильмов (для городских школ).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Экскурсия </w:t>
      </w:r>
      <w:r>
        <w:rPr>
          <w:rFonts w:ascii="Times New Roman" w:hAnsi="Times New Roman" w:cs="Times New Roman"/>
          <w:sz w:val="28"/>
          <w:szCs w:val="28"/>
        </w:rPr>
        <w:t>на ферму: участие в раздаче кормов, уборке поме</w:t>
      </w:r>
      <w:r>
        <w:rPr>
          <w:rFonts w:ascii="Times New Roman" w:hAnsi="Times New Roman" w:cs="Times New Roman"/>
          <w:sz w:val="28"/>
          <w:szCs w:val="28"/>
        </w:rPr>
        <w:softHyphen/>
        <w:t>щения (для сельских ш</w:t>
      </w:r>
      <w:r>
        <w:rPr>
          <w:rFonts w:ascii="Times New Roman" w:hAnsi="Times New Roman" w:cs="Times New Roman"/>
          <w:sz w:val="28"/>
          <w:szCs w:val="28"/>
        </w:rPr>
        <w:t>кол).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Домашние питомцы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Собаки. </w:t>
      </w:r>
      <w:r>
        <w:rPr>
          <w:rFonts w:ascii="Times New Roman" w:hAnsi="Times New Roman" w:cs="Times New Roman"/>
          <w:sz w:val="28"/>
          <w:szCs w:val="28"/>
        </w:rPr>
        <w:t>Особенности внешнего вида. Породы. Содержание и уход. Санитарно-гигиенические требования к их содержанию. За</w:t>
      </w:r>
      <w:r>
        <w:rPr>
          <w:rFonts w:ascii="Times New Roman" w:hAnsi="Times New Roman" w:cs="Times New Roman"/>
          <w:sz w:val="28"/>
          <w:szCs w:val="28"/>
        </w:rPr>
        <w:softHyphen/>
        <w:t>болевания и оказание первой помощи животным.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Кошки. </w:t>
      </w:r>
      <w:r>
        <w:rPr>
          <w:rFonts w:ascii="Times New Roman" w:hAnsi="Times New Roman" w:cs="Times New Roman"/>
          <w:sz w:val="28"/>
          <w:szCs w:val="28"/>
        </w:rPr>
        <w:t>Особенности внешнего вида. Породы. Содержание и уход. Санитарно-</w:t>
      </w:r>
      <w:r>
        <w:rPr>
          <w:rFonts w:ascii="Times New Roman" w:hAnsi="Times New Roman" w:cs="Times New Roman"/>
          <w:sz w:val="28"/>
          <w:szCs w:val="28"/>
        </w:rPr>
        <w:t>гигиенические требования. Заболевания и ока</w:t>
      </w:r>
      <w:r>
        <w:rPr>
          <w:rFonts w:ascii="Times New Roman" w:hAnsi="Times New Roman" w:cs="Times New Roman"/>
          <w:sz w:val="28"/>
          <w:szCs w:val="28"/>
        </w:rPr>
        <w:softHyphen/>
        <w:t>зание им первой помощи.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Животные в живом уголке</w:t>
      </w:r>
      <w:r>
        <w:rPr>
          <w:rFonts w:ascii="Times New Roman" w:hAnsi="Times New Roman" w:cs="Times New Roman"/>
          <w:sz w:val="28"/>
          <w:szCs w:val="28"/>
        </w:rPr>
        <w:t xml:space="preserve"> (хомяки, черепахи, белые мыши, белки и др.). Образ жизни. Уход. Кормление. Уборка их жилища.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>ЧЕЛОВЕК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Роль и место человека в природе. Значение знаний о </w:t>
      </w:r>
      <w:r>
        <w:rPr>
          <w:rFonts w:ascii="Times New Roman" w:hAnsi="Times New Roman" w:cs="Times New Roman"/>
          <w:sz w:val="28"/>
          <w:szCs w:val="28"/>
        </w:rPr>
        <w:t>своем организме и укреплении здоровья.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Общее знакомство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организмом человека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сведения о клетке и тканях человека. Основные системы органов че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ка. Органы опоры и движе</w:t>
      </w:r>
      <w:r>
        <w:rPr>
          <w:rFonts w:ascii="Times New Roman" w:hAnsi="Times New Roman" w:cs="Times New Roman"/>
          <w:sz w:val="28"/>
          <w:szCs w:val="28"/>
        </w:rPr>
        <w:softHyphen/>
        <w:t>ния, дыхания, кровообращения, пищеварения, выделения, раз</w:t>
      </w:r>
      <w:r>
        <w:rPr>
          <w:rFonts w:ascii="Times New Roman" w:hAnsi="Times New Roman" w:cs="Times New Roman"/>
          <w:sz w:val="28"/>
          <w:szCs w:val="28"/>
        </w:rPr>
        <w:softHyphen/>
        <w:t>м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жения, нерв</w:t>
      </w:r>
      <w:r>
        <w:rPr>
          <w:rFonts w:ascii="Times New Roman" w:hAnsi="Times New Roman" w:cs="Times New Roman"/>
          <w:sz w:val="28"/>
          <w:szCs w:val="28"/>
        </w:rPr>
        <w:t>ная система, органы чувств. Расположение внутрен</w:t>
      </w:r>
      <w:r>
        <w:rPr>
          <w:rFonts w:ascii="Times New Roman" w:hAnsi="Times New Roman" w:cs="Times New Roman"/>
          <w:sz w:val="28"/>
          <w:szCs w:val="28"/>
        </w:rPr>
        <w:softHyphen/>
        <w:t>них органов в теле человека.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Опора и движение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Скелет человека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опорных систем в жизни живых организмов: расте</w:t>
      </w:r>
      <w:r>
        <w:rPr>
          <w:rFonts w:ascii="Times New Roman" w:hAnsi="Times New Roman" w:cs="Times New Roman"/>
          <w:sz w:val="28"/>
          <w:szCs w:val="28"/>
        </w:rPr>
        <w:softHyphen/>
        <w:t>ний, животных, че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ка. Значение скелета человека. Развитие и рост костей. Основные </w:t>
      </w:r>
      <w:r>
        <w:rPr>
          <w:rFonts w:ascii="Times New Roman" w:hAnsi="Times New Roman" w:cs="Times New Roman"/>
          <w:sz w:val="28"/>
          <w:szCs w:val="28"/>
        </w:rPr>
        <w:t>части скелета: череп, ске</w:t>
      </w:r>
      <w:r>
        <w:rPr>
          <w:rFonts w:ascii="Times New Roman" w:hAnsi="Times New Roman" w:cs="Times New Roman"/>
          <w:sz w:val="28"/>
          <w:szCs w:val="28"/>
        </w:rPr>
        <w:softHyphen/>
        <w:t>лет туловища (позвоночник, грудная клетка), кости верхних и нижних конеч</w:t>
      </w:r>
      <w:r>
        <w:rPr>
          <w:rFonts w:ascii="Times New Roman" w:hAnsi="Times New Roman" w:cs="Times New Roman"/>
          <w:sz w:val="28"/>
          <w:szCs w:val="28"/>
        </w:rPr>
        <w:softHyphen/>
        <w:t>ностей.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Череп.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Скелет туловища</w:t>
      </w:r>
      <w:r>
        <w:rPr>
          <w:rFonts w:ascii="Times New Roman" w:hAnsi="Times New Roman" w:cs="Times New Roman"/>
          <w:sz w:val="28"/>
          <w:szCs w:val="28"/>
        </w:rPr>
        <w:t>. Строение позвоночника. Роль правильной посадки и осанки человека. Меры предупреждения искривления позвоночника. Груд</w:t>
      </w:r>
      <w:r>
        <w:rPr>
          <w:rFonts w:ascii="Times New Roman" w:hAnsi="Times New Roman" w:cs="Times New Roman"/>
          <w:sz w:val="28"/>
          <w:szCs w:val="28"/>
        </w:rPr>
        <w:softHyphen/>
        <w:t>ная клет</w:t>
      </w:r>
      <w:r>
        <w:rPr>
          <w:rFonts w:ascii="Times New Roman" w:hAnsi="Times New Roman" w:cs="Times New Roman"/>
          <w:sz w:val="28"/>
          <w:szCs w:val="28"/>
        </w:rPr>
        <w:t>ка и ее значение.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Кости верхних и нижних конечностей</w:t>
      </w:r>
      <w:r>
        <w:rPr>
          <w:rFonts w:ascii="Times New Roman" w:hAnsi="Times New Roman" w:cs="Times New Roman"/>
          <w:sz w:val="28"/>
          <w:szCs w:val="28"/>
        </w:rPr>
        <w:t>. Соединения костей: по</w:t>
      </w:r>
      <w:r>
        <w:rPr>
          <w:rFonts w:ascii="Times New Roman" w:hAnsi="Times New Roman" w:cs="Times New Roman"/>
          <w:sz w:val="28"/>
          <w:szCs w:val="28"/>
        </w:rPr>
        <w:softHyphen/>
        <w:t>движные, полуподвижные, неподвижные.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Сустав, его строение. Связки и их значение. Растяжение свя</w:t>
      </w:r>
      <w:r>
        <w:rPr>
          <w:rFonts w:ascii="Times New Roman" w:hAnsi="Times New Roman" w:cs="Times New Roman"/>
          <w:sz w:val="28"/>
          <w:szCs w:val="28"/>
        </w:rPr>
        <w:softHyphen/>
        <w:t>зок, вывих сустава, перелом костей. Первая доврачебная помощь при этих травмах.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работы. </w:t>
      </w:r>
      <w:r>
        <w:rPr>
          <w:rFonts w:ascii="Times New Roman" w:hAnsi="Times New Roman" w:cs="Times New Roman"/>
          <w:sz w:val="28"/>
          <w:szCs w:val="28"/>
        </w:rPr>
        <w:t>Определение правильной осанки.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внешнего вида позвонков и отдельных костей (реб</w:t>
      </w:r>
      <w:r>
        <w:rPr>
          <w:rFonts w:ascii="Times New Roman" w:hAnsi="Times New Roman" w:cs="Times New Roman"/>
          <w:sz w:val="28"/>
          <w:szCs w:val="28"/>
        </w:rPr>
        <w:softHyphen/>
        <w:t>ра, кости черепа, рук, ног). Наложение шин, повязок.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Мышцы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— важнейшая особенность живых организмов (двигательные реакции растений, движен</w:t>
      </w:r>
      <w:r>
        <w:rPr>
          <w:rFonts w:ascii="Times New Roman" w:hAnsi="Times New Roman" w:cs="Times New Roman"/>
          <w:sz w:val="28"/>
          <w:szCs w:val="28"/>
        </w:rPr>
        <w:t>ие животных и человека).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 мышц в теле человека: мышцы конечнос</w:t>
      </w:r>
      <w:r>
        <w:rPr>
          <w:rFonts w:ascii="Times New Roman" w:hAnsi="Times New Roman" w:cs="Times New Roman"/>
          <w:sz w:val="28"/>
          <w:szCs w:val="28"/>
        </w:rPr>
        <w:softHyphen/>
        <w:t>тей, мышцы шеи и спины, мышцы груди и живота, мышцы го</w:t>
      </w:r>
      <w:r>
        <w:rPr>
          <w:rFonts w:ascii="Times New Roman" w:hAnsi="Times New Roman" w:cs="Times New Roman"/>
          <w:sz w:val="28"/>
          <w:szCs w:val="28"/>
        </w:rPr>
        <w:softHyphen/>
        <w:t>ловы и лица.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мышц: сгибание, разгибание, удерживание. Утомление мышц.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Влияние физкультуры и спорта на формирование и</w:t>
      </w:r>
      <w:r>
        <w:rPr>
          <w:rFonts w:ascii="Times New Roman" w:hAnsi="Times New Roman" w:cs="Times New Roman"/>
          <w:sz w:val="28"/>
          <w:szCs w:val="28"/>
        </w:rPr>
        <w:t xml:space="preserve"> развитие мышц. Значение физического труда в правильном формировании опорно-двигательной системы. Пластика и красота человеческо</w:t>
      </w:r>
      <w:r>
        <w:rPr>
          <w:rFonts w:ascii="Times New Roman" w:hAnsi="Times New Roman" w:cs="Times New Roman"/>
          <w:sz w:val="28"/>
          <w:szCs w:val="28"/>
        </w:rPr>
        <w:softHyphen/>
        <w:t>го тела.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Наблюдения и практическая работа. </w:t>
      </w:r>
      <w:r>
        <w:rPr>
          <w:rFonts w:ascii="Times New Roman" w:hAnsi="Times New Roman" w:cs="Times New Roman"/>
          <w:sz w:val="28"/>
          <w:szCs w:val="28"/>
        </w:rPr>
        <w:t>Определение при  внешнем осмотре местоположения отдель</w:t>
      </w:r>
      <w:r>
        <w:rPr>
          <w:rFonts w:ascii="Times New Roman" w:hAnsi="Times New Roman" w:cs="Times New Roman"/>
          <w:sz w:val="28"/>
          <w:szCs w:val="28"/>
        </w:rPr>
        <w:softHyphen/>
        <w:t>ных мышц. Сокращение мышц при</w:t>
      </w:r>
      <w:r>
        <w:rPr>
          <w:rFonts w:ascii="Times New Roman" w:hAnsi="Times New Roman" w:cs="Times New Roman"/>
          <w:sz w:val="28"/>
          <w:szCs w:val="28"/>
        </w:rPr>
        <w:t xml:space="preserve"> сгибании и разгибании рук в локте. Утомление мышц при удерживании груза на вытянутой руке.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Кровообращение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Передвижение веществ в организме растений и животных. Кро</w:t>
      </w:r>
      <w:r>
        <w:rPr>
          <w:rFonts w:ascii="Times New Roman" w:hAnsi="Times New Roman" w:cs="Times New Roman"/>
          <w:sz w:val="28"/>
          <w:szCs w:val="28"/>
        </w:rPr>
        <w:softHyphen/>
        <w:t>веносная система человека.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Кровь,</w:t>
      </w:r>
      <w:r>
        <w:rPr>
          <w:rFonts w:ascii="Times New Roman" w:hAnsi="Times New Roman" w:cs="Times New Roman"/>
          <w:sz w:val="28"/>
          <w:szCs w:val="28"/>
        </w:rPr>
        <w:t xml:space="preserve"> ее состав и значение. Кровеносные сосуды. Сердце. Внешний</w:t>
      </w:r>
      <w:r>
        <w:rPr>
          <w:rFonts w:ascii="Times New Roman" w:hAnsi="Times New Roman" w:cs="Times New Roman"/>
          <w:sz w:val="28"/>
          <w:szCs w:val="28"/>
        </w:rPr>
        <w:t xml:space="preserve"> вид, величина, положение сердца в грудной клетке. Ра</w:t>
      </w:r>
      <w:r>
        <w:rPr>
          <w:rFonts w:ascii="Times New Roman" w:hAnsi="Times New Roman" w:cs="Times New Roman"/>
          <w:sz w:val="28"/>
          <w:szCs w:val="28"/>
        </w:rPr>
        <w:softHyphen/>
        <w:t>бота сердца. Пульс. Кровяное давление. Движение крови по со</w:t>
      </w:r>
      <w:r>
        <w:rPr>
          <w:rFonts w:ascii="Times New Roman" w:hAnsi="Times New Roman" w:cs="Times New Roman"/>
          <w:sz w:val="28"/>
          <w:szCs w:val="28"/>
        </w:rPr>
        <w:softHyphen/>
        <w:t>судам. Группы крови.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Заболевания сердца</w:t>
      </w:r>
      <w:r>
        <w:rPr>
          <w:rFonts w:ascii="Times New Roman" w:hAnsi="Times New Roman" w:cs="Times New Roman"/>
          <w:sz w:val="28"/>
          <w:szCs w:val="28"/>
        </w:rPr>
        <w:t xml:space="preserve"> (инфаркт, ишемическая болезнь, сердеч</w:t>
      </w:r>
      <w:r>
        <w:rPr>
          <w:rFonts w:ascii="Times New Roman" w:hAnsi="Times New Roman" w:cs="Times New Roman"/>
          <w:sz w:val="28"/>
          <w:szCs w:val="28"/>
        </w:rPr>
        <w:softHyphen/>
        <w:t>ная недостаточность). Профилактика сердечно-сосудистых заболе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Значение физкультуры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для укрепления сердца. Серд</w:t>
      </w:r>
      <w:r>
        <w:rPr>
          <w:rFonts w:ascii="Times New Roman" w:hAnsi="Times New Roman" w:cs="Times New Roman"/>
          <w:sz w:val="28"/>
          <w:szCs w:val="28"/>
        </w:rPr>
        <w:softHyphen/>
        <w:t>це тренированного и нетренированного человека. Правила трени</w:t>
      </w:r>
      <w:r>
        <w:rPr>
          <w:rFonts w:ascii="Times New Roman" w:hAnsi="Times New Roman" w:cs="Times New Roman"/>
          <w:sz w:val="28"/>
          <w:szCs w:val="28"/>
        </w:rPr>
        <w:softHyphen/>
        <w:t>ровки сердца, постепенное увеличение нагрузки.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Вредное влияние</w:t>
      </w:r>
      <w:r>
        <w:rPr>
          <w:rFonts w:ascii="Times New Roman" w:hAnsi="Times New Roman" w:cs="Times New Roman"/>
          <w:sz w:val="28"/>
          <w:szCs w:val="28"/>
        </w:rPr>
        <w:t xml:space="preserve"> никотина, спиртных напитков, наркотических средств на сердечно - сосу</w:t>
      </w:r>
      <w:r>
        <w:rPr>
          <w:rFonts w:ascii="Times New Roman" w:hAnsi="Times New Roman" w:cs="Times New Roman"/>
          <w:sz w:val="28"/>
          <w:szCs w:val="28"/>
        </w:rPr>
        <w:t>дистую систему.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Первая помощь</w:t>
      </w:r>
      <w:r>
        <w:rPr>
          <w:rFonts w:ascii="Times New Roman" w:hAnsi="Times New Roman" w:cs="Times New Roman"/>
          <w:sz w:val="28"/>
          <w:szCs w:val="28"/>
        </w:rPr>
        <w:t xml:space="preserve"> при кро</w:t>
      </w:r>
      <w:r>
        <w:rPr>
          <w:rFonts w:ascii="Times New Roman" w:hAnsi="Times New Roman" w:cs="Times New Roman"/>
          <w:sz w:val="28"/>
          <w:szCs w:val="28"/>
        </w:rPr>
        <w:softHyphen/>
        <w:t>вотечении. Донорство — это почетно.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Наблюдения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практические работы. </w:t>
      </w:r>
      <w:r>
        <w:rPr>
          <w:rFonts w:ascii="Times New Roman" w:hAnsi="Times New Roman" w:cs="Times New Roman"/>
          <w:sz w:val="28"/>
          <w:szCs w:val="28"/>
        </w:rPr>
        <w:t>Подсчет частоты пульса и измерение кровяного давления с помощью учителя в спокойном состоянии и после дозированных гимнастических уп</w:t>
      </w:r>
      <w:r>
        <w:rPr>
          <w:rFonts w:ascii="Times New Roman" w:hAnsi="Times New Roman" w:cs="Times New Roman"/>
          <w:sz w:val="28"/>
          <w:szCs w:val="28"/>
        </w:rPr>
        <w:softHyphen/>
        <w:t>ражнений. Обра</w:t>
      </w:r>
      <w:r>
        <w:rPr>
          <w:rFonts w:ascii="Times New Roman" w:hAnsi="Times New Roman" w:cs="Times New Roman"/>
          <w:sz w:val="28"/>
          <w:szCs w:val="28"/>
        </w:rPr>
        <w:t>ботка царапин йодом. Наложение повязок на раны. Элементарное чтение анализа крови. Запись нормативных по</w:t>
      </w:r>
      <w:r>
        <w:rPr>
          <w:rFonts w:ascii="Times New Roman" w:hAnsi="Times New Roman" w:cs="Times New Roman"/>
          <w:sz w:val="28"/>
          <w:szCs w:val="28"/>
        </w:rPr>
        <w:softHyphen/>
        <w:t>казателей РОЭ, лейкоцитов, тромбоцитов. Запись в «Блокноте на память» своей группы крови, резус-фактора, кровяного давления.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примеров первой доврачебной помощи при кровотечении.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Дыхание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дыхания для растений, животных, человека.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Органы дыхания человека</w:t>
      </w:r>
      <w:r>
        <w:rPr>
          <w:rFonts w:ascii="Times New Roman" w:hAnsi="Times New Roman" w:cs="Times New Roman"/>
          <w:sz w:val="28"/>
          <w:szCs w:val="28"/>
        </w:rPr>
        <w:t>: носовая и ротовая полости, гор</w:t>
      </w:r>
      <w:r>
        <w:rPr>
          <w:rFonts w:ascii="Times New Roman" w:hAnsi="Times New Roman" w:cs="Times New Roman"/>
          <w:sz w:val="28"/>
          <w:szCs w:val="28"/>
        </w:rPr>
        <w:softHyphen/>
        <w:t>тань, трахея, бронхи, легкие.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вдыхаемого и выдыхаемого воздуха. Газообмен в лег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ких и тканях.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Гигиена дыхания</w:t>
      </w:r>
      <w:r>
        <w:rPr>
          <w:rFonts w:ascii="Times New Roman" w:hAnsi="Times New Roman" w:cs="Times New Roman"/>
          <w:sz w:val="28"/>
          <w:szCs w:val="28"/>
        </w:rPr>
        <w:t>. Необходимость чистого воздуха для дыхания. Передача болезней через воздух (пыль, кашель, чихание). Болез</w:t>
      </w:r>
      <w:r>
        <w:rPr>
          <w:rFonts w:ascii="Times New Roman" w:hAnsi="Times New Roman" w:cs="Times New Roman"/>
          <w:sz w:val="28"/>
          <w:szCs w:val="28"/>
        </w:rPr>
        <w:softHyphen/>
        <w:t>ни органов дыхания и их предупреждение (ОРЗ, гайморит, тон</w:t>
      </w:r>
      <w:r>
        <w:rPr>
          <w:rFonts w:ascii="Times New Roman" w:hAnsi="Times New Roman" w:cs="Times New Roman"/>
          <w:sz w:val="28"/>
          <w:szCs w:val="28"/>
        </w:rPr>
        <w:softHyphen/>
        <w:t>зиллит, бронхит, туберкулез и др.).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никотина на орган</w:t>
      </w:r>
      <w:r>
        <w:rPr>
          <w:rFonts w:ascii="Times New Roman" w:hAnsi="Times New Roman" w:cs="Times New Roman"/>
          <w:sz w:val="28"/>
          <w:szCs w:val="28"/>
        </w:rPr>
        <w:t>ы дыхания.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Гигиенические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составу воздуха в жилых поме</w:t>
      </w:r>
      <w:r>
        <w:rPr>
          <w:rFonts w:ascii="Times New Roman" w:hAnsi="Times New Roman" w:cs="Times New Roman"/>
          <w:sz w:val="28"/>
          <w:szCs w:val="28"/>
        </w:rPr>
        <w:softHyphen/>
        <w:t>щениях. Загрязнение атмосферы. Запыленность и загазованность воздуха, их вредное влияние.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Озеленение городов</w:t>
      </w:r>
      <w:r>
        <w:rPr>
          <w:rFonts w:ascii="Times New Roman" w:hAnsi="Times New Roman" w:cs="Times New Roman"/>
          <w:sz w:val="28"/>
          <w:szCs w:val="28"/>
        </w:rPr>
        <w:t>, значение зеленых насаждений, комнат</w:t>
      </w:r>
      <w:r>
        <w:rPr>
          <w:rFonts w:ascii="Times New Roman" w:hAnsi="Times New Roman" w:cs="Times New Roman"/>
          <w:sz w:val="28"/>
          <w:szCs w:val="28"/>
        </w:rPr>
        <w:softHyphen/>
        <w:t>ных растений для здоровья человека.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рация опыта. </w:t>
      </w:r>
      <w:r>
        <w:rPr>
          <w:rFonts w:ascii="Times New Roman" w:hAnsi="Times New Roman" w:cs="Times New Roman"/>
          <w:sz w:val="28"/>
          <w:szCs w:val="28"/>
        </w:rPr>
        <w:t>Обнаружение в составе выдыхаемого воздуха углекислого газа.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Демонстрация доврачебной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нарушении дыхания (искусственное дыхание, кислородная подушка и т. п.).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Питание и пищеварение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питания растений, животных, человека.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</w:t>
      </w:r>
      <w:r>
        <w:rPr>
          <w:rFonts w:ascii="Times New Roman" w:hAnsi="Times New Roman" w:cs="Times New Roman"/>
          <w:i/>
          <w:sz w:val="28"/>
          <w:szCs w:val="28"/>
        </w:rPr>
        <w:t>аче</w:t>
      </w:r>
      <w:r>
        <w:rPr>
          <w:rFonts w:ascii="Times New Roman" w:hAnsi="Times New Roman" w:cs="Times New Roman"/>
          <w:i/>
          <w:sz w:val="28"/>
          <w:szCs w:val="28"/>
        </w:rPr>
        <w:softHyphen/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питания для человека. Пища растительная и животная. Со</w:t>
      </w:r>
      <w:r>
        <w:rPr>
          <w:rFonts w:ascii="Times New Roman" w:hAnsi="Times New Roman" w:cs="Times New Roman"/>
          <w:sz w:val="28"/>
          <w:szCs w:val="28"/>
        </w:rPr>
        <w:softHyphen/>
        <w:t>став пищи: белки, жиры, углеводы, вода, минеральные соли. Ви</w:t>
      </w:r>
      <w:r>
        <w:rPr>
          <w:rFonts w:ascii="Times New Roman" w:hAnsi="Times New Roman" w:cs="Times New Roman"/>
          <w:sz w:val="28"/>
          <w:szCs w:val="28"/>
        </w:rPr>
        <w:softHyphen/>
        <w:t>тамины. Значение овощей и фруктов для здоровья человека. Авитаминоз.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Органы пищеварения</w:t>
      </w:r>
      <w:r>
        <w:rPr>
          <w:rFonts w:ascii="Times New Roman" w:hAnsi="Times New Roman" w:cs="Times New Roman"/>
          <w:sz w:val="28"/>
          <w:szCs w:val="28"/>
        </w:rPr>
        <w:t>: ротовая полость, пищевод, желудок, поджелуд</w:t>
      </w:r>
      <w:r>
        <w:rPr>
          <w:rFonts w:ascii="Times New Roman" w:hAnsi="Times New Roman" w:cs="Times New Roman"/>
          <w:sz w:val="28"/>
          <w:szCs w:val="28"/>
        </w:rPr>
        <w:t>очная железа, печень, кишечник.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Здоровые зубы — здоровое тело (строение и значение зубов, уход, лечение). Значение пережевывания пищи. Отделение слю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ны. Изменение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пищи во рту под действием слюны. Глотание. Из</w:t>
      </w:r>
      <w:r>
        <w:rPr>
          <w:rFonts w:ascii="Times New Roman" w:hAnsi="Times New Roman" w:cs="Times New Roman"/>
          <w:sz w:val="28"/>
          <w:szCs w:val="28"/>
        </w:rPr>
        <w:softHyphen/>
        <w:t>менение пищи в желудке. Пищеварение в кишечнике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Гигиена питания.</w:t>
      </w:r>
      <w:r>
        <w:rPr>
          <w:rFonts w:ascii="Times New Roman" w:hAnsi="Times New Roman" w:cs="Times New Roman"/>
          <w:sz w:val="28"/>
          <w:szCs w:val="28"/>
        </w:rPr>
        <w:t xml:space="preserve"> Значение приготовления пищи. Нормы пи</w:t>
      </w:r>
      <w:r>
        <w:rPr>
          <w:rFonts w:ascii="Times New Roman" w:hAnsi="Times New Roman" w:cs="Times New Roman"/>
          <w:sz w:val="28"/>
          <w:szCs w:val="28"/>
        </w:rPr>
        <w:softHyphen/>
        <w:t>тания. Пища народов разных стран. Культура поведения во вре</w:t>
      </w:r>
      <w:r>
        <w:rPr>
          <w:rFonts w:ascii="Times New Roman" w:hAnsi="Times New Roman" w:cs="Times New Roman"/>
          <w:sz w:val="28"/>
          <w:szCs w:val="28"/>
        </w:rPr>
        <w:softHyphen/>
        <w:t>мя еды.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Заболевания пищеварительной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и их профилактика (аппендицит, дизентерия, холера, гастрит). Причины и признаки пи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щевых отравлений. </w:t>
      </w:r>
      <w:r>
        <w:rPr>
          <w:rFonts w:ascii="Times New Roman" w:hAnsi="Times New Roman" w:cs="Times New Roman"/>
          <w:i/>
          <w:sz w:val="28"/>
          <w:szCs w:val="28"/>
        </w:rPr>
        <w:t>Влияние вредных привычек</w:t>
      </w:r>
      <w:r>
        <w:rPr>
          <w:rFonts w:ascii="Times New Roman" w:hAnsi="Times New Roman" w:cs="Times New Roman"/>
          <w:sz w:val="28"/>
          <w:szCs w:val="28"/>
        </w:rPr>
        <w:t xml:space="preserve"> на пищеваритель</w:t>
      </w:r>
      <w:r>
        <w:rPr>
          <w:rFonts w:ascii="Times New Roman" w:hAnsi="Times New Roman" w:cs="Times New Roman"/>
          <w:sz w:val="28"/>
          <w:szCs w:val="28"/>
        </w:rPr>
        <w:softHyphen/>
        <w:t>ную систему.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Доврачебная помощь</w:t>
      </w:r>
      <w:r>
        <w:rPr>
          <w:rFonts w:ascii="Times New Roman" w:hAnsi="Times New Roman" w:cs="Times New Roman"/>
          <w:sz w:val="28"/>
          <w:szCs w:val="28"/>
        </w:rPr>
        <w:t xml:space="preserve"> при нарушениях пищеварения.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опытов. </w:t>
      </w:r>
      <w:r>
        <w:rPr>
          <w:rFonts w:ascii="Times New Roman" w:hAnsi="Times New Roman" w:cs="Times New Roman"/>
          <w:sz w:val="28"/>
          <w:szCs w:val="28"/>
        </w:rPr>
        <w:t>Обнаружение крахмала в хлебе, картофеле. Действие слюны  на  крахмал.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Демонстрация правильного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за столом </w:t>
      </w:r>
      <w:r>
        <w:rPr>
          <w:rFonts w:ascii="Times New Roman" w:hAnsi="Times New Roman" w:cs="Times New Roman"/>
          <w:sz w:val="28"/>
          <w:szCs w:val="28"/>
        </w:rPr>
        <w:t>во время при</w:t>
      </w:r>
      <w:r>
        <w:rPr>
          <w:rFonts w:ascii="Times New Roman" w:hAnsi="Times New Roman" w:cs="Times New Roman"/>
          <w:sz w:val="28"/>
          <w:szCs w:val="28"/>
        </w:rPr>
        <w:softHyphen/>
        <w:t>ема пищи, умения есть красиво.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Выделение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Роль выделения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жизнедеятельности организмов. Органы образования и выделения мочи (почки, мочеточник, мо</w:t>
      </w:r>
      <w:r>
        <w:rPr>
          <w:rFonts w:ascii="Times New Roman" w:hAnsi="Times New Roman" w:cs="Times New Roman"/>
          <w:sz w:val="28"/>
          <w:szCs w:val="28"/>
        </w:rPr>
        <w:softHyphen/>
        <w:t>чевой пузырь, мочеиспускательный канал).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Внешний вид почек</w:t>
      </w:r>
      <w:r>
        <w:rPr>
          <w:rFonts w:ascii="Times New Roman" w:hAnsi="Times New Roman" w:cs="Times New Roman"/>
          <w:sz w:val="28"/>
          <w:szCs w:val="28"/>
        </w:rPr>
        <w:t>, их расположение в организме</w:t>
      </w:r>
      <w:r>
        <w:rPr>
          <w:rFonts w:ascii="Times New Roman" w:hAnsi="Times New Roman" w:cs="Times New Roman"/>
          <w:sz w:val="28"/>
          <w:szCs w:val="28"/>
        </w:rPr>
        <w:t xml:space="preserve"> человека. Значение выделения мочи.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почечных заболеваний. Профилактика цистита.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Зарисовка почки в разрезе.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Простейшее чтение с помощью учителя  результатов анализа мочи (цвет, прозрачность, сахар).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Размножение и развитие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мужского и женского организма.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Культура межличностных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(дружба и любовь; куль</w:t>
      </w:r>
      <w:r>
        <w:rPr>
          <w:rFonts w:ascii="Times New Roman" w:hAnsi="Times New Roman" w:cs="Times New Roman"/>
          <w:sz w:val="28"/>
          <w:szCs w:val="28"/>
        </w:rPr>
        <w:softHyphen/>
        <w:t>тура поведения влюбленных; добрачное поведение; выбор спут</w:t>
      </w:r>
      <w:r>
        <w:rPr>
          <w:rFonts w:ascii="Times New Roman" w:hAnsi="Times New Roman" w:cs="Times New Roman"/>
          <w:sz w:val="28"/>
          <w:szCs w:val="28"/>
        </w:rPr>
        <w:softHyphen/>
        <w:t>ника жизни; готовность к браку; планирование семьи).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Биологическое значение размножения</w:t>
      </w:r>
      <w:r>
        <w:rPr>
          <w:rFonts w:ascii="Times New Roman" w:hAnsi="Times New Roman" w:cs="Times New Roman"/>
          <w:sz w:val="28"/>
          <w:szCs w:val="28"/>
        </w:rPr>
        <w:t>. Размноже</w:t>
      </w:r>
      <w:r>
        <w:rPr>
          <w:rFonts w:ascii="Times New Roman" w:hAnsi="Times New Roman" w:cs="Times New Roman"/>
          <w:sz w:val="28"/>
          <w:szCs w:val="28"/>
        </w:rPr>
        <w:t>ние растений, животных, человека.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Система органов</w:t>
      </w:r>
      <w:r>
        <w:rPr>
          <w:rFonts w:ascii="Times New Roman" w:hAnsi="Times New Roman" w:cs="Times New Roman"/>
          <w:sz w:val="28"/>
          <w:szCs w:val="28"/>
        </w:rPr>
        <w:t xml:space="preserve"> размножения человека (строение, функции, гигиена юношей и девушек в подростковом возрасте). Половые железы и половые клетки.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Оплодотворение</w:t>
      </w:r>
      <w:r>
        <w:rPr>
          <w:rFonts w:ascii="Times New Roman" w:hAnsi="Times New Roman" w:cs="Times New Roman"/>
          <w:sz w:val="28"/>
          <w:szCs w:val="28"/>
        </w:rPr>
        <w:t>. Беременность. Внутриутробное развитие. Ро</w:t>
      </w:r>
      <w:r>
        <w:rPr>
          <w:rFonts w:ascii="Times New Roman" w:hAnsi="Times New Roman" w:cs="Times New Roman"/>
          <w:sz w:val="28"/>
          <w:szCs w:val="28"/>
        </w:rPr>
        <w:softHyphen/>
        <w:t>ды. Материнство. Уход з</w:t>
      </w:r>
      <w:r>
        <w:rPr>
          <w:rFonts w:ascii="Times New Roman" w:hAnsi="Times New Roman" w:cs="Times New Roman"/>
          <w:sz w:val="28"/>
          <w:szCs w:val="28"/>
        </w:rPr>
        <w:t>а новорожденным.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Рост и развитие ребенка.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Последствия ранних половых связей</w:t>
      </w:r>
      <w:r>
        <w:rPr>
          <w:rFonts w:ascii="Times New Roman" w:hAnsi="Times New Roman" w:cs="Times New Roman"/>
          <w:sz w:val="28"/>
          <w:szCs w:val="28"/>
        </w:rPr>
        <w:t>, вред ранней беременно</w:t>
      </w:r>
      <w:r>
        <w:rPr>
          <w:rFonts w:ascii="Times New Roman" w:hAnsi="Times New Roman" w:cs="Times New Roman"/>
          <w:sz w:val="28"/>
          <w:szCs w:val="28"/>
        </w:rPr>
        <w:softHyphen/>
        <w:t>сти. Предупреждение нежелательной беременности. Современные средства контрацепции. Аборт.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Пороки развития плода</w:t>
      </w:r>
      <w:r>
        <w:rPr>
          <w:rFonts w:ascii="Times New Roman" w:hAnsi="Times New Roman" w:cs="Times New Roman"/>
          <w:sz w:val="28"/>
          <w:szCs w:val="28"/>
        </w:rPr>
        <w:t xml:space="preserve"> как следствие действия алкоголя и наркотиков,</w:t>
      </w:r>
      <w:r>
        <w:rPr>
          <w:rFonts w:ascii="Times New Roman" w:hAnsi="Times New Roman" w:cs="Times New Roman"/>
          <w:sz w:val="28"/>
          <w:szCs w:val="28"/>
        </w:rPr>
        <w:t xml:space="preserve"> воздействий инфекционных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вирусных заболеваний.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Венерические заболевания</w:t>
      </w:r>
      <w:r>
        <w:rPr>
          <w:rFonts w:ascii="Times New Roman" w:hAnsi="Times New Roman" w:cs="Times New Roman"/>
          <w:sz w:val="28"/>
          <w:szCs w:val="28"/>
        </w:rPr>
        <w:t>. СПИД. Их профилактика.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Покровы тела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Кожа</w:t>
      </w:r>
      <w:r>
        <w:rPr>
          <w:rFonts w:ascii="Times New Roman" w:hAnsi="Times New Roman" w:cs="Times New Roman"/>
          <w:sz w:val="28"/>
          <w:szCs w:val="28"/>
        </w:rPr>
        <w:t xml:space="preserve"> и ее роль в жизни человека. Значение кожи для защи</w:t>
      </w:r>
      <w:r>
        <w:rPr>
          <w:rFonts w:ascii="Times New Roman" w:hAnsi="Times New Roman" w:cs="Times New Roman"/>
          <w:sz w:val="28"/>
          <w:szCs w:val="28"/>
        </w:rPr>
        <w:softHyphen/>
        <w:t>ты, осязания, выделения пота и жира, терморегуляции.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Производные кожи: волосы,  ногти.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Закаливание организма</w:t>
      </w:r>
      <w:r>
        <w:rPr>
          <w:rFonts w:ascii="Times New Roman" w:hAnsi="Times New Roman" w:cs="Times New Roman"/>
          <w:sz w:val="28"/>
          <w:szCs w:val="28"/>
        </w:rPr>
        <w:t xml:space="preserve"> (солнечные и воздушные ванны, вод</w:t>
      </w:r>
      <w:r>
        <w:rPr>
          <w:rFonts w:ascii="Times New Roman" w:hAnsi="Times New Roman" w:cs="Times New Roman"/>
          <w:sz w:val="28"/>
          <w:szCs w:val="28"/>
        </w:rPr>
        <w:softHyphen/>
        <w:t>ные процедуры, влажные обтирания).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тепловом и солнечном ударах, термических и химических ожогах, обморожении, поражении электрическим током.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Кожные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и их профилак</w:t>
      </w:r>
      <w:r>
        <w:rPr>
          <w:rFonts w:ascii="Times New Roman" w:hAnsi="Times New Roman" w:cs="Times New Roman"/>
          <w:sz w:val="28"/>
          <w:szCs w:val="28"/>
        </w:rPr>
        <w:t>тика (педикулез, чесотка, лишай, экзема и др.). Гигиена кожи. Угри и причины их появле</w:t>
      </w:r>
      <w:r>
        <w:rPr>
          <w:rFonts w:ascii="Times New Roman" w:hAnsi="Times New Roman" w:cs="Times New Roman"/>
          <w:sz w:val="28"/>
          <w:szCs w:val="28"/>
        </w:rPr>
        <w:softHyphen/>
        <w:t>ния. Гигиеническая и декоративная косметика. Уход за волосами и ногтями. Гигиенические требования к одежде и обуви.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Выполнение различных приемов нал</w:t>
      </w:r>
      <w:r>
        <w:rPr>
          <w:rFonts w:ascii="Times New Roman" w:hAnsi="Times New Roman" w:cs="Times New Roman"/>
          <w:sz w:val="28"/>
          <w:szCs w:val="28"/>
        </w:rPr>
        <w:t>ожения повязок на услов</w:t>
      </w:r>
      <w:r>
        <w:rPr>
          <w:rFonts w:ascii="Times New Roman" w:hAnsi="Times New Roman" w:cs="Times New Roman"/>
          <w:sz w:val="28"/>
          <w:szCs w:val="28"/>
        </w:rPr>
        <w:softHyphen/>
        <w:t>но пораженный участок кожи.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Нервная система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и строение нервной системы (спинной и головной мозг, нервы).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 умственного и физического труда. Режим дня. Сон и значение. Сновидения. Гигиена сна. Предупреждение перегру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t>к, чередование труда и отдыха.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Отрицательное влияние</w:t>
      </w:r>
      <w:r>
        <w:rPr>
          <w:rFonts w:ascii="Times New Roman" w:hAnsi="Times New Roman" w:cs="Times New Roman"/>
          <w:sz w:val="28"/>
          <w:szCs w:val="28"/>
        </w:rPr>
        <w:t xml:space="preserve"> алкоголя, никотина, наркотических ве</w:t>
      </w:r>
      <w:r>
        <w:rPr>
          <w:rFonts w:ascii="Times New Roman" w:hAnsi="Times New Roman" w:cs="Times New Roman"/>
          <w:sz w:val="28"/>
          <w:szCs w:val="28"/>
        </w:rPr>
        <w:softHyphen/>
        <w:t>ществ на нервную систему.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Заболевания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(менингит, энцефалит, радику</w:t>
      </w:r>
      <w:r>
        <w:rPr>
          <w:rFonts w:ascii="Times New Roman" w:hAnsi="Times New Roman" w:cs="Times New Roman"/>
          <w:sz w:val="28"/>
          <w:szCs w:val="28"/>
        </w:rPr>
        <w:softHyphen/>
        <w:t>лит, невралгия). Профилактика травматизма и заболеваний нерв</w:t>
      </w:r>
      <w:r>
        <w:rPr>
          <w:rFonts w:ascii="Times New Roman" w:hAnsi="Times New Roman" w:cs="Times New Roman"/>
          <w:sz w:val="28"/>
          <w:szCs w:val="28"/>
        </w:rPr>
        <w:softHyphen/>
        <w:t>ной системы.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модели головного мозга.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чувств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органов чувств у животных и человека.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 зрения человека</w:t>
      </w:r>
      <w:r>
        <w:rPr>
          <w:rFonts w:ascii="Times New Roman" w:hAnsi="Times New Roman" w:cs="Times New Roman"/>
          <w:sz w:val="28"/>
          <w:szCs w:val="28"/>
        </w:rPr>
        <w:t>. Строение, функции и значение. Бо</w:t>
      </w:r>
      <w:r>
        <w:rPr>
          <w:rFonts w:ascii="Times New Roman" w:hAnsi="Times New Roman" w:cs="Times New Roman"/>
          <w:sz w:val="28"/>
          <w:szCs w:val="28"/>
        </w:rPr>
        <w:softHyphen/>
        <w:t>лезни органов зрения, их профилактика. Гигиена зрения. Первая помощь при повреждении глаз.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 слуха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человека.</w:t>
      </w:r>
      <w:r>
        <w:rPr>
          <w:rFonts w:ascii="Times New Roman" w:hAnsi="Times New Roman" w:cs="Times New Roman"/>
          <w:sz w:val="28"/>
          <w:szCs w:val="28"/>
        </w:rPr>
        <w:t xml:space="preserve"> Строение и значение. Заболевания органа слу</w:t>
      </w:r>
      <w:r>
        <w:rPr>
          <w:rFonts w:ascii="Times New Roman" w:hAnsi="Times New Roman" w:cs="Times New Roman"/>
          <w:sz w:val="28"/>
          <w:szCs w:val="28"/>
        </w:rPr>
        <w:softHyphen/>
        <w:t>ха, предупреждение нарушений слуха.  Гигиена.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Органы осязания, обоняния, вкуса</w:t>
      </w:r>
      <w:r>
        <w:rPr>
          <w:rFonts w:ascii="Times New Roman" w:hAnsi="Times New Roman" w:cs="Times New Roman"/>
          <w:sz w:val="28"/>
          <w:szCs w:val="28"/>
        </w:rPr>
        <w:t xml:space="preserve"> (слизистая оболочка язы</w:t>
      </w:r>
      <w:r>
        <w:rPr>
          <w:rFonts w:ascii="Times New Roman" w:hAnsi="Times New Roman" w:cs="Times New Roman"/>
          <w:sz w:val="28"/>
          <w:szCs w:val="28"/>
        </w:rPr>
        <w:softHyphen/>
        <w:t>ка и полости носа, кожная чувствительность: болевая, темпера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турная и тактильная). Расположение и </w:t>
      </w:r>
      <w:r>
        <w:rPr>
          <w:rFonts w:ascii="Times New Roman" w:hAnsi="Times New Roman" w:cs="Times New Roman"/>
          <w:sz w:val="28"/>
          <w:szCs w:val="28"/>
        </w:rPr>
        <w:t>значение этих органов.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Охрана</w:t>
      </w:r>
      <w:r>
        <w:rPr>
          <w:rFonts w:ascii="Times New Roman" w:hAnsi="Times New Roman" w:cs="Times New Roman"/>
          <w:sz w:val="28"/>
          <w:szCs w:val="28"/>
        </w:rPr>
        <w:t xml:space="preserve"> всех органов чувств.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муляжей глаза и уха.</w:t>
      </w:r>
    </w:p>
    <w:p w:rsidR="00B17E10" w:rsidRDefault="00B07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ГЕОГРАФИЯ</w:t>
      </w:r>
    </w:p>
    <w:p w:rsidR="00B17E10" w:rsidRDefault="00B076FD">
      <w:pPr>
        <w:pStyle w:val="aff0"/>
        <w:spacing w:before="0" w:after="0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17E10" w:rsidRDefault="00B076FD">
      <w:pPr>
        <w:pStyle w:val="aff0"/>
        <w:spacing w:before="0" w:after="0"/>
        <w:ind w:right="-6"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География — учебный предмет, синтезирующий многие компоненты общественно-научного и естественно-научного знания. Вследствие этого содержани</w:t>
      </w:r>
      <w:r>
        <w:rPr>
          <w:sz w:val="28"/>
          <w:szCs w:val="28"/>
        </w:rPr>
        <w:t xml:space="preserve">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</w:t>
      </w:r>
      <w:r>
        <w:rPr>
          <w:sz w:val="28"/>
          <w:szCs w:val="28"/>
        </w:rPr>
        <w:t xml:space="preserve">целом. В этом проявляется образовательное, развивающее и воспитательное значение географии. </w:t>
      </w:r>
    </w:p>
    <w:p w:rsidR="00B17E10" w:rsidRDefault="00B076FD">
      <w:pPr>
        <w:pStyle w:val="aff0"/>
        <w:spacing w:before="0" w:after="0"/>
        <w:ind w:right="-6"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Основная цель обучения географии </w:t>
      </w:r>
      <w:r>
        <w:rPr>
          <w:sz w:val="28"/>
          <w:szCs w:val="28"/>
        </w:rPr>
        <w:t xml:space="preserve"> —  сформировать у обучающихся с умственной отсталостью (интеллектуальными нарушениями) умение использовать географические знания </w:t>
      </w:r>
      <w:r>
        <w:rPr>
          <w:sz w:val="28"/>
          <w:szCs w:val="28"/>
        </w:rPr>
        <w:t>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</w:t>
      </w:r>
      <w:r>
        <w:rPr>
          <w:sz w:val="28"/>
          <w:szCs w:val="28"/>
        </w:rPr>
        <w:t xml:space="preserve">я в окружающей среде. </w:t>
      </w:r>
    </w:p>
    <w:p w:rsidR="00B17E10" w:rsidRDefault="00B076FD">
      <w:pPr>
        <w:pStyle w:val="aff0"/>
        <w:spacing w:before="0" w:after="0"/>
        <w:ind w:right="-6" w:firstLine="539"/>
        <w:jc w:val="both"/>
        <w:rPr>
          <w:rStyle w:val="s2"/>
          <w:sz w:val="28"/>
          <w:szCs w:val="28"/>
        </w:rPr>
      </w:pPr>
      <w:r>
        <w:rPr>
          <w:b/>
          <w:sz w:val="28"/>
          <w:szCs w:val="28"/>
        </w:rPr>
        <w:t>Задачами изучения географии</w:t>
      </w:r>
      <w:r>
        <w:rPr>
          <w:sz w:val="28"/>
          <w:szCs w:val="28"/>
        </w:rPr>
        <w:t xml:space="preserve"> являются: </w:t>
      </w:r>
    </w:p>
    <w:p w:rsidR="00B17E10" w:rsidRDefault="00B076FD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ф</w:t>
      </w:r>
      <w:r>
        <w:rPr>
          <w:sz w:val="28"/>
          <w:szCs w:val="28"/>
        </w:rPr>
        <w:t>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B17E10" w:rsidRDefault="00B076FD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ф</w:t>
      </w:r>
      <w:r>
        <w:rPr>
          <w:sz w:val="28"/>
          <w:szCs w:val="28"/>
        </w:rPr>
        <w:t xml:space="preserve">ормирование представлений об особенностях природы, жизни, </w:t>
      </w:r>
      <w:r>
        <w:rPr>
          <w:sz w:val="28"/>
          <w:szCs w:val="28"/>
        </w:rPr>
        <w:t>культуры и хозяйственной деятельности людей, экологических проблемах России, разных материков и отдельных стран.</w:t>
      </w:r>
    </w:p>
    <w:p w:rsidR="00B17E10" w:rsidRDefault="00B076FD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</w:t>
      </w:r>
      <w:r>
        <w:rPr>
          <w:sz w:val="28"/>
          <w:szCs w:val="28"/>
        </w:rPr>
        <w:t>формирование умения выделять, описывать и объяснять существенные признаки географических объектов и явлений;</w:t>
      </w:r>
    </w:p>
    <w:p w:rsidR="00B17E10" w:rsidRDefault="00B076FD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ф</w:t>
      </w:r>
      <w:r>
        <w:rPr>
          <w:sz w:val="28"/>
          <w:szCs w:val="28"/>
        </w:rPr>
        <w:t xml:space="preserve">ормирование умений и навыков </w:t>
      </w:r>
      <w:r>
        <w:rPr>
          <w:sz w:val="28"/>
          <w:szCs w:val="28"/>
        </w:rPr>
        <w:t>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B17E10" w:rsidRDefault="00B076FD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о</w:t>
      </w:r>
      <w:r>
        <w:rPr>
          <w:sz w:val="28"/>
          <w:szCs w:val="28"/>
        </w:rPr>
        <w:t xml:space="preserve">владение основами картографической </w:t>
      </w:r>
      <w:r>
        <w:rPr>
          <w:sz w:val="28"/>
          <w:szCs w:val="28"/>
        </w:rPr>
        <w:t xml:space="preserve">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B17E10" w:rsidRDefault="00B076FD">
      <w:pPr>
        <w:pStyle w:val="p2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― </w:t>
      </w:r>
      <w:r>
        <w:rPr>
          <w:sz w:val="28"/>
          <w:szCs w:val="28"/>
        </w:rPr>
        <w:t>формирование умения вести наблюдения за объектами, процессами и явлениями географической среды, их изменен</w:t>
      </w:r>
      <w:r>
        <w:rPr>
          <w:sz w:val="28"/>
          <w:szCs w:val="28"/>
        </w:rPr>
        <w:t>иями в результате природных и антропогенных воздействий.</w:t>
      </w:r>
    </w:p>
    <w:p w:rsidR="00B17E10" w:rsidRDefault="00B076FD">
      <w:pPr>
        <w:pStyle w:val="aff0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</w:t>
      </w:r>
      <w:r>
        <w:rPr>
          <w:sz w:val="28"/>
          <w:szCs w:val="28"/>
        </w:rPr>
        <w:t xml:space="preserve">ятиям. </w:t>
      </w:r>
    </w:p>
    <w:p w:rsidR="00B17E10" w:rsidRDefault="00B076FD">
      <w:pPr>
        <w:pStyle w:val="aff0"/>
        <w:spacing w:before="0" w:after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</w:t>
      </w:r>
      <w:r>
        <w:rPr>
          <w:sz w:val="28"/>
          <w:szCs w:val="28"/>
        </w:rPr>
        <w:t>в виде конкретных учебных действий</w:t>
      </w:r>
    </w:p>
    <w:p w:rsidR="00B17E10" w:rsidRDefault="00B17E10">
      <w:pPr>
        <w:tabs>
          <w:tab w:val="left" w:pos="1260"/>
        </w:tabs>
        <w:autoSpaceDE w:val="0"/>
        <w:spacing w:after="0" w:line="360" w:lineRule="auto"/>
        <w:ind w:firstLine="125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125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Начальный курс физической географии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Понятие о географии как науке. Явления природы: ветер, дождь, гроза. Географические сведения о своей местности и труде населения. 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Ориентирование на местности. Горизонт, линии, стороны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горизонта. Компас и правила пользования им. 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 и карта. Масштаб. Условные знаки плана местности. План и географическая карта. Масштаб карты. Условные цвета и знаки физической карты. Физическая карта России.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Формы поверхности земли. Рельеф местности, ег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основные формы. Равнины, холмы, горы. Понятие о землетрясениях и вулканах. Овраги и их образование. 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Вода на земле. Река и ее части. Горные и равнинные реки. Озера, водохранилища, пруды. Болота и их осушение. Родник и его образование. Колодец. Водопровод</w:t>
      </w:r>
      <w:r>
        <w:rPr>
          <w:rFonts w:ascii="Times New Roman" w:hAnsi="Times New Roman" w:cs="Times New Roman"/>
          <w:color w:val="auto"/>
          <w:sz w:val="28"/>
          <w:szCs w:val="28"/>
        </w:rPr>
        <w:t>. Океаны и моря. Ураганы и штормы. Острова и полуострова. Водоемы нашей местности. Охрана воды от загрязнения.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Земной шар. Краткие сведения о Земле, Солнце и Луне. Планеты. Земля </w:t>
      </w:r>
      <w:r>
        <w:rPr>
          <w:rFonts w:ascii="Times New Roman" w:hAnsi="Times New Roman"/>
          <w:sz w:val="28"/>
          <w:szCs w:val="28"/>
        </w:rPr>
        <w:t>―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планета. Освоение космоса. Глобус – модель земного шара. Земная ось, эквато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р, полюса.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на глобусе и карте полушарий. Природа тропического пояса. Природа умеренных и полярных поясов.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Положение России на глобусе, карте полушарий, физической карте. Границы России. Океаны и моря, омывающие берега России. Острова и полуострова России. 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География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России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Общая характеристика природы и хозяйства России. Географическое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ние России на карте мира. Морские и сухопутные границы. Европейская и азиатская части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ссии. Разнообразие рельефа. Острова и полуострова. Административное деление Рос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сии. 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Полезные ископаемые,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 Численность населения России, его размещение. Народы России.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Отрасли промышленнос</w:t>
      </w:r>
      <w:r>
        <w:rPr>
          <w:rFonts w:ascii="Times New Roman" w:hAnsi="Times New Roman" w:cs="Times New Roman"/>
          <w:color w:val="auto"/>
          <w:sz w:val="28"/>
          <w:szCs w:val="28"/>
        </w:rPr>
        <w:t>ти. Уровни развития европейской и азиатской частей России.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Природные зоны России. Зона арктических пустынь. Тундра. Лесная зона. Степи. Полупустыни и пустыни. Субтропики. Высотная поясность в горах.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География материков и океанов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Материки и океаны на </w:t>
      </w:r>
      <w:r>
        <w:rPr>
          <w:rFonts w:ascii="Times New Roman" w:hAnsi="Times New Roman" w:cs="Times New Roman"/>
          <w:color w:val="auto"/>
          <w:sz w:val="28"/>
          <w:szCs w:val="28"/>
        </w:rPr>
        <w:t>глобусе и физической карте полушарий. Атлантический оке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ан. Северный Ледовитый океан. Тихий океан. Индийский океан. Хозяйственное значение. Судоходство.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Африка, Австралия, Антарктида, Северная Америка, Южная Америка, Евразия: географическое положение и оче</w:t>
      </w:r>
      <w:r>
        <w:rPr>
          <w:rFonts w:ascii="Times New Roman" w:hAnsi="Times New Roman" w:cs="Times New Roman"/>
          <w:color w:val="auto"/>
          <w:sz w:val="28"/>
          <w:szCs w:val="28"/>
        </w:rPr>
        <w:t>ртания берегов, острова и полуострова, рельеф, климат, реки и озера, природа материка, население и государства.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Государства Евразии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Политическая карта Евразии. Государства Евразии. Западная Европа, Южная Европа, Северная Европа, Восточная Европа. Центральн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ая Азия. Юго-Западная Азия. Южная Азия. Восточная Азия. Юго-Восточная Азия. Россия. </w:t>
      </w:r>
    </w:p>
    <w:p w:rsidR="00B17E10" w:rsidRDefault="00B076FD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Свой край. История возникновения. Положение на карте, границы. Рельеф. Полезные ископаемые и почвы нашей местности. Климат. Реки, пруды, озера, каналы нашей местности. Охр</w:t>
      </w:r>
      <w:r>
        <w:rPr>
          <w:rFonts w:ascii="Times New Roman" w:hAnsi="Times New Roman" w:cs="Times New Roman"/>
          <w:color w:val="auto"/>
          <w:sz w:val="28"/>
          <w:szCs w:val="28"/>
        </w:rPr>
        <w:t>ана водоемов. Растительный и животный мир нашей местности. Население нашего края. Национальные обычаи, традиции, национальная кухня. Промышленность нашей местности. Специализация сельского хозяйства. Транспорт нашего края. Архитектурно-исторические и культ</w:t>
      </w:r>
      <w:r>
        <w:rPr>
          <w:rFonts w:ascii="Times New Roman" w:hAnsi="Times New Roman" w:cs="Times New Roman"/>
          <w:color w:val="auto"/>
          <w:sz w:val="28"/>
          <w:szCs w:val="28"/>
        </w:rPr>
        <w:t>урные памятники нашего края.</w:t>
      </w:r>
    </w:p>
    <w:p w:rsidR="00B17E10" w:rsidRDefault="00B17E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ОСНОВЫ СОЦИАЛЬНОЙ ЖИЗНИ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Учебный предмет «Основы социальной жизни» имеет своей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целью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практическую под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готовку обучающихся с умственной отсталостью (интеллектуальными нарушениями) к са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мостоятельной жизни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трудовой деятельности в ближайшем и более отдаленном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ме.</w:t>
      </w:r>
    </w:p>
    <w:p w:rsidR="00B17E10" w:rsidRDefault="00B076FD">
      <w:pPr>
        <w:spacing w:after="0" w:line="36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задачи, которые призван решать этот учебный предмет, состоят в следующем:</w:t>
      </w:r>
    </w:p>
    <w:p w:rsidR="00B17E10" w:rsidRDefault="00B076FD">
      <w:pPr>
        <w:spacing w:after="0" w:line="36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color w:val="auto"/>
          <w:sz w:val="28"/>
          <w:szCs w:val="28"/>
        </w:rPr>
        <w:t>расширение кругозора обучающихся в процессе ознакомления с различными сторонами повседневной жизни;</w:t>
      </w:r>
    </w:p>
    <w:p w:rsidR="00B17E10" w:rsidRDefault="00B076FD">
      <w:pPr>
        <w:spacing w:after="0" w:line="36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― фор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мирование и развитие навыков самообслуживания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трудовых навыков, связанных с ведением домашнего хозяйства; </w:t>
      </w:r>
    </w:p>
    <w:p w:rsidR="00B17E10" w:rsidRDefault="00B076FD">
      <w:pPr>
        <w:spacing w:after="0" w:line="36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― ознакомление с основами экономики ведения домашнего хозяйства и формирование необходимых умений;</w:t>
      </w:r>
    </w:p>
    <w:p w:rsidR="00B17E10" w:rsidRDefault="00B076FD">
      <w:pPr>
        <w:spacing w:after="0" w:line="36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― практическое ознакомление с деятельностью разл</w:t>
      </w:r>
      <w:r>
        <w:rPr>
          <w:rStyle w:val="s2"/>
          <w:rFonts w:ascii="Times New Roman" w:hAnsi="Times New Roman" w:cs="Times New Roman"/>
          <w:sz w:val="28"/>
          <w:szCs w:val="28"/>
        </w:rPr>
        <w:t>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B17E10" w:rsidRDefault="00B076FD">
      <w:pPr>
        <w:spacing w:after="0" w:line="36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― развитие навыков здорового образа жизни; положительных качеств и свойств личности.</w:t>
      </w:r>
    </w:p>
    <w:p w:rsidR="00B17E10" w:rsidRDefault="00B17E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Личная гигиена и здоровье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Значение личной гигиены для здоровья и жизни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Утренний и вечерний туалет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содержание, правила и приемы выполнения, значение. Личные </w:t>
      </w:r>
      <w:r>
        <w:rPr>
          <w:rFonts w:ascii="Times New Roman" w:hAnsi="Times New Roman" w:cs="Times New Roman"/>
          <w:color w:val="auto"/>
          <w:sz w:val="28"/>
          <w:szCs w:val="28"/>
        </w:rPr>
        <w:t>(индивидуальные) вещи для совершения туалета (зубная щетка, мочалка, расческа, полотенце): правила хранения, уход. Правила содержания личных вещей.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Гигиена тела.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Уход за телом. Уход за кожей рук и ногтями: значение чистоты рук; приемы обрезания ногтей на </w:t>
      </w:r>
      <w:r>
        <w:rPr>
          <w:rFonts w:ascii="Times New Roman" w:hAnsi="Times New Roman" w:cs="Times New Roman"/>
          <w:color w:val="auto"/>
          <w:sz w:val="28"/>
          <w:szCs w:val="28"/>
        </w:rPr>
        <w:t>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Гигиенические требования к использованию личного белья (нижнее белье, носки, колготки).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Закаливание организма. </w:t>
      </w:r>
      <w:r>
        <w:rPr>
          <w:rFonts w:ascii="Times New Roman" w:hAnsi="Times New Roman" w:cs="Times New Roman"/>
          <w:color w:val="auto"/>
          <w:sz w:val="28"/>
          <w:szCs w:val="28"/>
        </w:rPr>
        <w:t>Зна</w:t>
      </w:r>
      <w:r>
        <w:rPr>
          <w:rFonts w:ascii="Times New Roman" w:hAnsi="Times New Roman" w:cs="Times New Roman"/>
          <w:color w:val="auto"/>
          <w:sz w:val="28"/>
          <w:szCs w:val="28"/>
        </w:rPr>
        <w:t>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</w:t>
      </w:r>
      <w:r>
        <w:rPr>
          <w:rFonts w:ascii="Times New Roman" w:hAnsi="Times New Roman" w:cs="Times New Roman"/>
          <w:color w:val="auto"/>
          <w:sz w:val="28"/>
          <w:szCs w:val="28"/>
        </w:rPr>
        <w:t>ение комплексов утренней гимнастики.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Гигиена зрения.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Значение зрения в ж</w:t>
      </w:r>
      <w:r>
        <w:rPr>
          <w:rFonts w:ascii="Times New Roman" w:hAnsi="Times New Roman" w:cs="Times New Roman"/>
          <w:color w:val="auto"/>
          <w:sz w:val="28"/>
          <w:szCs w:val="28"/>
        </w:rPr>
        <w:t>изни и деятельности человека. Пра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вила бережного отношения к зрению при выполнении различных видов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ятельности: чтения, письма, просмотре телепередач, работы с компьютером.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Правила и приемы ухода за органами зрения. Способы сохранения зрения. Гигиеничес</w:t>
      </w:r>
      <w:r>
        <w:rPr>
          <w:rFonts w:ascii="Times New Roman" w:hAnsi="Times New Roman" w:cs="Times New Roman"/>
          <w:color w:val="auto"/>
          <w:sz w:val="28"/>
          <w:szCs w:val="28"/>
        </w:rPr>
        <w:t>кие правила письма, чтения, просмотра телепередач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Особенности соблюдения личной гигиены подростком</w:t>
      </w:r>
      <w:r>
        <w:rPr>
          <w:rFonts w:ascii="Times New Roman" w:hAnsi="Times New Roman" w:cs="Times New Roman"/>
          <w:color w:val="auto"/>
          <w:sz w:val="28"/>
          <w:szCs w:val="28"/>
        </w:rPr>
        <w:t>. Правила и приемы соблюдения личной гигиены подростками (отдельно для девочек и мальчиков).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Негативное влияние на организм человека вредных веществ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табака, </w:t>
      </w:r>
      <w:r>
        <w:rPr>
          <w:rFonts w:ascii="Times New Roman" w:hAnsi="Times New Roman" w:cs="Times New Roman"/>
          <w:color w:val="auto"/>
          <w:sz w:val="28"/>
          <w:szCs w:val="28"/>
        </w:rPr>
        <w:t>алкоголя, токсических и наркотических веществ. Вредные привычки и способы предотвращения их появления. Табакокурение и вред, наносимый здоровью человека. Наркотики и их разрушительное действие на организм человека.</w:t>
      </w:r>
    </w:p>
    <w:p w:rsidR="00B17E10" w:rsidRDefault="00B17E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Охрана здоровья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Виды медицинской помощи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доврачебная и врачебная.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Виды доврачебной помощи</w:t>
      </w:r>
      <w:r>
        <w:rPr>
          <w:rFonts w:ascii="Times New Roman" w:hAnsi="Times New Roman" w:cs="Times New Roman"/>
          <w:color w:val="auto"/>
          <w:sz w:val="28"/>
          <w:szCs w:val="28"/>
        </w:rPr>
        <w:t>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</w:t>
      </w:r>
      <w:r>
        <w:rPr>
          <w:rFonts w:ascii="Times New Roman" w:hAnsi="Times New Roman" w:cs="Times New Roman"/>
          <w:color w:val="auto"/>
          <w:sz w:val="28"/>
          <w:szCs w:val="28"/>
        </w:rPr>
        <w:t>ных и простудных заболеваний.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Лекарственные растения и лекарственные препараты первой необходимости в домашней аптечке. </w:t>
      </w:r>
      <w:r>
        <w:rPr>
          <w:rFonts w:ascii="Times New Roman" w:hAnsi="Times New Roman" w:cs="Times New Roman"/>
          <w:color w:val="auto"/>
          <w:sz w:val="28"/>
          <w:szCs w:val="28"/>
        </w:rPr>
        <w:t>Виды, названия, способы хранения. Самолечение и его негативные последствия.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Первая помощь. </w:t>
      </w:r>
      <w:r>
        <w:rPr>
          <w:rFonts w:ascii="Times New Roman" w:hAnsi="Times New Roman" w:cs="Times New Roman"/>
          <w:color w:val="auto"/>
          <w:sz w:val="28"/>
          <w:szCs w:val="28"/>
        </w:rPr>
        <w:t>Первая помощь при ушибах и травмах. Первая по</w:t>
      </w:r>
      <w:r>
        <w:rPr>
          <w:rFonts w:ascii="Times New Roman" w:hAnsi="Times New Roman" w:cs="Times New Roman"/>
          <w:color w:val="auto"/>
          <w:sz w:val="28"/>
          <w:szCs w:val="28"/>
        </w:rPr>
        <w:t>мощь при обморожениях, отравлениях, солнечном ударе. Меры по предупреждению несчастных случаев в быту.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Уход за больным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переодевание, умывание, кормление больного.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Виды врачебной помощи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. Вызов врача на дом. Медицинские показания для вызов</w:t>
      </w:r>
      <w:r>
        <w:rPr>
          <w:rFonts w:ascii="Times New Roman" w:hAnsi="Times New Roman" w:cs="Times New Roman"/>
          <w:color w:val="auto"/>
          <w:sz w:val="28"/>
          <w:szCs w:val="28"/>
        </w:rPr>
        <w:t>а врача на дом. Вызов «скорой» или неотложной помощи. Госпитализация. Амбулаторный прием.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Документы, подтверждающие нетрудоспособность: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справка и листок нетрудоспособности. 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Жилище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Общее представление о доме. </w:t>
      </w:r>
      <w:r>
        <w:rPr>
          <w:rFonts w:ascii="Times New Roman" w:hAnsi="Times New Roman" w:cs="Times New Roman"/>
          <w:color w:val="auto"/>
          <w:sz w:val="28"/>
          <w:szCs w:val="28"/>
        </w:rPr>
        <w:t>Типы жилых помещений в городе и сельской местно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сти. Виды жилья: собственное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мусоропровод, домофон, почтовые ящики).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Комнатные растения</w:t>
      </w:r>
      <w:r>
        <w:rPr>
          <w:rFonts w:ascii="Times New Roman" w:hAnsi="Times New Roman" w:cs="Times New Roman"/>
          <w:color w:val="auto"/>
          <w:sz w:val="28"/>
          <w:szCs w:val="28"/>
        </w:rPr>
        <w:t>. Виды комнат</w:t>
      </w:r>
      <w:r>
        <w:rPr>
          <w:rFonts w:ascii="Times New Roman" w:hAnsi="Times New Roman" w:cs="Times New Roman"/>
          <w:color w:val="auto"/>
          <w:sz w:val="28"/>
          <w:szCs w:val="28"/>
        </w:rPr>
        <w:t>ных растений. Особенности ухода: полив, подкормка, температурный и световой режим. Горшки и кашпо для комнатных растений.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Домашние животные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Содержание животных (собак, кошек, птиц) в городской квартире: кормление, выгул, уход за внешним видом и здоровьем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Планировка жилища</w:t>
      </w:r>
      <w:r>
        <w:rPr>
          <w:rFonts w:ascii="Times New Roman" w:hAnsi="Times New Roman" w:cs="Times New Roman"/>
          <w:color w:val="auto"/>
          <w:sz w:val="28"/>
          <w:szCs w:val="28"/>
        </w:rPr>
        <w:t>. Виды жилых комнат: гостиная, спальня, 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Кухня</w:t>
      </w:r>
      <w:r>
        <w:rPr>
          <w:rFonts w:ascii="Times New Roman" w:hAnsi="Times New Roman" w:cs="Times New Roman"/>
          <w:color w:val="auto"/>
          <w:sz w:val="28"/>
          <w:szCs w:val="28"/>
        </w:rPr>
        <w:t>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резка и др.): назначение, правила использования и ухода, техника безопасности.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Кухонная утварь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</w:t>
      </w:r>
      <w:r>
        <w:rPr>
          <w:rFonts w:ascii="Times New Roman" w:hAnsi="Times New Roman" w:cs="Times New Roman"/>
          <w:color w:val="auto"/>
          <w:sz w:val="28"/>
          <w:szCs w:val="28"/>
        </w:rPr>
        <w:t>сервировки стола: назначение, уход. Посуда для сыпучих продуктов и уход за ней.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Кухонное белье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Кухонная мебель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названия, назначение.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Санузел и ванная комната</w:t>
      </w:r>
      <w:r>
        <w:rPr>
          <w:rFonts w:ascii="Times New Roman" w:hAnsi="Times New Roman" w:cs="Times New Roman"/>
          <w:color w:val="auto"/>
          <w:sz w:val="28"/>
          <w:szCs w:val="28"/>
        </w:rPr>
        <w:t>. Оборудование ванной комнаты и санузла, его назначение. Правила безопасного поведения в ванной комнате.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Электробытовые приборы в ванной комнате</w:t>
      </w:r>
      <w:r>
        <w:rPr>
          <w:rFonts w:ascii="Times New Roman" w:hAnsi="Times New Roman" w:cs="Times New Roman"/>
          <w:color w:val="auto"/>
          <w:sz w:val="28"/>
          <w:szCs w:val="28"/>
        </w:rPr>
        <w:t>: стиральные машины, фены для сушки волос. Прави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машинами. Техника безопасности.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Ручная стирка белья: замачивание, кипячение, полоск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Мебель в жилых помещениях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Виды мебели в жилых помещениях и их назначение (мягкая, корпусная</w:t>
      </w:r>
      <w:r>
        <w:rPr>
          <w:rFonts w:ascii="Times New Roman" w:hAnsi="Times New Roman" w:cs="Times New Roman"/>
          <w:color w:val="auto"/>
          <w:sz w:val="28"/>
          <w:szCs w:val="28"/>
        </w:rPr>
        <w:t>). Уход за мебелью: средства и правила ухода за различными видами мебели. Магазины по продаже различных видов мебели.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Убранство жилых комнат</w:t>
      </w:r>
      <w:r>
        <w:rPr>
          <w:rFonts w:ascii="Times New Roman" w:hAnsi="Times New Roman" w:cs="Times New Roman"/>
          <w:color w:val="auto"/>
          <w:sz w:val="28"/>
          <w:szCs w:val="28"/>
        </w:rPr>
        <w:t>: зеркала, картины, фотографии; ковры, паласы; светильники. Правила ухода за убранством жилых комнат.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Уход за жилищ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ем</w:t>
      </w:r>
      <w:r>
        <w:rPr>
          <w:rFonts w:ascii="Times New Roman" w:hAnsi="Times New Roman" w:cs="Times New Roman"/>
          <w:color w:val="auto"/>
          <w:sz w:val="28"/>
          <w:szCs w:val="28"/>
        </w:rPr>
        <w:t>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</w:t>
      </w:r>
      <w:r>
        <w:rPr>
          <w:rFonts w:ascii="Times New Roman" w:hAnsi="Times New Roman" w:cs="Times New Roman"/>
          <w:color w:val="auto"/>
          <w:sz w:val="28"/>
          <w:szCs w:val="28"/>
        </w:rPr>
        <w:t>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</w:t>
      </w:r>
      <w:r>
        <w:rPr>
          <w:rFonts w:ascii="Times New Roman" w:hAnsi="Times New Roman" w:cs="Times New Roman"/>
          <w:color w:val="auto"/>
          <w:sz w:val="28"/>
          <w:szCs w:val="28"/>
        </w:rPr>
        <w:t>е и лету.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Насекомые и грызуны в доме</w:t>
      </w:r>
      <w:r>
        <w:rPr>
          <w:rFonts w:ascii="Times New Roman" w:hAnsi="Times New Roman" w:cs="Times New Roman"/>
          <w:color w:val="auto"/>
          <w:sz w:val="28"/>
          <w:szCs w:val="28"/>
        </w:rPr>
        <w:t>: виды; вред, приносимый грызунами и насекомыми. Профилактика появления грызунов и насекомых в доме. Виды химических средств для борьбы с грызунами и насекомыми. Правила использования ядохимикатов и аэрозолей для профила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ктики и борьбы с грызунами и насекомыми. Предупреждение отравлений ядохимикатами.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Городские службы по борьбе с грызунами и насекомыми.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Одежда и обувь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Одежда</w:t>
      </w:r>
      <w:r>
        <w:rPr>
          <w:rFonts w:ascii="Times New Roman" w:hAnsi="Times New Roman" w:cs="Times New Roman"/>
          <w:color w:val="auto"/>
          <w:sz w:val="28"/>
          <w:szCs w:val="28"/>
        </w:rPr>
        <w:t>. Виды одежды в зависимости от пола и возраста, назначения (деловая, праздничная, спортивная и т.д.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 способа ношения (верхняя, нижняя), сезона (летняя, зимняя, демисезонная), вида тканей. Особенности разных видов одежды. Головные уборы: виды и назначение. Роль одежды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головных уборов для сохранения здоровья человека. Магазины по продаже различных видо</w:t>
      </w:r>
      <w:r>
        <w:rPr>
          <w:rFonts w:ascii="Times New Roman" w:hAnsi="Times New Roman" w:cs="Times New Roman"/>
          <w:color w:val="auto"/>
          <w:sz w:val="28"/>
          <w:szCs w:val="28"/>
        </w:rPr>
        <w:t>в одежды.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Значение опрятного вида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Уход за одеждой</w:t>
      </w:r>
      <w:r>
        <w:rPr>
          <w:rFonts w:ascii="Times New Roman" w:hAnsi="Times New Roman" w:cs="Times New Roman"/>
          <w:color w:val="auto"/>
          <w:sz w:val="28"/>
          <w:szCs w:val="28"/>
        </w:rPr>
        <w:t>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</w:t>
      </w:r>
      <w:r>
        <w:rPr>
          <w:rFonts w:ascii="Times New Roman" w:hAnsi="Times New Roman" w:cs="Times New Roman"/>
          <w:color w:val="auto"/>
          <w:sz w:val="28"/>
          <w:szCs w:val="28"/>
        </w:rPr>
        <w:t>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</w:t>
      </w:r>
      <w:r>
        <w:rPr>
          <w:rFonts w:ascii="Times New Roman" w:hAnsi="Times New Roman" w:cs="Times New Roman"/>
          <w:color w:val="auto"/>
          <w:sz w:val="28"/>
          <w:szCs w:val="28"/>
        </w:rPr>
        <w:t>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Предприятия бытового обслуживания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Выбор и покупка одежды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Магазины по продаже одежды.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Специализированные магазины по продаже одежды. Правила возврата или обмена купленно</w:t>
      </w:r>
      <w:r>
        <w:rPr>
          <w:rFonts w:ascii="Times New Roman" w:hAnsi="Times New Roman" w:cs="Times New Roman"/>
          <w:color w:val="auto"/>
          <w:sz w:val="28"/>
          <w:szCs w:val="28"/>
        </w:rPr>
        <w:t>го товара (одежды). Хранение чека. Гарантийные средства носки.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Обувь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Магазины по продаже различных ви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дов обуви</w:t>
      </w:r>
      <w:r>
        <w:rPr>
          <w:rFonts w:ascii="Times New Roman" w:hAnsi="Times New Roman" w:cs="Times New Roman"/>
          <w:color w:val="auto"/>
          <w:sz w:val="28"/>
          <w:szCs w:val="28"/>
        </w:rPr>
        <w:t>. Порядок приобретения обуви в магазине: выбор, примерка, оплата. Гарантийный срок службы обуви; хранение чека или его копии.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Уход за обувью</w:t>
      </w:r>
      <w:r>
        <w:rPr>
          <w:rFonts w:ascii="Times New Roman" w:hAnsi="Times New Roman" w:cs="Times New Roman"/>
          <w:color w:val="auto"/>
          <w:sz w:val="28"/>
          <w:szCs w:val="28"/>
        </w:rPr>
        <w:t>. Хранение обуви: способы и правила. Чистка обуви. Использование кремов для чистки обуви. Виды кремов для ч</w:t>
      </w:r>
      <w:r>
        <w:rPr>
          <w:rFonts w:ascii="Times New Roman" w:hAnsi="Times New Roman" w:cs="Times New Roman"/>
          <w:color w:val="auto"/>
          <w:sz w:val="28"/>
          <w:szCs w:val="28"/>
        </w:rPr>
        <w:t>истки обуви; их назначение. Сушка обуви. Правила ухода за обувью из различных материалов.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Предприятия бытового обслуживания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 Ремонт обуви. Виды услуг. Прейскурант. Правила подготовки обуви для сдачи в ремонт. Правила приема и выдачи обуви.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Обувь и здоровье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Значение правильного выбора обуви для здоровья человека. 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Питание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Организация питания семьи.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</w:t>
      </w:r>
      <w:r>
        <w:rPr>
          <w:rFonts w:ascii="Times New Roman" w:hAnsi="Times New Roman" w:cs="Times New Roman"/>
          <w:color w:val="auto"/>
          <w:sz w:val="28"/>
          <w:szCs w:val="28"/>
        </w:rPr>
        <w:t>ион питания.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Приготовление пищи. </w:t>
      </w:r>
      <w:r>
        <w:rPr>
          <w:rFonts w:ascii="Times New Roman" w:hAnsi="Times New Roman" w:cs="Times New Roman"/>
          <w:color w:val="auto"/>
          <w:sz w:val="28"/>
          <w:szCs w:val="28"/>
        </w:rPr>
        <w:t>Место для приготовления пищи и его оборудование. Гигиена приготовления пищи.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Виды продуктов питания.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Молоко и молочные продукты: виды, правила хранения. Значение кипячения молока. Виды блюд, приготовляемых на основе молока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(каши, молочный суп).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Мясо и мясопродукты; первичная обработка, пр</w:t>
      </w:r>
      <w:r>
        <w:rPr>
          <w:rFonts w:ascii="Times New Roman" w:hAnsi="Times New Roman" w:cs="Times New Roman"/>
          <w:color w:val="auto"/>
          <w:sz w:val="28"/>
          <w:szCs w:val="28"/>
        </w:rPr>
        <w:t>авила хранения. Глубокая заморозка мяса. Размораживание мяса с помощью микроволновой печи.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</w:t>
      </w:r>
      <w:r>
        <w:rPr>
          <w:rFonts w:ascii="Times New Roman" w:hAnsi="Times New Roman" w:cs="Times New Roman"/>
          <w:color w:val="auto"/>
          <w:sz w:val="28"/>
          <w:szCs w:val="28"/>
        </w:rPr>
        <w:t>жиров и яиц.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Мука и крупы. Виды муки (пшеничная, ржаная, гречневая и др.); сорта муки (крупчатка, высший, первый и второй сорт). Прави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 хранения муки и круп. Виды круп. Вредители круп и муки. Просеивание муки.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</w:t>
      </w:r>
      <w:r>
        <w:rPr>
          <w:rFonts w:ascii="Times New Roman" w:hAnsi="Times New Roman" w:cs="Times New Roman"/>
          <w:color w:val="auto"/>
          <w:sz w:val="28"/>
          <w:szCs w:val="28"/>
        </w:rPr>
        <w:t>и пряностей.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Магазины по продаже продуктов питания.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Основные отделы в продуктовых магазинах. Универсамы и супермаркеты (магазины в се</w:t>
      </w:r>
      <w:r>
        <w:rPr>
          <w:rFonts w:ascii="Times New Roman" w:hAnsi="Times New Roman" w:cs="Times New Roman"/>
          <w:color w:val="auto"/>
          <w:sz w:val="28"/>
          <w:szCs w:val="28"/>
        </w:rPr>
        <w:t>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</w:t>
      </w:r>
      <w:r>
        <w:rPr>
          <w:rFonts w:ascii="Times New Roman" w:hAnsi="Times New Roman" w:cs="Times New Roman"/>
          <w:color w:val="auto"/>
          <w:sz w:val="28"/>
          <w:szCs w:val="28"/>
        </w:rPr>
        <w:t>ах). Стоимость продуктов питания. Расчет стоимости товаров на вес и разлив.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Рынки. </w:t>
      </w:r>
      <w:r>
        <w:rPr>
          <w:rFonts w:ascii="Times New Roman" w:hAnsi="Times New Roman" w:cs="Times New Roman"/>
          <w:color w:val="auto"/>
          <w:sz w:val="28"/>
          <w:szCs w:val="28"/>
        </w:rPr>
        <w:t>Виды продовольственных рынков: крытые и закрытые, постоянно действующие и сезонные. Основное отличие рынка от магазина.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Прием пищи. </w:t>
      </w:r>
      <w:r>
        <w:rPr>
          <w:rFonts w:ascii="Times New Roman" w:hAnsi="Times New Roman" w:cs="Times New Roman"/>
          <w:color w:val="auto"/>
          <w:sz w:val="28"/>
          <w:szCs w:val="28"/>
        </w:rPr>
        <w:t>Первые, вторые и третьи блюда: виды, знач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ение.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некоторых блюд для завтрака. Стоимость и расчет продуктов для завтрака. Посуда для завтрака. Сервировка стола.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Обед. Питательная ценность овощей, мяса, рыбы, фруктов. Овощные салаты: виды, способы приготовления. Супы (виды, способы приготовления). Мясные б</w:t>
      </w:r>
      <w:r>
        <w:rPr>
          <w:rFonts w:ascii="Times New Roman" w:hAnsi="Times New Roman" w:cs="Times New Roman"/>
          <w:color w:val="auto"/>
          <w:sz w:val="28"/>
          <w:szCs w:val="28"/>
        </w:rPr>
        <w:t>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</w:t>
      </w:r>
      <w:r>
        <w:rPr>
          <w:rFonts w:ascii="Times New Roman" w:hAnsi="Times New Roman" w:cs="Times New Roman"/>
          <w:color w:val="auto"/>
          <w:sz w:val="28"/>
          <w:szCs w:val="28"/>
        </w:rPr>
        <w:t>счет продуктов для обеда. Посуда для обедов. Праздничный обед. Сервирование стола для обеда. Правила этикета за столом.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Ужин. Блюда для ужина; холодный и горячий ужин. Составление меню для холодного ужина. Отбор продуктов для холодного ужина. Приготовление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Изделия из теста.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Виды теста: дрожжевое, сло</w:t>
      </w:r>
      <w:r>
        <w:rPr>
          <w:rFonts w:ascii="Times New Roman" w:hAnsi="Times New Roman" w:cs="Times New Roman"/>
          <w:color w:val="auto"/>
          <w:sz w:val="28"/>
          <w:szCs w:val="28"/>
        </w:rPr>
        <w:t>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Приготовление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Домашние заготовки. </w:t>
      </w:r>
      <w:r>
        <w:rPr>
          <w:rFonts w:ascii="Times New Roman" w:hAnsi="Times New Roman" w:cs="Times New Roman"/>
          <w:color w:val="auto"/>
          <w:sz w:val="28"/>
          <w:szCs w:val="28"/>
        </w:rPr>
        <w:t>Виды домашних заготовок: варка, сушка, соле</w:t>
      </w:r>
      <w:r>
        <w:rPr>
          <w:rFonts w:ascii="Times New Roman" w:hAnsi="Times New Roman" w:cs="Times New Roman"/>
          <w:color w:val="auto"/>
          <w:sz w:val="28"/>
          <w:szCs w:val="28"/>
        </w:rPr>
        <w:t>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Транспорт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Городской транспорт</w:t>
      </w:r>
      <w:r>
        <w:rPr>
          <w:rFonts w:ascii="Times New Roman" w:hAnsi="Times New Roman" w:cs="Times New Roman"/>
          <w:color w:val="auto"/>
          <w:sz w:val="28"/>
          <w:szCs w:val="28"/>
        </w:rPr>
        <w:t>. Виды городского транспорта. Оплата про</w:t>
      </w:r>
      <w:r>
        <w:rPr>
          <w:rFonts w:ascii="Times New Roman" w:hAnsi="Times New Roman" w:cs="Times New Roman"/>
          <w:color w:val="auto"/>
          <w:sz w:val="28"/>
          <w:szCs w:val="28"/>
        </w:rPr>
        <w:t>езда на всех видах городского транспорта. Правила поведения в городском транспорте.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Проезд из дома в школу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Выбор рационального маршрута проезда из дома в разные точки населенного пункта. Расчет стоимости проезда.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Пригородный транспорт. </w:t>
      </w:r>
      <w:r>
        <w:rPr>
          <w:rFonts w:ascii="Times New Roman" w:hAnsi="Times New Roman" w:cs="Times New Roman"/>
          <w:color w:val="auto"/>
          <w:sz w:val="28"/>
          <w:szCs w:val="28"/>
        </w:rPr>
        <w:t>Виды: автобусы приг</w:t>
      </w:r>
      <w:r>
        <w:rPr>
          <w:rFonts w:ascii="Times New Roman" w:hAnsi="Times New Roman" w:cs="Times New Roman"/>
          <w:color w:val="auto"/>
          <w:sz w:val="28"/>
          <w:szCs w:val="28"/>
        </w:rPr>
        <w:t>ородного сообщения, электрички. Стоимость проезда. Расписание.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Междугородний железнодорожный транспорт. </w:t>
      </w:r>
      <w:r>
        <w:rPr>
          <w:rFonts w:ascii="Times New Roman" w:hAnsi="Times New Roman" w:cs="Times New Roman"/>
          <w:color w:val="auto"/>
          <w:sz w:val="28"/>
          <w:szCs w:val="28"/>
        </w:rPr>
        <w:t>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дов. Виды пассажирских вагонов.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Междугородний автотранспорт. </w:t>
      </w:r>
      <w:r>
        <w:rPr>
          <w:rFonts w:ascii="Times New Roman" w:hAnsi="Times New Roman" w:cs="Times New Roman"/>
          <w:color w:val="auto"/>
          <w:sz w:val="28"/>
          <w:szCs w:val="28"/>
        </w:rPr>
        <w:t>Автовокзал, его назначение. Основные автобусные маршруты. Расписание, порядок приобретения билетов, стоимость проезда.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Водный транспорт.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Значение водного транспорта. Пристань. Порт.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Авиационный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транспорт. </w:t>
      </w:r>
      <w:r>
        <w:rPr>
          <w:rFonts w:ascii="Times New Roman" w:hAnsi="Times New Roman" w:cs="Times New Roman"/>
          <w:color w:val="auto"/>
          <w:sz w:val="28"/>
          <w:szCs w:val="28"/>
        </w:rPr>
        <w:t>Аэропорты, аэровокзалы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Средства связи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Основные средства связи</w:t>
      </w:r>
      <w:r>
        <w:rPr>
          <w:rFonts w:ascii="Times New Roman" w:hAnsi="Times New Roman" w:cs="Times New Roman"/>
          <w:color w:val="auto"/>
          <w:sz w:val="28"/>
          <w:szCs w:val="28"/>
        </w:rPr>
        <w:t>: почта, телефон, телевидение, радио, компьютер. Назначение, особенности использования.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Почта.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Работа почтового отделения связи «Почта России». Виды почтовых отправлений: письмо, банд</w:t>
      </w:r>
      <w:r>
        <w:rPr>
          <w:rFonts w:ascii="Times New Roman" w:hAnsi="Times New Roman" w:cs="Times New Roman"/>
          <w:color w:val="auto"/>
          <w:sz w:val="28"/>
          <w:szCs w:val="28"/>
        </w:rPr>
        <w:t>ероль, посылка.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Бандероли. Виды бандеролей: простая, заказная, ценная, с уведомлением. Порядок отправления. Упаковка. Стоимость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пересылки.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Посылки. Виды упаковок. Правила и стоимость отправления.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Телефонная связь.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Виды телефонной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</w:t>
      </w:r>
      <w:r>
        <w:rPr>
          <w:rFonts w:ascii="Times New Roman" w:hAnsi="Times New Roman" w:cs="Times New Roman"/>
          <w:color w:val="auto"/>
          <w:sz w:val="28"/>
          <w:szCs w:val="28"/>
        </w:rPr>
        <w:t>телефонов экстренной службы. Правила оплаты различных видов телефонной связи. Сотовые компании, тарифы.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Интернет-связь. </w:t>
      </w:r>
      <w:r>
        <w:rPr>
          <w:rFonts w:ascii="Times New Roman" w:hAnsi="Times New Roman" w:cs="Times New Roman"/>
          <w:color w:val="auto"/>
          <w:sz w:val="28"/>
          <w:szCs w:val="28"/>
        </w:rPr>
        <w:t>Электронная почта. Видео-связь (скайп). Особенности, значение в современной жизни.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Денежные переводы. </w:t>
      </w:r>
      <w:r>
        <w:rPr>
          <w:rFonts w:ascii="Times New Roman" w:hAnsi="Times New Roman" w:cs="Times New Roman"/>
          <w:color w:val="auto"/>
          <w:sz w:val="28"/>
          <w:szCs w:val="28"/>
        </w:rPr>
        <w:t>Виды денежных переводов. Стоимость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отправления.</w:t>
      </w:r>
    </w:p>
    <w:p w:rsidR="00B17E10" w:rsidRDefault="00B17E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Предприятия, организации, учреждения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Образовательные учреждения. </w:t>
      </w:r>
      <w:r>
        <w:rPr>
          <w:rFonts w:ascii="Times New Roman" w:hAnsi="Times New Roman" w:cs="Times New Roman"/>
          <w:color w:val="auto"/>
          <w:sz w:val="28"/>
          <w:szCs w:val="28"/>
        </w:rPr>
        <w:t>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</w:t>
      </w:r>
      <w:r>
        <w:rPr>
          <w:rFonts w:ascii="Times New Roman" w:hAnsi="Times New Roman" w:cs="Times New Roman"/>
          <w:color w:val="auto"/>
          <w:sz w:val="28"/>
          <w:szCs w:val="28"/>
        </w:rPr>
        <w:t>лнительного образования.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Местные и промышленные и сельскохозяйственные предприятия</w:t>
      </w:r>
      <w:r>
        <w:rPr>
          <w:rFonts w:ascii="Times New Roman" w:hAnsi="Times New Roman" w:cs="Times New Roman"/>
          <w:color w:val="auto"/>
          <w:sz w:val="28"/>
          <w:szCs w:val="28"/>
        </w:rPr>
        <w:t>. Названия предприятия, вид деятельности, основные виды выпускаемой продукции, профессии рабочих и служащих.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Исполнительные органы государственной власти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(города, района). Му</w:t>
      </w:r>
      <w:r>
        <w:rPr>
          <w:rFonts w:ascii="Times New Roman" w:hAnsi="Times New Roman" w:cs="Times New Roman"/>
          <w:color w:val="auto"/>
          <w:sz w:val="28"/>
          <w:szCs w:val="28"/>
        </w:rPr>
        <w:t>ниципальные власти. Структура, назначение.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Семья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Родственные отношения в семье.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спределение обязанностей в семье. Помощь старших младшим: домашние обязанности.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Семейный досуг.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</w:t>
      </w:r>
      <w:r>
        <w:rPr>
          <w:rFonts w:ascii="Times New Roman" w:hAnsi="Times New Roman" w:cs="Times New Roman"/>
          <w:color w:val="auto"/>
          <w:sz w:val="28"/>
          <w:szCs w:val="28"/>
        </w:rPr>
        <w:t>уг как источник получения новых знаний: экскурсии, прогулки, посещения музеев, театров и т. д.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Досуг как средство укрепления здоровья: туристические походы; посещение спортивных секций и др.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Досуг как развитие постоянного интереса к какому либо виду деятел</w:t>
      </w:r>
      <w:r>
        <w:rPr>
          <w:rFonts w:ascii="Times New Roman" w:hAnsi="Times New Roman" w:cs="Times New Roman"/>
          <w:color w:val="auto"/>
          <w:sz w:val="28"/>
          <w:szCs w:val="28"/>
        </w:rPr>
        <w:t>ьности (хобби): коллекционирование чего-либо, фотография и т. д.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Отдых. </w:t>
      </w:r>
      <w:r>
        <w:rPr>
          <w:rFonts w:ascii="Times New Roman" w:hAnsi="Times New Roman" w:cs="Times New Roman"/>
          <w:color w:val="auto"/>
          <w:sz w:val="28"/>
          <w:szCs w:val="28"/>
        </w:rPr>
        <w:t>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</w:t>
      </w:r>
      <w:r>
        <w:rPr>
          <w:rFonts w:ascii="Times New Roman" w:hAnsi="Times New Roman" w:cs="Times New Roman"/>
          <w:color w:val="auto"/>
          <w:sz w:val="28"/>
          <w:szCs w:val="28"/>
        </w:rPr>
        <w:t>вка к летнему отдыху: выбор места отдыха, определение маршрута, сбор необходимых вещей.</w:t>
      </w:r>
    </w:p>
    <w:p w:rsidR="00B17E10" w:rsidRDefault="00B076F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Экономика домашнего хозяйства. </w:t>
      </w:r>
      <w:r>
        <w:rPr>
          <w:rFonts w:ascii="Times New Roman" w:hAnsi="Times New Roman" w:cs="Times New Roman"/>
          <w:color w:val="auto"/>
          <w:sz w:val="28"/>
          <w:szCs w:val="28"/>
        </w:rPr>
        <w:t>Бюджет семьи. Виды и источники дохода. Определение суммы доходов семьи на месяц. Основные статьи расходов. Планирование расходов на месяц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отдельным статьям. Планирование дорогостоящих покупок.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lang w:eastAsia="ru-RU"/>
        </w:rPr>
        <w:pict>
          <v:group id="Группа 18" o:spid="_x0000_s1039" style="position:absolute;left:0;text-align:left;margin-left:1.6pt;margin-top:-11.55pt;width:.1pt;height:342.7pt;z-index:251655168;mso-position-horizontal-relative:page" coordorigin="32,-231" coordsize="2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">
            <v:shape id="Freeform 3" o:spid="_x0000_s1027" style="position:absolute;left:32;top:-231;width:1;height:6853;mso-wrap-style:none;v-text-anchor:middle" coordsize="2,6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LlrwA&#10;AADbAAAADwAAAGRycy9kb3ducmV2LnhtbERPSwrCMBDdC94hjOBOU0VEqmkRQXAjovYAYzO2xWZS&#10;mqjV0xtBcDeP951V2plaPKh1lWUFk3EEgji3uuJCQXbejhYgnEfWWFsmBS9ykCb93gpjbZ98pMfJ&#10;FyKEsItRQel9E0vp8pIMurFtiAN3ta1BH2BbSN3iM4SbWk6jaC4NVhwaSmxoU1J+O92NAty9sve7&#10;OBA5zLoLz/b7w8YrNRx06yUIT53/i3/unQ7zZ/D9JRwgk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9wuWvAAAANsAAAAPAAAAAAAAAAAAAAAAAJgCAABkcnMvZG93bnJldi54&#10;bWxQSwUGAAAAAAQABAD1AAAAgQMAAAAA&#10;" path="m,6854l,e" filled="f" strokecolor="#93746b" strokeweight=".64mm">
              <v:stroke endcap="square"/>
              <v:path o:connecttype="custom" o:connectlocs="0,6622;0,-231" o:connectangles="0,0"/>
            </v:shape>
            <w10:wrap anchorx="page"/>
          </v:group>
        </w:pic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МИР ИСТОРИИ</w:t>
      </w:r>
    </w:p>
    <w:p w:rsidR="00B17E10" w:rsidRDefault="00B076F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изучения предмета «Мир истории» положен принцип цивилизационного анализа исторических фактов, позволяющий на конкретных примерах познакомить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изучения п</w:t>
      </w:r>
      <w:r>
        <w:rPr>
          <w:rFonts w:ascii="Times New Roman" w:hAnsi="Times New Roman" w:cs="Times New Roman"/>
          <w:sz w:val="28"/>
          <w:szCs w:val="28"/>
        </w:rPr>
        <w:t xml:space="preserve">редмета «Мир истории» заключается в подготовке обучающихся к усвоению курса «История Отечества»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классах. Для достижения поставленной цели необходимо решить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формирование первоначальных представлений об особенностях жизни, быта, </w:t>
      </w:r>
      <w:r>
        <w:rPr>
          <w:rFonts w:ascii="Times New Roman" w:hAnsi="Times New Roman" w:cs="Times New Roman"/>
          <w:sz w:val="28"/>
          <w:szCs w:val="28"/>
        </w:rPr>
        <w:t>труда человека на различных исторических этапах его развития;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формирование первоначальных исторических представлений о «историческом времени» и «историческом пространстве»;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формирование исторических понятий: «век», «эпоха», «община» и некоторых других;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формирование умения работать с «лентой времени»;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формирование умения анализировать и сопоставлять исторические факты; делать простейшие выводы и обобщения;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воспитание интереса к изучению истории.</w:t>
      </w:r>
    </w:p>
    <w:p w:rsidR="00B17E10" w:rsidRDefault="00B076F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Введение</w:t>
      </w:r>
    </w:p>
    <w:p w:rsidR="00B17E10" w:rsidRDefault="00B076F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Представление о себе и окружающем мире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Твое </w:t>
      </w:r>
      <w:r>
        <w:rPr>
          <w:rFonts w:ascii="Times New Roman" w:hAnsi="Times New Roman"/>
          <w:color w:val="auto"/>
          <w:sz w:val="28"/>
          <w:szCs w:val="28"/>
        </w:rPr>
        <w:t>имя, отчество, фамилия. История имени. Возникновение и значение имен. От</w:t>
      </w:r>
      <w:r>
        <w:rPr>
          <w:rFonts w:ascii="Times New Roman" w:hAnsi="Times New Roman"/>
          <w:color w:val="auto"/>
          <w:sz w:val="28"/>
          <w:szCs w:val="28"/>
        </w:rPr>
        <w:softHyphen/>
        <w:t>че</w:t>
      </w:r>
      <w:r>
        <w:rPr>
          <w:rFonts w:ascii="Times New Roman" w:hAnsi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тво </w:t>
      </w:r>
      <w:r>
        <w:rPr>
          <w:rFonts w:ascii="Times New Roman" w:hAnsi="Times New Roman"/>
          <w:sz w:val="28"/>
          <w:szCs w:val="28"/>
        </w:rPr>
        <w:t>в имени человека. Происхождение</w:t>
      </w:r>
      <w:r>
        <w:rPr>
          <w:rFonts w:ascii="Times New Roman" w:hAnsi="Times New Roman"/>
          <w:color w:val="auto"/>
          <w:sz w:val="28"/>
          <w:szCs w:val="28"/>
        </w:rPr>
        <w:t xml:space="preserve"> фамилий. Семья: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близкие и дальние ро</w:t>
      </w:r>
      <w:r>
        <w:rPr>
          <w:rFonts w:ascii="Times New Roman" w:hAnsi="Times New Roman"/>
          <w:color w:val="auto"/>
          <w:sz w:val="28"/>
          <w:szCs w:val="28"/>
        </w:rPr>
        <w:softHyphen/>
        <w:t>д</w:t>
      </w:r>
      <w:r>
        <w:rPr>
          <w:rFonts w:ascii="Times New Roman" w:hAnsi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/>
          <w:color w:val="auto"/>
          <w:sz w:val="28"/>
          <w:szCs w:val="28"/>
        </w:rPr>
        <w:softHyphen/>
        <w:t>ки. Поколения, пред</w:t>
      </w:r>
      <w:r>
        <w:rPr>
          <w:rFonts w:ascii="Times New Roman" w:hAnsi="Times New Roman"/>
          <w:color w:val="auto"/>
          <w:sz w:val="28"/>
          <w:szCs w:val="28"/>
        </w:rPr>
        <w:softHyphen/>
        <w:t>ки, потомки, родословная. Даты жизни. Понятие о биографии. Твоя би</w:t>
      </w:r>
      <w:r>
        <w:rPr>
          <w:rFonts w:ascii="Times New Roman" w:hAnsi="Times New Roman"/>
          <w:color w:val="auto"/>
          <w:sz w:val="28"/>
          <w:szCs w:val="28"/>
        </w:rPr>
        <w:softHyphen/>
        <w:t>огра</w:t>
      </w:r>
      <w:r>
        <w:rPr>
          <w:rFonts w:ascii="Times New Roman" w:hAnsi="Times New Roman"/>
          <w:color w:val="auto"/>
          <w:sz w:val="28"/>
          <w:szCs w:val="28"/>
        </w:rPr>
        <w:t>фия.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Дом, в котором ты живешь. Место нахождения твоего дома (регион, город, поселок, село), кто и когда его построил. Твои соседи.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Пословицы и поговорки о доме, семье, сосе</w:t>
      </w:r>
      <w:r>
        <w:rPr>
          <w:rFonts w:ascii="Times New Roman" w:hAnsi="Times New Roman"/>
          <w:color w:val="auto"/>
          <w:sz w:val="28"/>
          <w:szCs w:val="28"/>
        </w:rPr>
        <w:softHyphen/>
        <w:t>дях.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История улицы. Названия улиц, их происхождение. Ули</w:t>
      </w:r>
      <w:r>
        <w:rPr>
          <w:rFonts w:ascii="Times New Roman" w:hAnsi="Times New Roman"/>
          <w:color w:val="auto"/>
          <w:sz w:val="28"/>
          <w:szCs w:val="28"/>
        </w:rPr>
        <w:softHyphen/>
        <w:t>ца твоего дома, твоей школ</w:t>
      </w:r>
      <w:r>
        <w:rPr>
          <w:rFonts w:ascii="Times New Roman" w:hAnsi="Times New Roman"/>
          <w:color w:val="auto"/>
          <w:sz w:val="28"/>
          <w:szCs w:val="28"/>
        </w:rPr>
        <w:t xml:space="preserve">ы. 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Местность, где мы живем (город, село). Происхождение названия местности. Край (область, республика), в котором мы живем; глав</w:t>
      </w:r>
      <w:r>
        <w:rPr>
          <w:rFonts w:ascii="Times New Roman" w:hAnsi="Times New Roman"/>
          <w:color w:val="auto"/>
          <w:sz w:val="28"/>
          <w:szCs w:val="28"/>
        </w:rPr>
        <w:softHyphen/>
        <w:t>ный город края, национальный состав, основные занятия жителей края, города.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Россия ― страна, в которой мы живем: ее столица, </w:t>
      </w:r>
      <w:r>
        <w:rPr>
          <w:rFonts w:ascii="Times New Roman" w:hAnsi="Times New Roman"/>
          <w:color w:val="auto"/>
          <w:sz w:val="28"/>
          <w:szCs w:val="28"/>
        </w:rPr>
        <w:t>население, национальный состав. Республики в составе Российской Федерации. Государственные символы РФ.  Руководитель страны (президент РФ).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Большая и малая родина.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Другие страны мира (обзорно, с примерами). Планета, на которой мы живем. 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Представления о в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ремени в истории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о времени как о прошлом, настоящем и будущем. Понятия: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вчера, сегодня, завтра.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Меры времени. Измерение времени. Календарь (происхождение, виды).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об историческом времени: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век, (столетие), тысячелетие, историческа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я эпоха </w:t>
      </w:r>
      <w:r>
        <w:rPr>
          <w:rFonts w:ascii="Times New Roman" w:hAnsi="Times New Roman" w:cs="Times New Roman"/>
          <w:color w:val="auto"/>
          <w:sz w:val="28"/>
          <w:szCs w:val="28"/>
        </w:rPr>
        <w:t>(общее представление)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«Лента времени».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Краткие исторические сведения о названии месяцев (римский календарь, русский земледельческий календарь).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Час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 века: начало века, середина века, конец века, граница двух веков (конец одного века и начало др</w:t>
      </w:r>
      <w:r>
        <w:rPr>
          <w:rFonts w:ascii="Times New Roman" w:hAnsi="Times New Roman" w:cs="Times New Roman"/>
          <w:color w:val="auto"/>
          <w:sz w:val="28"/>
          <w:szCs w:val="28"/>
        </w:rPr>
        <w:t>угого); текущий век, тысячелетие. Основные события ХХ века (обзорно, с примерами). Новое тысячелетие (XXI век).</w:t>
      </w:r>
    </w:p>
    <w:p w:rsidR="00B17E10" w:rsidRDefault="00B076F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lastRenderedPageBreak/>
        <w:t xml:space="preserve">Начальные представления об истории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наука о прошлом (о жизни и деятельности людей в прошлом). Значение исторических знаний для людей.</w:t>
      </w:r>
      <w:r>
        <w:rPr>
          <w:rFonts w:ascii="Times New Roman" w:hAnsi="Times New Roman"/>
          <w:color w:val="5B595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Историческая память России.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17E10" w:rsidRDefault="00B076FD">
      <w:pPr>
        <w:pStyle w:val="af6"/>
        <w:spacing w:after="0" w:line="36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Науки, помогающие добывать исторические сведения: археология, этно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color w:val="auto"/>
          <w:sz w:val="28"/>
          <w:szCs w:val="28"/>
        </w:rPr>
        <w:t>рафия, геральдика, нумизматика и др.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(элементарные представления на конкретных примерах).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pict>
          <v:group id="Группа 16" o:spid="_x0000_s1037" style="position:absolute;left:0;text-align:left;margin-left:.35pt;margin-top:4.8pt;width:.1pt;height:403.2pt;z-index:251656192;mso-position-horizontal-relative:page" coordorigin="7,96" coordsize="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">
            <v:shape id="Freeform 14" o:spid="_x0000_s1038" style="position:absolute;left:7;top:96;width:1;height:8063;mso-wrap-style:none;v-text-anchor:middle" coordsize="2,8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4VIMAA&#10;AADbAAAADwAAAGRycy9kb3ducmV2LnhtbERPzWoCMRC+F3yHMIKXolmXUmU1ilVaeuhF1wcYNuNm&#10;MZksm3Rd374RhN7m4/ud9XZwVvTUhcazgvksA0Fced1wreBcfk6XIEJE1mg9k4I7BdhuRi9rLLS/&#10;8ZH6U6xFCuFQoAITY1tIGSpDDsPMt8SJu/jOYUywq6Xu8JbCnZV5lr1Lhw2nBoMt7Q1V19OvU/Dx&#10;ZrFc+rn5+VrgoQy57c+vVqnJeNitQEQa4r/46f7WaX4Oj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4VIMAAAADbAAAADwAAAAAAAAAAAAAAAACYAgAAZHJzL2Rvd25y&#10;ZXYueG1sUEsFBgAAAAAEAAQA9QAAAIUDAAAAAA==&#10;" path="m,8064l,e" filled="f" strokecolor="#a88383" strokeweight=".39mm">
              <v:stroke endcap="square"/>
              <v:path o:connecttype="custom" o:connectlocs="0,8159;0,96" o:connectangles="0,0"/>
            </v:shape>
            <w10:wrap anchorx="page"/>
          </v:group>
        </w:pict>
      </w:r>
      <w:r>
        <w:rPr>
          <w:rFonts w:ascii="Times New Roman" w:hAnsi="Times New Roman"/>
          <w:color w:val="auto"/>
          <w:sz w:val="28"/>
          <w:szCs w:val="28"/>
        </w:rPr>
        <w:t>Источники исторических знаний: вещественные (предметы быта; памятник</w:t>
      </w:r>
      <w:r>
        <w:rPr>
          <w:rFonts w:ascii="Times New Roman" w:hAnsi="Times New Roman"/>
          <w:color w:val="auto"/>
          <w:sz w:val="28"/>
          <w:szCs w:val="28"/>
        </w:rPr>
        <w:t xml:space="preserve">и зодчества, строительства и архитектуры; живопись и т.д.), устные (фольклор), письменные (летописи, старинные книги, надписи и рисунки и т.д.). Архивы и музеи (виды </w:t>
      </w:r>
      <w:r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color w:val="auto"/>
          <w:sz w:val="28"/>
          <w:szCs w:val="28"/>
        </w:rPr>
        <w:t>). Б</w:t>
      </w:r>
      <w:r>
        <w:rPr>
          <w:rFonts w:ascii="Times New Roman" w:hAnsi="Times New Roman"/>
          <w:sz w:val="28"/>
          <w:szCs w:val="28"/>
        </w:rPr>
        <w:t>иблиотеки.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>сторическо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color w:val="auto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ространство.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Историческая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История Древнего мира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Версии о появлении человека на Земле (научные, религиозные). Отличие человека от животного.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Время появления первобытных людей, их внешний вид, среда обитания, </w:t>
      </w:r>
      <w:r>
        <w:rPr>
          <w:rFonts w:ascii="Times New Roman" w:hAnsi="Times New Roman"/>
          <w:sz w:val="28"/>
          <w:szCs w:val="28"/>
        </w:rPr>
        <w:t xml:space="preserve">отличие </w:t>
      </w:r>
      <w:r>
        <w:rPr>
          <w:rFonts w:ascii="Times New Roman" w:hAnsi="Times New Roman"/>
          <w:color w:val="auto"/>
          <w:sz w:val="28"/>
          <w:szCs w:val="28"/>
        </w:rPr>
        <w:t>от современных людей.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Стадный образ жизни древних людей. Занятия. Древние орудия труда. </w:t>
      </w:r>
      <w:r>
        <w:rPr>
          <w:rFonts w:ascii="Times New Roman" w:hAnsi="Times New Roman"/>
          <w:sz w:val="28"/>
          <w:szCs w:val="28"/>
        </w:rPr>
        <w:t>Каменный</w:t>
      </w:r>
      <w:r>
        <w:rPr>
          <w:rFonts w:ascii="Times New Roman" w:hAnsi="Times New Roman"/>
          <w:color w:val="auto"/>
          <w:sz w:val="28"/>
          <w:szCs w:val="28"/>
        </w:rPr>
        <w:t xml:space="preserve"> века.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Постепенные изменения во внеш</w:t>
      </w:r>
      <w:r>
        <w:rPr>
          <w:rFonts w:ascii="Times New Roman" w:hAnsi="Times New Roman"/>
          <w:color w:val="auto"/>
          <w:sz w:val="28"/>
          <w:szCs w:val="28"/>
        </w:rPr>
        <w:softHyphen/>
        <w:t>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Язычество.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Изменение климата Земли, наступл</w:t>
      </w:r>
      <w:r>
        <w:rPr>
          <w:rFonts w:ascii="Times New Roman" w:hAnsi="Times New Roman"/>
          <w:color w:val="auto"/>
          <w:sz w:val="28"/>
          <w:szCs w:val="28"/>
        </w:rPr>
        <w:t xml:space="preserve">ение ледников. Смена образа жизни древних людей из-за климатических условий: борьба за выживание. </w:t>
      </w:r>
      <w:r>
        <w:rPr>
          <w:rFonts w:ascii="Times New Roman" w:hAnsi="Times New Roman"/>
          <w:sz w:val="28"/>
          <w:szCs w:val="28"/>
        </w:rPr>
        <w:t>Спосо</w:t>
      </w:r>
      <w:r>
        <w:rPr>
          <w:rFonts w:ascii="Times New Roman" w:hAnsi="Times New Roman"/>
          <w:color w:val="auto"/>
          <w:sz w:val="28"/>
          <w:szCs w:val="28"/>
        </w:rPr>
        <w:t>бы охоты на диких животных. Приручение диких животных. Пища и одежда древнего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Конец ледникового периода и расселение людей по миру. Влияние раз</w:t>
      </w:r>
      <w:r>
        <w:rPr>
          <w:rFonts w:ascii="Times New Roman" w:hAnsi="Times New Roman"/>
          <w:color w:val="auto"/>
          <w:sz w:val="28"/>
          <w:szCs w:val="28"/>
        </w:rPr>
        <w:t>личных климатических условий на изменения во внешнем облике людей. Развитие земледе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лия, скотоводства. Появление новых орудий труда. Начало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бронзового века. Оседлый образ жизни. Коллективы</w:t>
      </w:r>
      <w:r>
        <w:rPr>
          <w:rFonts w:ascii="Times New Roman" w:hAnsi="Times New Roman"/>
          <w:color w:val="66625D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древних людей: семья, община, род, племя.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Возникновение имущественн</w:t>
      </w:r>
      <w:r>
        <w:rPr>
          <w:rFonts w:ascii="Times New Roman" w:hAnsi="Times New Roman"/>
          <w:color w:val="auto"/>
          <w:sz w:val="28"/>
          <w:szCs w:val="28"/>
        </w:rPr>
        <w:t xml:space="preserve">ого и социального неравенства, выделение знати.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История вещей и дел человека (от древности до наших дней)</w:t>
      </w:r>
    </w:p>
    <w:p w:rsidR="00B17E10" w:rsidRDefault="00B076F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История осво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ения человеком огня, энергии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Использование огня в производст</w:t>
      </w:r>
      <w:r>
        <w:rPr>
          <w:rFonts w:ascii="Times New Roman" w:hAnsi="Times New Roman"/>
          <w:color w:val="auto"/>
          <w:sz w:val="28"/>
          <w:szCs w:val="28"/>
        </w:rPr>
        <w:t>ве: изготовление посу</w:t>
      </w:r>
      <w:r>
        <w:rPr>
          <w:rFonts w:ascii="Times New Roman" w:hAnsi="Times New Roman"/>
          <w:color w:val="auto"/>
          <w:sz w:val="28"/>
          <w:szCs w:val="28"/>
        </w:rPr>
        <w:softHyphen/>
        <w:t>ды, орудий труда, выплавка металлов, приготовление пищи и др.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Огонь в военном деле. Изобретение пороха. Последствия этого изобретения в истории войн.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Огонь и энергия. Виды энергии: электрическая, тепловая, атомная (общие представления</w:t>
      </w:r>
      <w:r>
        <w:rPr>
          <w:rFonts w:ascii="Times New Roman" w:hAnsi="Times New Roman"/>
          <w:color w:val="auto"/>
          <w:sz w:val="28"/>
          <w:szCs w:val="28"/>
        </w:rPr>
        <w:t>). Изобретение электричества как новый этап в жизни людей. Современные способы полу</w:t>
      </w:r>
      <w:r>
        <w:rPr>
          <w:rFonts w:ascii="Times New Roman" w:hAnsi="Times New Roman"/>
          <w:color w:val="auto"/>
          <w:sz w:val="28"/>
          <w:szCs w:val="28"/>
        </w:rPr>
        <w:softHyphen/>
        <w:t>чения большого количества энергии. Экологические последствия</w:t>
      </w:r>
      <w:r>
        <w:rPr>
          <w:lang w:eastAsia="ru-RU"/>
        </w:rPr>
        <w:pict>
          <v:group id="Группа 14" o:spid="_x0000_s1035" style="position:absolute;left:0;text-align:left;margin-left:1.1pt;margin-top:-3.4pt;width:.1pt;height:358.85pt;z-index:251659264;mso-position-horizontal-relative:page;mso-position-vertical-relative:text" coordorigin="22,-68" coordsize="2,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">
            <v:shape id="Freeform 20" o:spid="_x0000_s1036" style="position:absolute;left:22;top:-68;width:1;height:7176;mso-wrap-style:none;v-text-anchor:middle" coordsize="2,7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I1sYA&#10;AADbAAAADwAAAGRycy9kb3ducmV2LnhtbESPQWvCQBCF74X+h2UKvRTdWKSU6Cq2oLTQi1YFb0N2&#10;TKLZ2bC70fjvO4eCtxnem/e+mc5716gLhVh7NjAaZqCIC29rLg1sf5eDd1AxIVtsPJOBG0WYzx4f&#10;pphbf+U1XTapVBLCMUcDVUptrnUsKnIYh74lFu3og8Mkayi1DXiVcNfo1yx70w5rloYKW/qsqDhv&#10;OmdgOf5eNevgupfjgveHbr/7+TjtjHl+6hcTUIn6dDf/X39ZwRd6+UUG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I1sYAAADbAAAADwAAAAAAAAAAAAAAAACYAgAAZHJz&#10;L2Rvd25yZXYueG1sUEsFBgAAAAAEAAQA9QAAAIsDAAAAAA==&#10;" path="m,7177l,e" filled="f" strokecolor="#c3afa8" strokeweight=".12mm">
              <v:stroke endcap="square"/>
              <v:path o:connecttype="custom" o:connectlocs="0,7108;0,-68" o:connectangles="0,0"/>
            </v:shape>
            <w10:wrap anchorx="page"/>
          </v:group>
        </w:pict>
      </w:r>
      <w:r>
        <w:rPr>
          <w:rFonts w:ascii="Times New Roman" w:hAnsi="Times New Roman"/>
          <w:color w:val="auto"/>
          <w:sz w:val="28"/>
          <w:szCs w:val="28"/>
        </w:rPr>
        <w:t xml:space="preserve">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:rsidR="00B17E10" w:rsidRDefault="00B076F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История использования человеком воды</w:t>
      </w:r>
    </w:p>
    <w:p w:rsidR="00B17E10" w:rsidRDefault="00B076FD">
      <w:pPr>
        <w:pStyle w:val="af6"/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Вода в природе. Значение воды в жизни че</w:t>
      </w:r>
      <w:r>
        <w:rPr>
          <w:rFonts w:ascii="Times New Roman" w:hAnsi="Times New Roman"/>
          <w:color w:val="auto"/>
          <w:sz w:val="28"/>
          <w:szCs w:val="28"/>
        </w:rPr>
        <w:softHyphen/>
        <w:t>ловека. Охрана водных угоди</w:t>
      </w:r>
      <w:r>
        <w:rPr>
          <w:rFonts w:ascii="Times New Roman" w:hAnsi="Times New Roman"/>
          <w:color w:val="auto"/>
          <w:sz w:val="28"/>
          <w:szCs w:val="28"/>
        </w:rPr>
        <w:t>й.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 представления).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Вода и земледелие. Поливное земледелие, причины его возникновен</w:t>
      </w:r>
      <w:r>
        <w:rPr>
          <w:rFonts w:ascii="Times New Roman" w:hAnsi="Times New Roman"/>
          <w:color w:val="auto"/>
          <w:sz w:val="28"/>
          <w:szCs w:val="28"/>
        </w:rPr>
        <w:t>ия. Роль поливного земледелия, в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истории человечества.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Профессии людей, связанные с освоением энергии и вод</w:t>
      </w:r>
      <w:r>
        <w:rPr>
          <w:rFonts w:ascii="Times New Roman" w:hAnsi="Times New Roman"/>
          <w:color w:val="auto"/>
          <w:sz w:val="28"/>
          <w:szCs w:val="28"/>
        </w:rPr>
        <w:softHyphen/>
        <w:t>ных ресу</w:t>
      </w:r>
      <w:r>
        <w:rPr>
          <w:rFonts w:ascii="Times New Roman" w:hAnsi="Times New Roman"/>
          <w:color w:val="auto"/>
          <w:sz w:val="28"/>
          <w:szCs w:val="28"/>
        </w:rPr>
        <w:t>рсов.</w:t>
      </w:r>
    </w:p>
    <w:p w:rsidR="00B17E10" w:rsidRDefault="00B076FD">
      <w:pPr>
        <w:pStyle w:val="1"/>
        <w:tabs>
          <w:tab w:val="left" w:pos="3357"/>
          <w:tab w:val="center" w:pos="5032"/>
        </w:tabs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История жилища человека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Понятие о жилище. История появления жили</w:t>
      </w:r>
      <w:r>
        <w:rPr>
          <w:rFonts w:ascii="Times New Roman" w:hAnsi="Times New Roman"/>
          <w:color w:val="auto"/>
          <w:sz w:val="28"/>
          <w:szCs w:val="28"/>
        </w:rPr>
        <w:softHyphen/>
        <w:t>ща человека. Первые жилища: пе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ры, шалаш, земляные ук</w:t>
      </w:r>
      <w:r>
        <w:rPr>
          <w:rFonts w:ascii="Times New Roman" w:hAnsi="Times New Roman"/>
          <w:color w:val="auto"/>
          <w:sz w:val="28"/>
          <w:szCs w:val="28"/>
        </w:rPr>
        <w:softHyphen/>
        <w:t>рытия. Сборно-разборные жилища. Материалы, ис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поль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зу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мые для стро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 xml:space="preserve">ительства жилья у разных народов (чумы, яранги, вигвамы, </w:t>
      </w:r>
      <w:r>
        <w:rPr>
          <w:rFonts w:ascii="Times New Roman" w:hAnsi="Times New Roman"/>
          <w:color w:val="auto"/>
          <w:sz w:val="28"/>
          <w:szCs w:val="28"/>
        </w:rPr>
        <w:t>юрты и др.). Ис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рия со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ршенствования жилища. Влияние климата и национальных традиций на стро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ство жилья и других зданий. Архитектурные памятники в строительстве, их значение для изучения истории.</w:t>
      </w:r>
    </w:p>
    <w:p w:rsidR="00B17E10" w:rsidRDefault="00B076F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История появления мебели</w:t>
      </w:r>
    </w:p>
    <w:p w:rsidR="00B17E10" w:rsidRDefault="00B076FD">
      <w:pPr>
        <w:pStyle w:val="af6"/>
        <w:spacing w:after="0" w:line="36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Назначение и виды мебе</w:t>
      </w:r>
      <w:r>
        <w:rPr>
          <w:rFonts w:ascii="Times New Roman" w:hAnsi="Times New Roman"/>
          <w:color w:val="auto"/>
          <w:sz w:val="28"/>
          <w:szCs w:val="28"/>
        </w:rPr>
        <w:t>ли, материалы для ее изготовления.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lang w:eastAsia="ru-RU"/>
        </w:rPr>
        <w:pict>
          <v:group id="Группа 7" o:spid="_x0000_s1033" style="position:absolute;left:0;text-align:left;margin-left:1.1pt;margin-top:11.1pt;width:1.55pt;height:162.25pt;z-index:251657216;mso-position-horizontal-relative:page" coordorigin="22,222" coordsize="30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">
            <v:group id="Group 9" o:spid="_x0000_s1034" style="position:absolute;left:22;top:222;width:3;height:3244" coordorigin="22,222" coordsize="3,3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0" o:spid="_x0000_s1028" style="position:absolute;left:22;top:222;width:2;height:3243;mso-wrap-style:none;v-text-anchor:middle" coordsize="2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pcMA&#10;AADaAAAADwAAAGRycy9kb3ducmV2LnhtbESPQWvCQBSE7wX/w/KE3uqmPYQSXUUslvZQ0RhKj4/s&#10;MxvMvo3ZbZL++64geBxm5htmsRptI3rqfO1YwfMsAUFcOl1zpaA4bp9eQfiArLFxTAr+yMNqOXlY&#10;YKbdwAfq81CJCGGfoQITQptJ6UtDFv3MtcTRO7nOYoiyq6TucIhw28iXJEmlxZrjgsGWNobKc/5r&#10;FfQ/+vOwx+RrdzFFnsv9+9sOv5V6nI7rOYhAY7iHb+0PrSCF6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3ppcMAAADaAAAADwAAAAAAAAAAAAAAAACYAgAAZHJzL2Rv&#10;d25yZXYueG1sUEsFBgAAAAAEAAQA9QAAAIgDAAAAAA==&#10;" path="m,3229l,e" filled="f" strokecolor="#bfaca8" strokeweight=".12mm">
                <v:stroke endcap="square"/>
                <v:path o:connecttype="custom" o:connectlocs="0,3470;0,227" o:connectangles="0,0"/>
              </v:shape>
            </v:group>
            <v:group id="Group 11" o:spid="_x0000_s1029" style="position:absolute;left:50;top:2701;width:3;height:766" coordorigin="50,2701" coordsize="3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2" o:spid="_x0000_s1030" style="position:absolute;left:50;top:2701;width:2;height:765;mso-wrap-style:none;v-text-anchor:middle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HML4A&#10;AADaAAAADwAAAGRycy9kb3ducmV2LnhtbERPz2vCMBS+D/wfwhN2m2nHGNIZRcomngqrG7s+mmdT&#10;bF5Ck7X1vzcHwePH93uzm20vRhpC51hBvspAEDdOd9wq+Dl9vaxBhIissXdMCq4UYLddPG2w0G7i&#10;bxrr2IoUwqFABSZGX0gZGkMWw8p54sSd3WAxJji0Ug84pXDby9cse5cWO04NBj2VhppL/W8VjL/e&#10;hXz/WfVU/b0djCl16Uulnpfz/gNEpDk+xHf3UStIW9OVdAPk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5YhzC+AAAA2gAAAA8AAAAAAAAAAAAAAAAAmAIAAGRycy9kb3ducmV2&#10;LnhtbFBLBQYAAAAABAAEAPUAAACDAwAAAAA=&#10;" path="m,762l,e" filled="f" strokecolor="#c8afa3" strokeweight=".51mm">
                <v:stroke endcap="square"/>
                <v:path o:connecttype="custom" o:connectlocs="0,3464;0,2700" o:connectangles="0,0"/>
              </v:shape>
            </v:group>
            <w10:wrap anchorx="page"/>
          </v:group>
        </w:pict>
      </w:r>
      <w:r>
        <w:rPr>
          <w:rFonts w:ascii="Times New Roman" w:hAnsi="Times New Roman"/>
          <w:color w:val="auto"/>
          <w:sz w:val="28"/>
          <w:szCs w:val="28"/>
        </w:rPr>
        <w:t xml:space="preserve">История </w:t>
      </w:r>
      <w:r>
        <w:rPr>
          <w:rFonts w:ascii="Times New Roman" w:hAnsi="Times New Roman"/>
          <w:sz w:val="28"/>
          <w:szCs w:val="28"/>
        </w:rPr>
        <w:t xml:space="preserve">появления первой мебели. Влияние </w:t>
      </w:r>
      <w:r>
        <w:rPr>
          <w:rFonts w:ascii="Times New Roman" w:hAnsi="Times New Roman"/>
          <w:color w:val="auto"/>
          <w:sz w:val="28"/>
          <w:szCs w:val="28"/>
        </w:rPr>
        <w:t>историче</w:t>
      </w:r>
      <w:r>
        <w:rPr>
          <w:rFonts w:ascii="Times New Roman" w:hAnsi="Times New Roman"/>
          <w:color w:val="auto"/>
          <w:sz w:val="28"/>
          <w:szCs w:val="28"/>
        </w:rPr>
        <w:softHyphen/>
        <w:t>ских и национальных традиций на изготовление мебели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26262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Изготовление мебели как искусство. Современная мебель. Профессии людей, связанные с изготовлением  мебели.</w:t>
      </w:r>
    </w:p>
    <w:p w:rsidR="00B17E10" w:rsidRDefault="00B076FD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История питания человека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Питание как главное условие жизни любого живого организма. Уточнение представлений о пище челове</w:t>
      </w:r>
      <w:r>
        <w:rPr>
          <w:rFonts w:ascii="Times New Roman" w:hAnsi="Times New Roman"/>
          <w:color w:val="auto"/>
          <w:sz w:val="28"/>
          <w:szCs w:val="28"/>
        </w:rPr>
        <w:softHyphen/>
        <w:t>ка в разные периоды развития общества.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Добывание пищи древним человеком как борьба за его выживание. Способы добывания: собирательство</w:t>
      </w:r>
      <w:r>
        <w:rPr>
          <w:rFonts w:ascii="Times New Roman" w:hAnsi="Times New Roman"/>
          <w:color w:val="auto"/>
          <w:sz w:val="28"/>
          <w:szCs w:val="28"/>
        </w:rPr>
        <w:t>, бортниче</w:t>
      </w:r>
      <w:r>
        <w:rPr>
          <w:rFonts w:ascii="Times New Roman" w:hAnsi="Times New Roman"/>
          <w:color w:val="auto"/>
          <w:sz w:val="28"/>
          <w:szCs w:val="28"/>
        </w:rPr>
        <w:softHyphen/>
        <w:t>ство, рыболовство, охота, земледелие, скотоводство. Приручение человеком животных. Значение домашних животных в жизни человека.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История хлеба и хлебопечения.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Способы </w:t>
      </w:r>
      <w:r>
        <w:rPr>
          <w:rFonts w:ascii="Times New Roman" w:hAnsi="Times New Roman"/>
          <w:sz w:val="28"/>
          <w:szCs w:val="28"/>
        </w:rPr>
        <w:t>хранения и</w:t>
      </w:r>
      <w:r>
        <w:rPr>
          <w:rFonts w:ascii="Times New Roman" w:hAnsi="Times New Roman"/>
          <w:color w:val="auto"/>
          <w:sz w:val="28"/>
          <w:szCs w:val="28"/>
        </w:rPr>
        <w:t xml:space="preserve"> нако</w:t>
      </w:r>
      <w:r>
        <w:rPr>
          <w:rFonts w:ascii="Times New Roman" w:hAnsi="Times New Roman"/>
          <w:color w:val="auto"/>
          <w:sz w:val="28"/>
          <w:szCs w:val="28"/>
        </w:rPr>
        <w:softHyphen/>
        <w:t>пления продуктов питания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Влияние природных условий на традиц</w:t>
      </w:r>
      <w:r>
        <w:rPr>
          <w:rFonts w:ascii="Times New Roman" w:hAnsi="Times New Roman"/>
          <w:color w:val="auto"/>
          <w:sz w:val="28"/>
          <w:szCs w:val="28"/>
        </w:rPr>
        <w:t>ии приготовления пищи у разных народов. Употребление пищи как необходимое условие сохранения здоровья и жизни человека.</w:t>
      </w:r>
    </w:p>
    <w:p w:rsidR="00B17E10" w:rsidRDefault="00B076FD">
      <w:pPr>
        <w:pStyle w:val="af6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История появления посуды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Посуда, ее назначение. Материалы для изготовления посуды. История появления по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суды. Глиняная посуда. Гончарное</w:t>
      </w:r>
      <w:r>
        <w:rPr>
          <w:rFonts w:ascii="Times New Roman" w:hAnsi="Times New Roman"/>
          <w:color w:val="auto"/>
          <w:sz w:val="28"/>
          <w:szCs w:val="28"/>
        </w:rPr>
        <w:t xml:space="preserve"> ремесло, изобретение гончарного круга, его зна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ние для развития производства глиняной посуды. Народные тради</w:t>
      </w:r>
      <w:r>
        <w:rPr>
          <w:rFonts w:ascii="Times New Roman" w:hAnsi="Times New Roman"/>
          <w:color w:val="auto"/>
          <w:sz w:val="28"/>
          <w:szCs w:val="28"/>
        </w:rPr>
        <w:softHyphen/>
        <w:t>ции в из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color w:val="auto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softHyphen/>
        <w:t>нии глиняной посуды</w:t>
      </w:r>
      <w:r>
        <w:rPr>
          <w:rFonts w:ascii="Times New Roman" w:hAnsi="Times New Roman"/>
          <w:color w:val="484442"/>
          <w:sz w:val="28"/>
          <w:szCs w:val="28"/>
        </w:rPr>
        <w:t>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Деревянная посуда. История появления и использования деревянной посуды, ее виды. Преимущества деревянн</w:t>
      </w:r>
      <w:r>
        <w:rPr>
          <w:rFonts w:ascii="Times New Roman" w:hAnsi="Times New Roman"/>
          <w:color w:val="auto"/>
          <w:sz w:val="28"/>
          <w:szCs w:val="28"/>
        </w:rPr>
        <w:t>ой по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 суды для хранения продуктов, народные традиции ее изготов</w:t>
      </w:r>
      <w:r>
        <w:rPr>
          <w:rFonts w:ascii="Times New Roman" w:hAnsi="Times New Roman"/>
          <w:color w:val="auto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color w:val="484442"/>
          <w:sz w:val="28"/>
          <w:szCs w:val="28"/>
        </w:rPr>
        <w:t>.</w:t>
      </w:r>
    </w:p>
    <w:p w:rsidR="00B17E10" w:rsidRDefault="00B076FD">
      <w:pPr>
        <w:pStyle w:val="af6"/>
        <w:spacing w:after="0" w:line="36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Посуда из других материалов. Изготовление посуды как искусство.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lang w:eastAsia="ru-RU"/>
        </w:rPr>
        <w:pict>
          <v:group id="Группа 3" o:spid="_x0000_s1031" style="position:absolute;left:0;text-align:left;margin-left:2pt;margin-top:35.1pt;width:.1pt;height:47.55pt;z-index:251658240;mso-position-horizontal-relative:page" coordorigin="40,702" coordsize="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">
            <v:shape id="Freeform 18" o:spid="_x0000_s1032" style="position:absolute;left:40;top:702;width:1;height:950;mso-wrap-style:none;v-text-anchor:middle" coordsize="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CmcIA&#10;AADaAAAADwAAAGRycy9kb3ducmV2LnhtbESPT2sCMRTE7wW/Q3iCt5pVoZTVKCKIpR6KfxCPz+S5&#10;Wdy8LJu4rt/eFAo9DjPzG2a26FwlWmpC6VnBaJiBINbelFwoOB7W758gQkQ2WHkmBU8KsJj33maY&#10;G//gHbX7WIgE4ZCjAhtjnUsZtCWHYehr4uRdfeMwJtkU0jT4SHBXyXGWfUiHJacFizWtLOnb/u4U&#10;3Kqw1d+tPj3NJa7tz6bY3c9LpQb9bjkFEamL/+G/9pdRMIHfK+k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MKZwgAAANoAAAAPAAAAAAAAAAAAAAAAAJgCAABkcnMvZG93&#10;bnJldi54bWxQSwUGAAAAAAQABAD1AAAAhwMAAAAA&#10;" path="m,950l,e" filled="f" strokecolor="#e4d8d4" strokeweight=".39mm">
              <v:stroke endcap="square"/>
              <v:path o:connecttype="custom" o:connectlocs="0,1650;0,701" o:connectangles="0,0"/>
            </v:shape>
            <w10:wrap anchorx="page"/>
          </v:group>
        </w:pict>
      </w:r>
      <w:r>
        <w:rPr>
          <w:rFonts w:ascii="Times New Roman" w:hAnsi="Times New Roman"/>
          <w:color w:val="auto"/>
          <w:sz w:val="28"/>
          <w:szCs w:val="28"/>
        </w:rPr>
        <w:t xml:space="preserve">Профессии людей, связанные с изготовлением посуды. </w:t>
      </w:r>
    </w:p>
    <w:p w:rsidR="00B17E10" w:rsidRDefault="00B076FD">
      <w:pPr>
        <w:pStyle w:val="af6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История появления одежды и обуви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Уточнение представлений об одежде</w:t>
      </w:r>
      <w:r>
        <w:rPr>
          <w:rFonts w:ascii="Times New Roman" w:hAnsi="Times New Roman"/>
          <w:color w:val="auto"/>
          <w:sz w:val="28"/>
          <w:szCs w:val="28"/>
        </w:rPr>
        <w:t xml:space="preserve"> и обуви, их функциях. Материалы для изготовления одежды и обуви. Различия в мужской и женской одежде</w:t>
      </w:r>
      <w:r>
        <w:rPr>
          <w:rFonts w:ascii="Times New Roman" w:hAnsi="Times New Roman"/>
          <w:color w:val="160F0C"/>
          <w:sz w:val="28"/>
          <w:szCs w:val="28"/>
        </w:rPr>
        <w:t xml:space="preserve">.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</w:t>
      </w:r>
      <w:r>
        <w:rPr>
          <w:rFonts w:ascii="Times New Roman" w:hAnsi="Times New Roman"/>
          <w:color w:val="auto"/>
          <w:sz w:val="28"/>
          <w:szCs w:val="28"/>
        </w:rPr>
        <w:t>инструменты. Совершенствование видов одежды в ходе развития земледе</w:t>
      </w:r>
      <w:r>
        <w:rPr>
          <w:rFonts w:ascii="Times New Roman" w:hAnsi="Times New Roman"/>
          <w:color w:val="auto"/>
          <w:sz w:val="28"/>
          <w:szCs w:val="28"/>
        </w:rPr>
        <w:softHyphen/>
        <w:t>лия и скотоводства,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</w:t>
      </w:r>
      <w:r>
        <w:rPr>
          <w:rFonts w:ascii="Times New Roman" w:hAnsi="Times New Roman"/>
          <w:color w:val="5B5956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Изготов</w:t>
      </w:r>
      <w:r>
        <w:rPr>
          <w:rFonts w:ascii="Times New Roman" w:hAnsi="Times New Roman"/>
          <w:color w:val="auto"/>
          <w:sz w:val="28"/>
          <w:szCs w:val="28"/>
        </w:rPr>
        <w:t>ление одежды как искусство. Изменения в одежде и обуви в разные времена у разных народов. Образцы народ</w:t>
      </w:r>
      <w:r>
        <w:rPr>
          <w:rFonts w:ascii="Times New Roman" w:hAnsi="Times New Roman"/>
          <w:color w:val="auto"/>
          <w:sz w:val="28"/>
          <w:szCs w:val="28"/>
        </w:rPr>
        <w:softHyphen/>
        <w:t>ной одежды (на примере региона).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История появления обуви. Влияние климатических усло</w:t>
      </w:r>
      <w:r>
        <w:rPr>
          <w:rFonts w:ascii="Times New Roman" w:hAnsi="Times New Roman"/>
          <w:color w:val="auto"/>
          <w:sz w:val="28"/>
          <w:szCs w:val="28"/>
        </w:rPr>
        <w:softHyphen/>
        <w:t>вий на возникновение разных видов обуви. Обувь в разные исторически</w:t>
      </w:r>
      <w:r>
        <w:rPr>
          <w:rFonts w:ascii="Times New Roman" w:hAnsi="Times New Roman"/>
          <w:color w:val="auto"/>
          <w:sz w:val="28"/>
          <w:szCs w:val="28"/>
        </w:rPr>
        <w:t>е времена: лапти, сапоги, туфли, сандалии и др.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Профессии людей, связанные с изготовлением одежды и обуви.  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История человеческого общества</w:t>
      </w:r>
      <w:r>
        <w:rPr>
          <w:rFonts w:ascii="Times New Roman" w:hAnsi="Times New Roman" w:cs="Times New Roman"/>
          <w:b/>
          <w:color w:val="44413D"/>
          <w:sz w:val="28"/>
          <w:szCs w:val="28"/>
        </w:rPr>
        <w:t xml:space="preserve">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Представления древних людей об окружающем мире. Ос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воение человеком морей и океанов, открытие новых земель, </w:t>
      </w:r>
      <w:r>
        <w:rPr>
          <w:rFonts w:ascii="Times New Roman" w:hAnsi="Times New Roman"/>
          <w:color w:val="auto"/>
          <w:sz w:val="28"/>
          <w:szCs w:val="28"/>
        </w:rPr>
        <w:t>изменение представлений о мире.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Истоки возникновения мировых религий: иудаизм, христи</w:t>
      </w:r>
      <w:r>
        <w:rPr>
          <w:rFonts w:ascii="Times New Roman" w:hAnsi="Times New Roman"/>
          <w:color w:val="auto"/>
          <w:sz w:val="28"/>
          <w:szCs w:val="28"/>
        </w:rPr>
        <w:softHyphen/>
        <w:t>анство, буддизм, ислам. Значение религии для духовной жизни человечества.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Зарождение науки, важнейшие челове</w:t>
      </w:r>
      <w:r>
        <w:rPr>
          <w:rFonts w:ascii="Times New Roman" w:hAnsi="Times New Roman"/>
          <w:color w:val="auto"/>
          <w:sz w:val="28"/>
          <w:szCs w:val="28"/>
        </w:rPr>
        <w:softHyphen/>
        <w:t>ческие изобретения</w:t>
      </w:r>
      <w:r>
        <w:rPr>
          <w:rFonts w:ascii="Times New Roman" w:hAnsi="Times New Roman"/>
          <w:sz w:val="28"/>
          <w:szCs w:val="28"/>
        </w:rPr>
        <w:t>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Направления в науке: астрономия, математи</w:t>
      </w:r>
      <w:r>
        <w:rPr>
          <w:rFonts w:ascii="Times New Roman" w:hAnsi="Times New Roman"/>
          <w:color w:val="auto"/>
          <w:sz w:val="28"/>
          <w:szCs w:val="28"/>
        </w:rPr>
        <w:t>ка, география и др. Изменение среды и общества в ходе развития науки.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color w:val="auto"/>
          <w:sz w:val="28"/>
          <w:szCs w:val="28"/>
        </w:rPr>
        <w:t>ати</w:t>
      </w:r>
      <w:r>
        <w:rPr>
          <w:rFonts w:ascii="Times New Roman" w:hAnsi="Times New Roman"/>
          <w:sz w:val="28"/>
          <w:szCs w:val="28"/>
        </w:rPr>
        <w:t>нский</w:t>
      </w:r>
      <w:r>
        <w:rPr>
          <w:rFonts w:ascii="Times New Roman" w:hAnsi="Times New Roman"/>
          <w:color w:val="auto"/>
          <w:sz w:val="28"/>
          <w:szCs w:val="28"/>
        </w:rPr>
        <w:t xml:space="preserve"> и сла</w:t>
      </w:r>
      <w:r>
        <w:rPr>
          <w:rFonts w:ascii="Times New Roman" w:hAnsi="Times New Roman"/>
          <w:sz w:val="28"/>
          <w:szCs w:val="28"/>
        </w:rPr>
        <w:t>вянский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алфавит</w:t>
      </w:r>
      <w:r>
        <w:rPr>
          <w:rFonts w:ascii="Times New Roman" w:hAnsi="Times New Roman"/>
          <w:color w:val="auto"/>
          <w:sz w:val="28"/>
          <w:szCs w:val="28"/>
        </w:rPr>
        <w:t xml:space="preserve">. История книги и книгопечатания.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color w:val="auto"/>
          <w:sz w:val="28"/>
          <w:szCs w:val="28"/>
        </w:rPr>
        <w:t xml:space="preserve"> как носит</w:t>
      </w:r>
      <w:r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color w:val="auto"/>
          <w:sz w:val="28"/>
          <w:szCs w:val="28"/>
        </w:rPr>
        <w:t xml:space="preserve"> культуры. Искусство как особая сфера человеческой деятельности.</w:t>
      </w:r>
    </w:p>
    <w:p w:rsidR="00B17E10" w:rsidRDefault="00B076FD">
      <w:pPr>
        <w:pStyle w:val="af6"/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Виды и </w:t>
      </w:r>
      <w:r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Условия для возникновения государства. Аппарат власти. Право, суд</w:t>
      </w:r>
      <w:r>
        <w:rPr>
          <w:rFonts w:ascii="Times New Roman" w:hAnsi="Times New Roman"/>
          <w:color w:val="auto"/>
          <w:sz w:val="28"/>
          <w:szCs w:val="28"/>
        </w:rPr>
        <w:t>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Экономика как показатель развития общества и государ</w:t>
      </w:r>
      <w:r>
        <w:rPr>
          <w:rFonts w:ascii="Times New Roman" w:hAnsi="Times New Roman"/>
          <w:color w:val="auto"/>
          <w:sz w:val="28"/>
          <w:szCs w:val="28"/>
        </w:rPr>
        <w:softHyphen/>
        <w:t>ства. История денег, торговли. Государства богатые</w:t>
      </w:r>
      <w:r>
        <w:rPr>
          <w:rFonts w:ascii="Times New Roman" w:hAnsi="Times New Roman"/>
          <w:color w:val="auto"/>
          <w:sz w:val="28"/>
          <w:szCs w:val="28"/>
        </w:rPr>
        <w:t xml:space="preserve"> и бедные.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Войны. Причины возникновения войн. Исторические уроки войн.</w:t>
      </w:r>
    </w:p>
    <w:p w:rsidR="00B17E10" w:rsidRDefault="00B076FD">
      <w:pPr>
        <w:pStyle w:val="1"/>
        <w:spacing w:before="0" w:after="0"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>Рекомендуемые виды практических заданий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заполнение анкет;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рисование на темы: «Моя семья»,  «Мой дом»,  «Моя ули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ца» и т. д.;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составление устных рассказов о себе, членах семьи, родств</w:t>
      </w:r>
      <w:r>
        <w:rPr>
          <w:rFonts w:ascii="Times New Roman" w:hAnsi="Times New Roman"/>
          <w:color w:val="auto"/>
          <w:sz w:val="28"/>
          <w:szCs w:val="28"/>
        </w:rPr>
        <w:t xml:space="preserve">енниках, друзьях;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составление автобиографии и биографий членов семьи (под руководством учителя);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составление родословного дерева (рисунок); 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рисование Государственного флага, прослушивание Государственного гимна;</w:t>
      </w:r>
    </w:p>
    <w:p w:rsidR="00B17E10" w:rsidRDefault="00B076FD">
      <w:pPr>
        <w:pStyle w:val="af6"/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>зображение схем сменяемости времен года</w:t>
      </w:r>
      <w:r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составление календаря на неделю, месяц: изображение «ленты времени» одного столетия, одного тысячелетия; ориентировка на «ленте времени»;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объяснение смысла пословиц и поговорок о времени, временах года, о человеке и времени и др.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чтение и пересказы ада</w:t>
      </w:r>
      <w:r>
        <w:rPr>
          <w:rFonts w:ascii="Times New Roman" w:hAnsi="Times New Roman"/>
          <w:color w:val="auto"/>
          <w:sz w:val="28"/>
          <w:szCs w:val="28"/>
        </w:rPr>
        <w:t xml:space="preserve">птированных текстов по </w:t>
      </w:r>
      <w:r>
        <w:rPr>
          <w:rFonts w:ascii="Times New Roman" w:hAnsi="Times New Roman"/>
          <w:sz w:val="28"/>
          <w:szCs w:val="28"/>
        </w:rPr>
        <w:t>изучаемым темам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рассматривание и анализ иллюстраций, альбомов с изо</w:t>
      </w:r>
      <w:r>
        <w:rPr>
          <w:rFonts w:ascii="Times New Roman" w:hAnsi="Times New Roman"/>
          <w:color w:val="auto"/>
          <w:sz w:val="28"/>
          <w:szCs w:val="28"/>
        </w:rPr>
        <w:softHyphen/>
        <w:t>бражениями гербов, монет, археологических находок, архи</w:t>
      </w:r>
      <w:r>
        <w:rPr>
          <w:rFonts w:ascii="Times New Roman" w:hAnsi="Times New Roman"/>
          <w:color w:val="auto"/>
          <w:sz w:val="28"/>
          <w:szCs w:val="28"/>
        </w:rPr>
        <w:softHyphen/>
        <w:t>тектурных сооружений, относящихся к различным историче</w:t>
      </w:r>
      <w:r>
        <w:rPr>
          <w:rFonts w:ascii="Times New Roman" w:hAnsi="Times New Roman"/>
          <w:color w:val="auto"/>
          <w:sz w:val="28"/>
          <w:szCs w:val="28"/>
        </w:rPr>
        <w:softHyphen/>
        <w:t>ским эпохам;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экскурсии в краеведческий и исторический</w:t>
      </w:r>
      <w:r>
        <w:rPr>
          <w:rFonts w:ascii="Times New Roman" w:hAnsi="Times New Roman"/>
          <w:color w:val="auto"/>
          <w:sz w:val="28"/>
          <w:szCs w:val="28"/>
        </w:rPr>
        <w:t xml:space="preserve"> музеи;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ознакомление с историческими памятниками, архитектурными сооружениями;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просмотр фильмов о культурных памятниках; 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викторин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auto"/>
          <w:sz w:val="28"/>
          <w:szCs w:val="28"/>
        </w:rPr>
        <w:t xml:space="preserve"> на темы: «С чего начинается Родина?», «Моя семья», «Мой род», «Я и мои друзья», «Страна, в которой я живу», «События прошлого», «Время, в котором мы живем»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>«История од</w:t>
      </w:r>
      <w:r>
        <w:rPr>
          <w:rFonts w:ascii="Times New Roman" w:hAnsi="Times New Roman"/>
          <w:color w:val="auto"/>
          <w:sz w:val="28"/>
          <w:szCs w:val="28"/>
        </w:rPr>
        <w:softHyphen/>
        <w:t>ного памятника », «История в рассказах очевидцев», «Исто</w:t>
      </w:r>
      <w:r>
        <w:rPr>
          <w:rFonts w:ascii="Times New Roman" w:hAnsi="Times New Roman"/>
          <w:color w:val="auto"/>
          <w:sz w:val="28"/>
          <w:szCs w:val="28"/>
        </w:rPr>
        <w:softHyphen/>
        <w:t>рические памятники нашего гор</w:t>
      </w:r>
      <w:r>
        <w:rPr>
          <w:rFonts w:ascii="Times New Roman" w:hAnsi="Times New Roman"/>
          <w:color w:val="auto"/>
          <w:sz w:val="28"/>
          <w:szCs w:val="28"/>
        </w:rPr>
        <w:t>ода»  и др.</w:t>
      </w:r>
    </w:p>
    <w:p w:rsidR="00B17E10" w:rsidRDefault="00B17E10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7E10" w:rsidRDefault="00B17E10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7E10" w:rsidRDefault="00B076FD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ИСТОРИЯ ОТЕЧЕСТВА</w:t>
      </w:r>
    </w:p>
    <w:p w:rsidR="00B17E10" w:rsidRDefault="00B076FD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17E10" w:rsidRDefault="00B076F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Предмет «История Отечества» играет важную роль в процессе развития и 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ния личности обучающихся с умственной отсталостью 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ми), формирования гражданской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t>и учащихся, воспитания их в духе патриотизма и ува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жения к своей Родине, ее ис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кому прошлому. 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Основные цели изучения данного предмета ― </w:t>
      </w:r>
      <w:r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нравственного сознания развивающейся личности обучающихся с умственной отсталостью (интеллекту</w:t>
      </w:r>
      <w:r>
        <w:rPr>
          <w:rFonts w:ascii="Times New Roman" w:hAnsi="Times New Roman" w:cs="Times New Roman"/>
          <w:color w:val="auto"/>
          <w:sz w:val="28"/>
          <w:szCs w:val="28"/>
        </w:rPr>
        <w:t>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ти высших психических функций. Достижение этих целей будет способствовать социализации учащихся с интеллектуальным недоразвитием.  </w:t>
      </w:r>
    </w:p>
    <w:p w:rsidR="00B17E10" w:rsidRDefault="00B076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задачи изучения предмета:</w:t>
      </w:r>
    </w:p>
    <w:p w:rsidR="00B17E10" w:rsidRDefault="00B076F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овладение учащимися знаниями о выдающихся событиях и деятелях  отечественной истории; </w:t>
      </w:r>
    </w:p>
    <w:p w:rsidR="00B17E10" w:rsidRDefault="00B076F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у учащихся представлений о жизни, быте, труде людей в разные исторические эпохи;</w:t>
      </w:r>
    </w:p>
    <w:p w:rsidR="00B17E10" w:rsidRDefault="00B076F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формирование представлений о развитии российской культуры, ее выдающихся достижениях, памятниках;  </w:t>
      </w:r>
    </w:p>
    <w:p w:rsidR="00B17E10" w:rsidRDefault="00B076F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представлений о постоянном развитии обществ</w:t>
      </w:r>
      <w:r>
        <w:rPr>
          <w:rFonts w:ascii="Times New Roman" w:hAnsi="Times New Roman"/>
          <w:sz w:val="28"/>
          <w:szCs w:val="28"/>
        </w:rPr>
        <w:t xml:space="preserve">а, связи прошлого и настоящего; </w:t>
      </w:r>
    </w:p>
    <w:p w:rsidR="00B17E10" w:rsidRDefault="00B076F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усвоение учащимися  терминов и понятий, знание которых  необходимо для понимания хода развития  истории; </w:t>
      </w:r>
    </w:p>
    <w:p w:rsidR="00B17E10" w:rsidRDefault="00B076F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формирование интереса к истории как части общечеловеческой культуры, средству познания мира и самопознания. </w:t>
      </w:r>
    </w:p>
    <w:p w:rsidR="00B17E10" w:rsidRDefault="00B076F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B17E10" w:rsidRDefault="00B076F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воспитание учащихся в дух</w:t>
      </w:r>
      <w:r>
        <w:rPr>
          <w:rFonts w:ascii="Times New Roman" w:hAnsi="Times New Roman"/>
          <w:sz w:val="28"/>
          <w:szCs w:val="28"/>
        </w:rPr>
        <w:t xml:space="preserve">е патриотизма, уважения к своему Отечеству; </w:t>
      </w:r>
    </w:p>
    <w:p w:rsidR="00B17E10" w:rsidRDefault="00B076F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воспитание гражданственности и толерантности; </w:t>
      </w:r>
    </w:p>
    <w:p w:rsidR="00B17E10" w:rsidRDefault="00B076FD">
      <w:pPr>
        <w:pStyle w:val="ListParagraph1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― коррекция и развитие познавательных психических процессов.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Введение в историю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Что такое история. Что изучает история Отечества. Вещественные, устные и пись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ные памятники истории. Наша Родина </w:t>
      </w:r>
      <w:r>
        <w:rPr>
          <w:rFonts w:ascii="Times New Roman" w:hAnsi="Times New Roman" w:cs="Times New Roman"/>
          <w:sz w:val="28"/>
          <w:szCs w:val="28"/>
        </w:rPr>
        <w:t>―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Россия. Наша страна на карте. Го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ственные символы России. Глава нашей страны. История края – часть истории России. Как изучается родословная людей. Моя родословная. Счет лет в истории. «Лента времени». 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История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нашей страны древнейшего периода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Древнейшие поселения на территории Восточно-Европейской равнины.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Восточные славяне ― предки русских, украинцев и белорусов. Родоплеменные  отношения во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ных сла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вян. Славянская семья и славянский поселок. Основные за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ня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тия, быт, обы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чаи и верования восточных славян. Взаимоотношения с со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ними на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дами и государствами. Объединение восточных славян под властью Рюрика.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Русь в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IX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–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половине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XII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века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Образование государства восточных славян </w:t>
      </w:r>
      <w:r>
        <w:rPr>
          <w:rFonts w:ascii="Times New Roman" w:hAnsi="Times New Roman"/>
          <w:sz w:val="28"/>
          <w:szCs w:val="28"/>
        </w:rPr>
        <w:t xml:space="preserve">―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Древней Руси.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ние княжеской власти. Первые русские князья, их внутренняя и внешняя по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тика. Крещение Руси при князе Владимире: причины и зна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чение.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Социально-экономический и политический строй Древней Руси. Земельные от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ния. Жизнь и быт людей. Древнерусск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ие города, развитие ремесел и торговли. По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ка Ярослава Мудрого и Владимира Мономаха.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Древнерусская культура. 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Распад Руси.</w:t>
      </w:r>
      <w:r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Борьба с иноземными завоевателями (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XII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-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XIII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века)</w:t>
      </w:r>
    </w:p>
    <w:p w:rsidR="00B17E10" w:rsidRDefault="00B076FD">
      <w:pPr>
        <w:autoSpaceDE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Причины распада единого государства Древняя Русь. Образование земель </w:t>
      </w:r>
      <w:r>
        <w:rPr>
          <w:rFonts w:ascii="Times New Roman" w:hAnsi="Times New Roman"/>
          <w:sz w:val="28"/>
          <w:szCs w:val="28"/>
        </w:rPr>
        <w:t>―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самостоятельных государств, особенности их социально-политического и культурного развития. Киевское княжество. Владимиро-Суздальское княжество. Господин Великий Новгород. Культура Руси в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XIII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веках.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Русь между Востоком и Западом. Монгольские кочевые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племена. Сражение на Калке. Нашествие монголов на Русь. Походы войск Чингисхана и хана Батыя. Героическая оборона русских городов. Значение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противостояния Руси монгольскому завоеванию. Русь и Золотая Орда.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Борьба населения русских земель против ордынского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владычества. </w:t>
      </w:r>
    </w:p>
    <w:p w:rsidR="00B17E10" w:rsidRDefault="00B076FD">
      <w:pPr>
        <w:autoSpaceDE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Отношения Новгорода с западными соседями. Борьба с рыцарями-кресто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носцами. Князь Александр Ярославич. Невская битва. Ледовое побоище.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Начало объединения русских земель (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XIV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–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XV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века)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Возвышение Москвы при князе Данииле Александровиче.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Московский князь Иван Калита и его политика. Расширение территории Московского княжества. Превращение Москвы в духовный центр русской земли. Князь Дмитрий Донской и Сергий Радонежский. Куликовская битва, ее значение.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Объединение земель Северо-Восточной Рус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вокруг Москвы. Князь Иван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Ос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ждение от иноземного господства. Образование единого Русского государства и его значение. Ста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новление самодержавия. Система государственного управления. Культура и быт Руси в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XIV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XV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вв. 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Россия в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XVI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–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XVII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века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х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Расширение государства Российского при Василии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Русская православная це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ковь в Российском государстве. Первый русский царь Иван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IV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Грозный. Система го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ственного управления при Иване Грозном. Опричнина: причины, сущность, последствия. Внешня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я политика Московского государства в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XVI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веке. Присоединение Поволжья, покорение Сибири. Строительство сибирских городов. Быт простых и знатных людей.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Москва ― столица Российского государства.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Московский Кремль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 Иване Гро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ном. Развитие просвещения, книгопечатания, зодчества, живописи. Быт, нравы, обычаи.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Россия на рубеже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XVI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XVII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веков. Царствование Бориса Годунова. Сму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тное время. Самозванцы. Восстание под предводительством И. Болотникова. Освободительная борьба против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интервентов. Ополчение К. Минина и Д. По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жарского. Подвиг И. Сусанина. Освобождение Москвы. Начало ца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вания династии Романовых.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Правление первых Романовых. Конец Смутного времени. Открытие новых земель. Русские первопроходцы.  Крепостные крестьяне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Крестьянское восстание под предводительством С. Разина. Власть и церковь. Церковный раскол. Внешняя политика России в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XVII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веке. Культура и быт России в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XVII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веке. 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Россия</w:t>
      </w:r>
      <w:r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в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XVIII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веке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Начало царствования Петра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Азовские походы. «Великое посольство» Пе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тра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Создание российского флота и борьба за выход к Балтийскому и Черно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му морям. Начало Северной войны. Строительство Петербурга. Создание регулярной армии. Полтавская битва: разгром шведов. Победы русского фло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та. Окончание Северной войны. Петр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― пе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рвый российский император. Лич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ность Петра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Великого. Реформы государственного управления, губернская реформа. Оппозиция реформам Петра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дело царевича Алексея. Эко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ческие преобразования в стране. Нововведения в культуре. Развитие науки и техники.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Итоги и цена петровских преобразований.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Дворцовые перевороты: внутренняя и внешняя политика преемников Петра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Российская Академия наук и деятельность М. В. Ломоносова. И. И. Шувалов </w:t>
      </w:r>
      <w:r>
        <w:rPr>
          <w:rFonts w:ascii="Times New Roman" w:hAnsi="Times New Roman"/>
          <w:sz w:val="28"/>
          <w:szCs w:val="28"/>
        </w:rPr>
        <w:t>―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покровитель просвещения, наук и искусства. Основание первого Российско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 университета и Академии художеств.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Правление Екатерины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― просвещенный абсолютизм. Укрепление им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раторской власти. Развитие  промышленности, торговли, рост городов. «Зо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лотой век дворянства». Положение крепостных крестьян, усиление крепос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ничеств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а. Восстание под пред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тель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ством Е. Пугачева и его значение. Рус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ско-турецкие войны  второй половины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XVIII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ка, их итоги. Присоединение Крыма и освоение Новороссии. А. В. Суворов, Ф. Ф. Ушаков. Культура и быт России во второй половине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XVIII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века. 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усские изобретатели и умельцы, раз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витие исторической науки, литературы,  искусства.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Правление Павла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Россия в первой половине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XIX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века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Россия в начале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XIX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века. Приход к власти Александра 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Вну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няя и внешняя политика России. Отечественная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война 1812 г. Основные этапы и сра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ния войны. Бородинская битва. Герои войны (М. И. Кутузов, М. Б. Барклай-де-Толли, П. И. Багратион, Н. Н. Раевский,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 В. Давыдов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др.). Причины победы России в Отечественной войне. Народная память о войне 1812 г.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вление Александра 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Движение декабристов: создание тайных обществ в России, их участники. Вступление на престол Николая 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Восстание декабристов на Сенатской площади в Санкт-Петербурге. Суд над декабристами. Значение движения де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кабристов.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Правление Никол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ая 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Преобразование и укрепление государственного ап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парата. Введение военных порядков во все сферы жизни общества. Внешняя политика России. Крымская война 1853-1856 гг. Итоги и последствия вой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«Золотой век» русской культуры первой половины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XIX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века.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Развитие на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уки, техники, живописи, архитектуры, литературы, музыки. Выдающиеся де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ятели культуры (А. С. Пушкин, М. Ю. Лермонтов, Н. В. Гоголь, М. И. Глинка, В. А. Тропи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нин, К. И. Росси и др.). 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Россия во второй половине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XIX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– начале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XX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века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Правление Александра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Отмена крепостного права, его значение. Жизнь крестьян после отмены крепостного права. Социально-экономическое развитие России. Реформы, связанные с преобразованием жизни в стране (городская, судебная, военная реформы, открытие нач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альных народных училищ). Убийство Александра 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Приход к власти Александра 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Развитие российской промышленности, формирование русской буржуазии. Положение и жизнь рабочих. Появление революционных кружков. Жизнь и быт русских купцов, городского и сельс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кого населения. Наука и культура во второй половине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XIX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века. Великие имена: И. С. Тургенев, Ф. М. Достоевский, Л. Н. Толстой, В. И. Суриков, П. И. Чайковский, А. С. Попов, А. Ф. Можайский и др.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Начало правления Николая 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Промышленное развитие страны. П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оложе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ние основных групп населения. Стачки и забастовки рабочих. Русско-япо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ская война 1904-1905 гг.: основные сражения. Причины поражения России в войне. Воздействие войны на общественную и политическую жизнь страны.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Первая русская революция 1905-1907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гг. Кровавое воскресенье 9 января 1905 г. ― на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чало революции, основные ее события.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«Манифест 17 октября 1905 года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 Поражение революции, ее значение.  Реформы П. А. Столыпина и их итоги.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«Серебряный век» русской культуры. Выдающиеся деятели  культуры: А. 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 Горький, В. А. Серов, Ф. И. Шаляпин, Анна Павлова и др. Появление первых кинофильмов в России.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Россия в Первой мировой войне. Героизм и са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от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ность русских солдат. Победы и поражения русской армии в ходе военных дей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ствий. Брусиловский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прорыв. Подвиг летчика П. Н. Несте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рова. Экономическое положение в стране. От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ношение к войне в обществе.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Россия в 1917-1921 годах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Революционные события 1917 года. Февральская революция и отречение царя от престола. Временное правительство. А. Ф. Керенский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Созда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ние Петроградского Совета рабочих депутатов. Двоевластие. Обстановка в стра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не в период двоевластия. Октябрь 1917 года в Петрограде.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Всероссийский съезд Советов. Образование</w:t>
      </w:r>
      <w:r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Совета Народных Комиссаров (СНК) во главе с В. И. Ле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ниным. Принятие п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ервых декретов «О мире» и «О земле». Уста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ние советской власти в стране и образование нового государства ― Ро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сий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ской Советской Федеративной Социалистической Республики (РСФСР). Принятие первой Советской Конституции </w:t>
      </w:r>
      <w:r>
        <w:rPr>
          <w:rFonts w:ascii="Times New Roman" w:hAnsi="Times New Roman"/>
          <w:sz w:val="28"/>
          <w:szCs w:val="28"/>
        </w:rPr>
        <w:t>―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Основного Закона РСФСР. Суд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ба семьи Николая 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Гражданская война в России: предпосылки, участники, основные этапы воо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женной борьбы. Борьба между «красными»  и «белыми». Положение населения в годы войны. Интервенция. Окончание и итоги Гражданской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войны. Экономическая политика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советской власти во время Гражданской войны: «военный коммунизм». Экономический и политический кризис в конце 1920 – начале 1921 г. Массовые выступления против политики власти (крестьянские восстания, восстание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Кронштадте). Переход к новой экономической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политике, положительные и отрицательные результаты нэпа. 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СССР в 20-е – 30-е годы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XX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века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Образование СССР. Первая Конституция (Основной Закон) СССР 1924 года. Система государственного управления СССР. Смерть первого главы Советского государства ― В. И. Ленина. Сосредоточение всей полноты партийной и государственной власти в руках И. В. Сталина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Культ личности  Сталина. Массовые репрессии. ГУЛаг.  Последствия репрессий. 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Индустриализация страны, первые пятилетние планы. Стройки первых пя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тилеток (Днепрогэс, Магнитка, Турксиб, Комсомольск-на-Амуре и др.). Роль рабочего класса в индустриализации.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Стахановское движение. Ударничество.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Коллективизация сельского хозяйства: ее насильственное осуществление, экономические и  социальные последствия. Создание колхозов. Рас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вание. Гибель крепких крестьянских хозяйств. Голод на селе.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Новая Конституция СССР 1936 года. Ее значение. Изменения в системе государственного управления СССР. Образование новых республик и включение их в состав СССР. Политическая жизнь страны в 30-е годы. Основные направления внешней политики Советского государст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ва в 1920-1930-е годы. Укрепление позиций страны на международной арене.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Культура и духовная жизнь в стране в 1920-е – 1930-е гг. «Культурная революция»: задачи и направления. Ликвидация неграмотности, создание системы народного образования. Развитие сове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тской науки, выдающиеся научные открытия (И. П. Павлов, К. А. Тимирязев, К. Э. Циолковский и др.) Идеологический контроль над духовной жизнью общества.</w:t>
      </w:r>
      <w:r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Русская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эмиграция. Политика власти в отношении религии и церкви. Жизнь и быт советских людей в 20-е – 30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-е годы. 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СССР во Второй мировой и Великой Отечественной войне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1941-1945 годов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СССР накануне Второй мировой войны. Мероприятия по укреплению обороноспособности страны. Первое военное столкновение между японскими и советскими войсками в 1938 г. Советско-гер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манский договор о ненападении.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Советско-финляндская война 1939-1940 годов, ее итоги</w:t>
      </w:r>
      <w:r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Начало Второй мировой войны, нападение Германии на Польшу и наступление на Запад, подготовка к нападению на СССР.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Нападение Германии на Советский Союз. Начало Великой Отеч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ественной войны. Героическая оборона Брестской крепости. Первые неудачи Красной армии, героическая защита городов на пути отступления советских войск. Битва за Москву, ее историческое значение. Маршал Г. К. Жуков. Герои-панфиловцы.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Героизм тружеников тыла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«Все для фронта! Все для победы!». Создание новых вооружений советскими военными конструкторами. Блокада Ленинграда и мужество ленинградцев. Города-герои.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Сталинградская битва. Начало коренного перелома в ходе Великой Отечественной войны. Звер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ства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фашистов на оккупированной территории, и  в концентрационных лагерях. Под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виг генерала Д. М. Карбышева. Борьба советских людей на оккупированной территории. Партизанское движение. Герои-подпольщики и партизаны. Битва на Курской дуге. Мужество и героизм сов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етских солдат. Отступление немецких войск по всем фронтам. Наука и культура в годы войны. 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Создание антигитлеровской коалиции. Открытие второго фронта в Европе в конце вой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ны. Изгнание захватчиков с советской земли, освобождение народов Европы</w:t>
      </w:r>
      <w:r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Битва за Бе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рлин. Капитуляция Германии. Решающий вклад СССР в разгром гитлеровской Германии. Завершение Великой Отечественной войны. День Победы ― 9 мая 1945 года.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Вступление СССР в войну с Японией. Военные действия США против Япо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нии в 1945 г. Атомная бомбардировка Х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иросимы и Нагасаки. Капитуляция Японии. Окончание Вто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рой мировой войны. Нюрнбергский процесс. Героические и трагические уро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ки войны. Причины победы со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кого народа. Советские полководцы (Г. К. Жу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ков, К. К. Рокоссовский, А. М. Ва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ский, И. 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Конев и др.), ге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рои войны. Великая Отечественная война 1941-1945 гг. в памяти народа, про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из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дениях искусства.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Советский Союз в 1945 – 1991 годах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Возрождение Советской страны после войны. Трудности послевоенной жизни. Вос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тановление разрушенных гор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одов. Возрождение и развитие промышленности.  По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ние в сельском хозяйстве. Жизнь и быт людей в послевоенное время, судьбы солдат, вер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вшихся с фронта. Новая волна репрессий. Голод 1946-1947 гг. Внешняя политика СССР в послевоенные годы. Укрепление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Смерть И. В. Сталина. Борьба за власть. Приход к власти Н. С. Хрущева. Осу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ж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ние культа лично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сти, начало реабилитации репрессированных. Ре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формы Н. С. Хрущева. Ос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воение целины. Жилищное строительство</w:t>
      </w:r>
      <w:r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Жизнь советских людей в годы правления Н. С. Хрущева. Вы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работка новых подходов к внешней политике. До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стижения в науке и тех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ке в 50-60-е годы.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Исследование атомной энергии. Выдающиеся ученые И. В. Ку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рчатов, М. В. Келдыш, А. Д. Сахаров и др. Освоение космоса и полет пер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вого человека. Ю. А. Гагарин. Первая женщина космонавт В. В. Те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ва. Хрущевская «оттепель». Противоречия внутриполитичес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кого курса Н. С. Хру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щева, его отставка.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Экономическая и социальная политика Л.И. Брежнева. Эко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кий спад. Конституция СССР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1977 г. Внешняя политика Советского Союза в 70-е годы. Война в Афганистане.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XXII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летние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Оли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пий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кие игры в Москве. Уху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дшение материального положения населения и морального кли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ма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та в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стране. Советская культура, жизнь и быт советских людей в 70-е </w:t>
      </w:r>
      <w:r>
        <w:rPr>
          <w:rFonts w:ascii="Times New Roman" w:hAnsi="Times New Roman"/>
          <w:sz w:val="28"/>
          <w:szCs w:val="28"/>
        </w:rPr>
        <w:t>―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начале 80-х годов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XX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века.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Смерть Л. И. Брежнева. Приход к власти М. С. Го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рбачева. Реформы Горбачева в политической,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социальной и экономичес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кой сферах. Вывод войск из Афганистана</w:t>
      </w:r>
      <w:r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Избрание первого пре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та СССР ― М.С. Горбачева. Нарастание экономического кризиса и обо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ние межнациональных отношений в стране. Образование новых по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с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ких партий и движе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ний. Августовские события 1991 г. Распад СССР. Принятие Декларации о государственном суверенитете РСФСР. Первый президент России Б. Н. Ельцин. Об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зо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вание СНГ. Причины и последствия кризиса советской системы и распада СССР.</w:t>
      </w:r>
    </w:p>
    <w:p w:rsidR="00B17E10" w:rsidRDefault="00B076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Россия (Российская Федерация)</w:t>
      </w: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 1991 – 2015 годах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Вступление России в новый этап истории. Формирование суверенной российской государственности. Политический кризис осени 1993 г. Принятие Конституции России (1993 г.). Символы государственной власти Российской Федерации. Экономические р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еформы 1990-х гг., их результаты. Жизнь и быт людей в новых экономических и политических условиях Основные направления национальной  политики: успехи и просчеты. Нарастание противоречий между центром и регионами. Военно-политический кризис в Чеченской Респ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блике. Внешняя политика России в 1990-е гг. Отношения со странами СНГ и Балтии. Восточное направление внешней политики. Русское зарубежье.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Отставка Б. Н. Ельцина; президентские выборы в 2000 году. Второй президент России ― В.В. Путин. Его деятельность: к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урс на продолжение реформ, стабилизацию положения в стране, сохранение целостности России, укрепление государственности, обеспечение согласия и единства общества. Новые государственные символы России. Развитие экономики и социальной сферы. Политические  ли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деры и общественные деятели современной России. Культура и духовная жизнь общества в начале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XXI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века. Русская православная церковь в новой России.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Президентские выборы 2008 г. Президент России ― Д. А. Медведев. Общественно-политическое и экономическое разв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итие страны, культурная жизнь на современном этапе. Разработка новой внешнеполитической  стратегии в начале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XXI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века. Укрепление международного престижа России.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Президентские выборы 2012 г. Президент России ― В.В. Путин. Сегодня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шний  день России. Проведен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ие зимних Олимпийских игр в Сочи в 2014 г. Воссоединение Крыма с Россией. Празднование 70-летия Победы в Великой Отечественной войне.</w:t>
      </w:r>
    </w:p>
    <w:p w:rsidR="00B17E10" w:rsidRDefault="00B076FD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ФИЗИЧЕСКАЯ КУЛЬТУРА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B17E10" w:rsidRDefault="00B076F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физической культуре для 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-х классов является </w:t>
      </w:r>
      <w:r>
        <w:rPr>
          <w:rFonts w:ascii="Times New Roman" w:hAnsi="Times New Roman" w:cs="Times New Roman"/>
          <w:sz w:val="28"/>
          <w:szCs w:val="28"/>
        </w:rPr>
        <w:t>логическим продолжением соответствующей учебной программы дополнительного первого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цель изучения физической культуры </w:t>
      </w:r>
      <w:r>
        <w:rPr>
          <w:rFonts w:ascii="Times New Roman" w:hAnsi="Times New Roman" w:cs="Times New Roman"/>
          <w:sz w:val="28"/>
          <w:szCs w:val="28"/>
        </w:rPr>
        <w:t>заключается во всестороннем развитии личности обучающихся с умственной отсталостью (интеллектуальными нарушени</w:t>
      </w:r>
      <w:r>
        <w:rPr>
          <w:rFonts w:ascii="Times New Roman" w:hAnsi="Times New Roman" w:cs="Times New Roman"/>
          <w:sz w:val="28"/>
          <w:szCs w:val="28"/>
        </w:rPr>
        <w:t>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реализуемые в ходе уроков физич</w:t>
      </w:r>
      <w:r>
        <w:rPr>
          <w:rFonts w:ascii="Times New Roman" w:hAnsi="Times New Roman" w:cs="Times New Roman"/>
          <w:sz w:val="28"/>
          <w:szCs w:val="28"/>
        </w:rPr>
        <w:t>еской культуры: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воспитание ин</w:t>
      </w:r>
      <w:r>
        <w:rPr>
          <w:rFonts w:ascii="Times New Roman" w:hAnsi="Times New Roman" w:cs="Times New Roman"/>
          <w:sz w:val="28"/>
          <w:szCs w:val="28"/>
        </w:rPr>
        <w:softHyphen/>
        <w:t>тереса к физической культуре и спо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рту;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овладение основами доступных видов спор</w:t>
      </w:r>
      <w:r>
        <w:rPr>
          <w:rFonts w:ascii="Times New Roman" w:hAnsi="Times New Roman" w:cs="Times New Roman"/>
          <w:sz w:val="28"/>
          <w:szCs w:val="28"/>
        </w:rPr>
        <w:softHyphen/>
        <w:t>та (легкой атлетикой, гим</w:t>
      </w:r>
      <w:r>
        <w:rPr>
          <w:rFonts w:ascii="Times New Roman" w:hAnsi="Times New Roman" w:cs="Times New Roman"/>
          <w:sz w:val="28"/>
          <w:szCs w:val="28"/>
        </w:rPr>
        <w:softHyphen/>
        <w:t>на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sz w:val="28"/>
          <w:szCs w:val="28"/>
        </w:rPr>
        <w:softHyphen/>
        <w:t>кой, лы</w:t>
      </w:r>
      <w:r>
        <w:rPr>
          <w:rFonts w:ascii="Times New Roman" w:hAnsi="Times New Roman" w:cs="Times New Roman"/>
          <w:sz w:val="28"/>
          <w:szCs w:val="28"/>
        </w:rPr>
        <w:softHyphen/>
        <w:t>жной подготовкой и др.) в со</w:t>
      </w:r>
      <w:r>
        <w:rPr>
          <w:rFonts w:ascii="Times New Roman" w:hAnsi="Times New Roman" w:cs="Times New Roman"/>
          <w:sz w:val="28"/>
          <w:szCs w:val="28"/>
        </w:rPr>
        <w:softHyphen/>
        <w:t>от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ствии с возрастными и психофи</w:t>
      </w:r>
      <w:r>
        <w:rPr>
          <w:rFonts w:ascii="Times New Roman" w:hAnsi="Times New Roman" w:cs="Times New Roman"/>
          <w:sz w:val="28"/>
          <w:szCs w:val="28"/>
        </w:rPr>
        <w:softHyphen/>
        <w:t>зи</w:t>
      </w:r>
      <w:r>
        <w:rPr>
          <w:rFonts w:ascii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ки</w:t>
      </w:r>
      <w:r>
        <w:rPr>
          <w:rFonts w:ascii="Times New Roman" w:hAnsi="Times New Roman" w:cs="Times New Roman"/>
          <w:sz w:val="28"/>
          <w:szCs w:val="28"/>
        </w:rPr>
        <w:softHyphen/>
        <w:t>ми особенностями обу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щих</w:t>
      </w:r>
      <w:r>
        <w:rPr>
          <w:rFonts w:ascii="Times New Roman" w:hAnsi="Times New Roman" w:cs="Times New Roman"/>
          <w:sz w:val="28"/>
          <w:szCs w:val="28"/>
        </w:rPr>
        <w:softHyphen/>
        <w:t>ся;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коррекция недостатков познава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ной сферы и пси</w:t>
      </w:r>
      <w:r>
        <w:rPr>
          <w:rFonts w:ascii="Times New Roman" w:hAnsi="Times New Roman" w:cs="Times New Roman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sz w:val="28"/>
          <w:szCs w:val="28"/>
        </w:rPr>
        <w:softHyphen/>
        <w:t>тор</w:t>
      </w:r>
      <w:r>
        <w:rPr>
          <w:rFonts w:ascii="Times New Roman" w:hAnsi="Times New Roman" w:cs="Times New Roman"/>
          <w:sz w:val="28"/>
          <w:szCs w:val="28"/>
        </w:rPr>
        <w:softHyphen/>
        <w:t>ного раз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тия; развитие и совер</w:t>
      </w:r>
      <w:r>
        <w:rPr>
          <w:rFonts w:ascii="Times New Roman" w:hAnsi="Times New Roman" w:cs="Times New Roman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твование волевой сферы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 формирование социально приемлемых форм поведения, предупреждение проявлений деструктивного поведения (крик, агресси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я, самоагрессия, стереотипии и др.) в процессе уроков и во внеучебной деятельности;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― воспитание нра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нных качеств и свойств личности; содействие военно-патриотической подготовке.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Содержание программы отражено в следующих разделах: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Гимнастика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егкая ат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летика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Лыжная и конькобежная подготовки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Подвижные игры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Спортивные иг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ры»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дения» и «Практический материал». Кроме этого, с учетом возраста и психофизических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воз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можностей обучающихся им также предлагаются для усвоения некоторые те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разделе «Гимнастика» (подраздел «Практический материал») кроме построений и пе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рест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ний, но при этом возрастает их сложность и увеличивается дозировка. К упражнения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 с пред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раздел «Легкая атлетика» включены традиционные виды: ходьба, бег, прыжки, метание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которые способствуют развитию физических качеств обучающихся (силы, ловкости, быстроты и т. д.).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ть уроки физкультуры не только в условиях спортивного зала, но и на свежем воздухе.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Особое место в системе уроков по физической культуре занимают разделы «Под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ж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чающих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ся и развитию у них необходимых физических качеств, но и формируют на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ки коллективного взаимодействия. Начиная с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-го класса, обучающиеся знакомятся с доступными видами спортивных игр: волейболом, баскетболом, настольным теннисом, хо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к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ем на полу (по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следнее может использоваться как дополнительный материал).</w:t>
      </w:r>
    </w:p>
    <w:p w:rsidR="00B17E10" w:rsidRDefault="00B076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Теоретические сведения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Личная гигиена, солнечные и воздушные ванны. Значе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физических упражнений в жизни человека.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Подвижные игры. Роль физкультуры в подготовке к труду. Значение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>ьтуры в жизни человека. Самостраховка и самоконтроль при выполнении физических уп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и спорт в России. Специальные олимпийские игры.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Здоровый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 жизни и занятия спортом после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школы.</w:t>
      </w:r>
    </w:p>
    <w:p w:rsidR="00B17E10" w:rsidRDefault="00B076FD">
      <w:pPr>
        <w:shd w:val="clear" w:color="auto" w:fill="FFFFFF"/>
        <w:spacing w:before="67" w:line="214" w:lineRule="exact"/>
        <w:ind w:left="5" w:right="19" w:firstLine="3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Гимнастика</w:t>
      </w:r>
    </w:p>
    <w:p w:rsidR="00B17E10" w:rsidRDefault="00B076F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10" w:rsidRDefault="00B076F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Элементарные сведения о передвижениях по ориентирам.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поведения на занятиях по гимнастике. Значение утренней гимнастики.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Построения и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перестроения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Упражнения без предметов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корригирующие и общеразвивающие упражнения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):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упражнения на дыхание;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мышц кистей рук и паль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цев;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мышц шеи; расслабления мышц;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укрепления голеностопных суставов и стоп;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укрепления мышц туловища, рук и ног; для формирования и укрепления правильной осанки.</w:t>
      </w:r>
    </w:p>
    <w:p w:rsidR="00B17E10" w:rsidRDefault="00B076FD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Упражнения с предметами: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гимнастическими палками;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большими обручами; малыми мячами; большим мячом; набивными мячами; со скака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лками; гантелями и штангой; лазанье и перелезание; упражнения на равновесие;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опорный прыжок; упражнения для развития пространственно-временной дифференцировки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точности движений;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упражнения на преодоление сопротивления;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переноска грузов и передача предмет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ов.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Легкая атлетика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Фазы прыжка в высоту с разбега. Подготовка суставов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мышечно-сухожильного аппарата 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предстоящей деятель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ности. Техника безопасности при выполнении прыжков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высоту.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судейства по бегу, прыжкам, метанию; правила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передачи эстафетной палочки в легкоатлетических эстафетах.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>. Ходьба в разном темпе; с измене</w:t>
      </w:r>
      <w:r>
        <w:rPr>
          <w:rFonts w:ascii="Times New Roman" w:hAnsi="Times New Roman" w:cs="Times New Roman"/>
          <w:sz w:val="28"/>
          <w:szCs w:val="28"/>
        </w:rPr>
        <w:t>нием направления; ускорением и замедлением; преодолением препятствий и т. п.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</w:t>
      </w:r>
      <w:r>
        <w:rPr>
          <w:rFonts w:ascii="Times New Roman" w:hAnsi="Times New Roman" w:cs="Times New Roman"/>
          <w:sz w:val="28"/>
          <w:szCs w:val="28"/>
        </w:rPr>
        <w:t>ции. Кроссовый бег по слабопересеченной местности.</w:t>
      </w:r>
    </w:p>
    <w:p w:rsidR="00B17E10" w:rsidRDefault="00B076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Прыжки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Метание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Метание малого мяча на дальность. Метание мяча в вертикальную цель. Метание в движущую цель. </w:t>
      </w:r>
    </w:p>
    <w:p w:rsidR="00B17E10" w:rsidRDefault="00B17E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Лыжная и конькобежная подготовки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Лыжная подготовка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применении лыж в быту. Занятия на лыжах как средство закаливания организма.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Прокладка учебной лыжни; санитарно-ги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ские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требования к занятиям на лыжах.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Виды лыжного спорта; сведения о технике лыж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ных ходов.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лыжника.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лыжных ходов (попеременный двух</w:t>
      </w:r>
      <w:r>
        <w:rPr>
          <w:rFonts w:ascii="Times New Roman" w:hAnsi="Times New Roman" w:cs="Times New Roman"/>
          <w:sz w:val="28"/>
          <w:szCs w:val="28"/>
        </w:rPr>
        <w:softHyphen/>
        <w:t>шажный; одновременный бесшажный; одновременный одношажный). Со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р</w:t>
      </w:r>
      <w:r>
        <w:rPr>
          <w:rFonts w:ascii="Times New Roman" w:hAnsi="Times New Roman" w:cs="Times New Roman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вание разных видов подъемов и спусков. Повороты.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Конькобежная подготовка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Занятия на коньках как 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редство закаливания организма.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Стойка конькобежца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Бег по прямой. Бег по прямой и на поворотах. Вход в поворот. Свободное катание. Бег на время.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Коррекционные игры;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Игры с элементами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Спортивные игры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Баскетбол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Правила игры в баскетбол, правила поведения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выполнении упражнений с мячом.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Влияние занятий баскетболом на организм учащихся.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Стойка баскетболиста.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Передвижение в стойке вправо,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влево, вперед, назад. Остановка по свистку. Передача мяча от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груди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места и в движении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шагом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Ловля мяча двумя руками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месте на уровне груди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Ведение мяча на месте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движении. Бросок мяча двумя руками в кольцо снизу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от груди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 места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Прямая подача.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на основе баскетбола. Эстафеты с ведением мяча.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Волейбол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Общие сведения об игре в волейбол, простейшие правила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иг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ры, расстановка и перемещение игроков на площадке.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Права и обязанности игроков, пре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дупреждение травма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тизма при игре в волейбол.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Прием и передача мяча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снизу и сверху. Отбивание мяча снизу двумя руками через сетку на месте и в движении. Верхняя прямая передача в прыжке.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Верхняя прямая подача. Прыжки вверх с места и шага, прыжки у сетки. Многоскоки. Верхняя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прямая передача мяча после перемещения вперед,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право, влево.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Учебные игры на основе волейбола. Игры (эстафеты) с мячами.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Настольный теннис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Парные игры. Правила соревнований.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Тактика парных игр.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Подача мяча слева и справа, удары слева, справа, прямые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вращением мяча. Одиночные игры.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Хоккей на полу</w:t>
      </w:r>
    </w:p>
    <w:p w:rsidR="00B17E10" w:rsidRDefault="00B076F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Правила безопасной игры в хоккей на полу.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Практический материал.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Передвижение по площадке в стойке хоккеиста влево, впра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во, назад, вперед. Способы владения клюшкой, ведение шайбы.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Учебные игры с учетом ранее изученных правил. </w:t>
      </w:r>
    </w:p>
    <w:p w:rsidR="00B17E10" w:rsidRDefault="00B076FD">
      <w:pPr>
        <w:pStyle w:val="28"/>
        <w:spacing w:before="12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ПРОФИЛЬНЫЙ ТРУД</w:t>
      </w:r>
    </w:p>
    <w:p w:rsidR="00B17E10" w:rsidRDefault="00B076FD">
      <w:pPr>
        <w:pStyle w:val="28"/>
        <w:spacing w:before="0" w:after="0" w:line="36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B17E10" w:rsidRDefault="00B076FD">
      <w:pPr>
        <w:pStyle w:val="aff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Среди различных видов деятельности человека ведущее место занимает труд; он служит важным средством развития духовных, нравственных, </w:t>
      </w:r>
      <w:r>
        <w:rPr>
          <w:sz w:val="28"/>
          <w:szCs w:val="28"/>
        </w:rPr>
        <w:lastRenderedPageBreak/>
        <w:t>физических способностей человека. В об</w:t>
      </w:r>
      <w:r>
        <w:rPr>
          <w:sz w:val="28"/>
          <w:szCs w:val="28"/>
        </w:rPr>
        <w:t>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B17E10" w:rsidRDefault="00B076FD">
      <w:pPr>
        <w:pStyle w:val="aff0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изучения предмета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«Профильный труд» заключается во в</w:t>
      </w:r>
      <w:r>
        <w:rPr>
          <w:sz w:val="28"/>
          <w:szCs w:val="28"/>
        </w:rPr>
        <w:t>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 культуры.</w:t>
      </w:r>
    </w:p>
    <w:p w:rsidR="00B17E10" w:rsidRDefault="00B076FD">
      <w:pPr>
        <w:pStyle w:val="af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этого учебного предмета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-х классах способствует получению обучающимися первона</w:t>
      </w:r>
      <w:r>
        <w:rPr>
          <w:sz w:val="28"/>
          <w:szCs w:val="28"/>
        </w:rPr>
        <w:t>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</w:t>
      </w:r>
      <w:r>
        <w:rPr>
          <w:sz w:val="28"/>
          <w:szCs w:val="28"/>
        </w:rPr>
        <w:t xml:space="preserve">, физических возможностей и состояния здоровья. </w:t>
      </w:r>
    </w:p>
    <w:p w:rsidR="00B17E10" w:rsidRDefault="00B076FD">
      <w:pPr>
        <w:pStyle w:val="af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«Профильный труд» должен способствовать решению следующих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B17E10" w:rsidRDefault="00B076FD">
      <w:pPr>
        <w:pStyle w:val="af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― развитие социально ценных качеств личности (потребности в труде, трудолюбия, уважения к людям труда, общественной активности</w:t>
      </w:r>
      <w:r>
        <w:rPr>
          <w:sz w:val="28"/>
          <w:szCs w:val="28"/>
        </w:rPr>
        <w:t xml:space="preserve"> и т.д.);</w:t>
      </w:r>
    </w:p>
    <w:p w:rsidR="00B17E10" w:rsidRDefault="00B076FD">
      <w:pPr>
        <w:pStyle w:val="aff0"/>
        <w:autoSpaceDE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― 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расширение знаний о материальной культуре как продукте творческой предметно-преобразующей деятельности человека; 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расширение культурного кругозора, обогащение знаний о культурно-исторических традициях в мире вещей; 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расширение знаний о материалах и и</w:t>
      </w:r>
      <w:r>
        <w:rPr>
          <w:rFonts w:ascii="Times New Roman" w:hAnsi="Times New Roman"/>
          <w:sz w:val="28"/>
          <w:szCs w:val="28"/>
        </w:rPr>
        <w:t>х свойствах, технологиях использования;</w:t>
      </w:r>
    </w:p>
    <w:p w:rsidR="00B17E10" w:rsidRDefault="00B076FD">
      <w:pPr>
        <w:pStyle w:val="aff0"/>
        <w:autoSpaceDE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― ознакомление с ролью человека-труженика и его местом на современном производстве;</w:t>
      </w:r>
    </w:p>
    <w:p w:rsidR="00B17E10" w:rsidRDefault="00B076FD">
      <w:pPr>
        <w:pStyle w:val="aff0"/>
        <w:autoSpaceDE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― ознакомление с массовыми рабочими профессиями, формирование устойчивых интересов к определенным видам труда, побуждение к сознател</w:t>
      </w:r>
      <w:r>
        <w:rPr>
          <w:sz w:val="28"/>
          <w:szCs w:val="28"/>
        </w:rPr>
        <w:t>ьному выбору профессии и получение первоначальной профильной трудовой подготовки;</w:t>
      </w:r>
    </w:p>
    <w:p w:rsidR="00B17E10" w:rsidRDefault="00B076FD">
      <w:pPr>
        <w:pStyle w:val="aff0"/>
        <w:autoSpaceDE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 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</w:t>
      </w:r>
      <w:r>
        <w:rPr>
          <w:sz w:val="28"/>
          <w:szCs w:val="28"/>
        </w:rPr>
        <w:t>профессиям и т. п., с которыми связаны профили трудового обучения в школе;</w:t>
      </w:r>
    </w:p>
    <w:p w:rsidR="00B17E10" w:rsidRDefault="00B076FD">
      <w:pPr>
        <w:pStyle w:val="aff0"/>
        <w:autoSpaceDE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― 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</w:t>
      </w:r>
      <w:r>
        <w:rPr>
          <w:sz w:val="28"/>
          <w:szCs w:val="28"/>
        </w:rPr>
        <w:t>о-производственных мастерских в соответствии с физическими возможностями и состоянием здоровья учащихся;</w:t>
      </w:r>
    </w:p>
    <w:p w:rsidR="00B17E10" w:rsidRDefault="00B076FD">
      <w:pPr>
        <w:pStyle w:val="aff0"/>
        <w:autoSpaceDE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</w:t>
      </w:r>
      <w:r>
        <w:rPr>
          <w:sz w:val="28"/>
          <w:szCs w:val="28"/>
        </w:rPr>
        <w:t xml:space="preserve">в общественно полезном, производительном труде; </w:t>
      </w:r>
    </w:p>
    <w:p w:rsidR="00B17E10" w:rsidRDefault="00B076FD">
      <w:pPr>
        <w:pStyle w:val="aff0"/>
        <w:autoSpaceDE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― формирование знаний о научной организации труда и рабочего места, планировании трудовой деятельности;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совершенствование практических умений и навыков использования различных материалов в предметно-преобр</w:t>
      </w:r>
      <w:r>
        <w:rPr>
          <w:rFonts w:ascii="Times New Roman" w:hAnsi="Times New Roman"/>
          <w:sz w:val="28"/>
          <w:szCs w:val="28"/>
        </w:rPr>
        <w:t>азующей деятельности;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коррекция и развитие познавательных психических процессов (восприятия, памяти, воображения, мышления, речи);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коррекция и развитие умственной деятельности (анализ, синтез, сравнение, классификация, обобщение);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коррекция и развити</w:t>
      </w:r>
      <w:r>
        <w:rPr>
          <w:rFonts w:ascii="Times New Roman" w:hAnsi="Times New Roman"/>
          <w:sz w:val="28"/>
          <w:szCs w:val="28"/>
        </w:rPr>
        <w:t>е сенсомоторных процессов в процессе формирование практических умений;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― форми</w:t>
      </w:r>
      <w:r>
        <w:rPr>
          <w:rFonts w:ascii="Times New Roman" w:hAnsi="Times New Roman"/>
          <w:sz w:val="28"/>
          <w:szCs w:val="28"/>
        </w:rPr>
        <w:t>рование информационной грамотности, умения работать с различными источниками информации;</w:t>
      </w:r>
    </w:p>
    <w:p w:rsidR="00B17E10" w:rsidRDefault="00B076FD">
      <w:pPr>
        <w:pStyle w:val="af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формирование коммуникативной культуры, развитие активности, целенаправленности, инициативности. 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Примерное содержание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по профильному труду в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>-х классах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ние и уровень основных знаний и умений учащихся по технологии ручной и машинной обработки производственных материалов, в связи с чем оп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 примерный перечень профилей трудовой подготовки: «Сто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ное дело», «Слесарное дело</w:t>
      </w:r>
      <w:r>
        <w:rPr>
          <w:rFonts w:ascii="Times New Roman" w:hAnsi="Times New Roman" w:cs="Times New Roman"/>
          <w:color w:val="auto"/>
          <w:sz w:val="28"/>
          <w:szCs w:val="28"/>
        </w:rPr>
        <w:t>», «Переплетно-картонажное дело», «Швейное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ло», «Сельскохозяйственный труд», «Подготовка младшего 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 персонала», «Цветоводство и декоративное са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доводство», «Ху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ный труд» и др. Также в содержание программы включены пер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t>воначальные све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дения об элементах организации уроков трудового профильного обучения.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Структуру программы составляют следующие обязательные содержательные линии, вне зависимости от выбора общеобразовательной организацией того или иного профиля обучения.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Материалы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используемые в трудовой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>. Перечень 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материалов используемых в трудовой деятельности, их основные свойства. Происхождение материалов (природные, производимые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мы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ленностью и проч.).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Инструменты и оборудование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: простейши</w:t>
      </w:r>
      <w:r>
        <w:rPr>
          <w:rFonts w:ascii="Times New Roman" w:hAnsi="Times New Roman" w:cs="Times New Roman"/>
          <w:color w:val="auto"/>
          <w:sz w:val="28"/>
          <w:szCs w:val="28"/>
        </w:rPr>
        <w:t>е инструменты ручного тру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да, приспособления, станки и проч. Устройство, наладка, подготовка к работе инструментов и оборудования, ремонт, хранение инструмента. Свойства инструмента и оборудования ― качество и производительность труда.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изготовления предмета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предметы профильного труда; основные профессиональные операции и действия; технологические карты. Выполнение отдельных трудовых операций и изготовление стандартных изделий под руководством педагога. </w:t>
      </w:r>
      <w:r>
        <w:rPr>
          <w:rFonts w:ascii="Times New Roman" w:hAnsi="Times New Roman" w:cs="Times New Roman"/>
          <w:sz w:val="28"/>
          <w:szCs w:val="28"/>
        </w:rPr>
        <w:t>Применение элементарных факт</w:t>
      </w:r>
      <w:r>
        <w:rPr>
          <w:rFonts w:ascii="Times New Roman" w:hAnsi="Times New Roman" w:cs="Times New Roman"/>
          <w:sz w:val="28"/>
          <w:szCs w:val="28"/>
        </w:rPr>
        <w:t>ических знаний и (или) ограниченного круга специальных знаний.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Этика и эстетика труда</w:t>
      </w:r>
      <w:r>
        <w:rPr>
          <w:rFonts w:ascii="Times New Roman" w:hAnsi="Times New Roman" w:cs="Times New Roman"/>
          <w:color w:val="auto"/>
          <w:sz w:val="28"/>
          <w:szCs w:val="28"/>
        </w:rPr>
        <w:t>: правила использования инструментов и материалов, 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 и ограничения. Инструкции по технике безопасности (правила поведения при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нии работ). Требования к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рганизации рабочего места. Правила профессионального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дения. </w:t>
      </w:r>
    </w:p>
    <w:p w:rsidR="00B17E10" w:rsidRDefault="00B17E1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7E10" w:rsidRDefault="00B076F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ПРОГРАММЫ КОРРЕКЦИОННЫХ КУРСОВ</w:t>
      </w:r>
    </w:p>
    <w:p w:rsidR="00B17E10" w:rsidRDefault="00B076FD">
      <w:pPr>
        <w:pStyle w:val="Default"/>
        <w:spacing w:line="360" w:lineRule="auto"/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Психокоррекционные занятия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Цель </w:t>
      </w:r>
      <w:r>
        <w:rPr>
          <w:color w:val="auto"/>
          <w:sz w:val="28"/>
          <w:szCs w:val="28"/>
        </w:rPr>
        <w:t>психокорреционных занятий заключается в применении разных форм взаимодействия с обучающимися, направленными на преодоление ил</w:t>
      </w:r>
      <w:r>
        <w:rPr>
          <w:color w:val="auto"/>
          <w:sz w:val="28"/>
          <w:szCs w:val="28"/>
        </w:rPr>
        <w:t xml:space="preserve">и ослабление проблем в психическом и личностном развитии, гармонизацию личности и межличностных отношений учащихся; формирование навыков адекватного поведения. 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</w:t>
      </w:r>
      <w:r>
        <w:rPr>
          <w:b/>
          <w:color w:val="auto"/>
          <w:sz w:val="28"/>
          <w:szCs w:val="28"/>
        </w:rPr>
        <w:t>направления</w:t>
      </w:r>
      <w:r>
        <w:rPr>
          <w:color w:val="auto"/>
          <w:sz w:val="28"/>
          <w:szCs w:val="28"/>
        </w:rPr>
        <w:t xml:space="preserve"> работы: 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диагностика и развитие познавательной сферы (формирование учебной</w:t>
      </w:r>
      <w:r>
        <w:rPr>
          <w:color w:val="auto"/>
          <w:sz w:val="28"/>
          <w:szCs w:val="28"/>
        </w:rPr>
        <w:t xml:space="preserve"> мотивации, активизация сенсорно-перцептивной, мнемической и мыслительной деятельности); 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диагностика и развитие эмоционально-личностной сферы (гармонизация пихоэмоционального состояния, формирование позитивного отношения к своему «Я», повышение уверенност</w:t>
      </w:r>
      <w:r>
        <w:rPr>
          <w:color w:val="auto"/>
          <w:sz w:val="28"/>
          <w:szCs w:val="28"/>
        </w:rPr>
        <w:t xml:space="preserve">и в себе, развитие самостоятельности, формирование навыков самоконтроля); 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диагностика и развитие коммуникативной сферы и социальная интеграции (развитие способности к эмпатии, сопереживанию); 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b/>
          <w:kern w:val="1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 </w:t>
      </w:r>
    </w:p>
    <w:p w:rsidR="00B17E10" w:rsidRDefault="00B17E10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10" w:rsidRDefault="00B076FD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</w:t>
      </w:r>
      <w:r>
        <w:rPr>
          <w:rFonts w:ascii="Times New Roman" w:hAnsi="Times New Roman" w:cs="Times New Roman"/>
          <w:b/>
          <w:i/>
          <w:sz w:val="28"/>
          <w:szCs w:val="28"/>
        </w:rPr>
        <w:t> Программа духовно-нравственного развития</w:t>
      </w:r>
    </w:p>
    <w:p w:rsidR="00B17E10" w:rsidRDefault="00B076FD">
      <w:pPr>
        <w:widowControl w:val="0"/>
        <w:tabs>
          <w:tab w:val="left" w:pos="6379"/>
        </w:tabs>
        <w:overflowPunct w:val="0"/>
        <w:autoSpaceDE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духовно-н</w:t>
      </w:r>
      <w:r>
        <w:rPr>
          <w:rFonts w:ascii="Times New Roman" w:hAnsi="Times New Roman" w:cs="Times New Roman"/>
          <w:color w:val="auto"/>
          <w:sz w:val="28"/>
          <w:szCs w:val="28"/>
        </w:rPr>
        <w:t>равственного развития призвана направлять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ный процесс на воспитание обучающихся с умственной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отсталостью 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рушениями) в духе любви к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не, уважения к культурно-историческому наследию сво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его народа и своей страны, на </w:t>
      </w:r>
      <w:r>
        <w:rPr>
          <w:rFonts w:ascii="Times New Roman" w:hAnsi="Times New Roman" w:cs="Times New Roman"/>
          <w:color w:val="auto"/>
          <w:sz w:val="28"/>
          <w:szCs w:val="28"/>
        </w:rPr>
        <w:t>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рование основ социально ответственного поведения.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а.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auto"/>
          <w:sz w:val="28"/>
          <w:szCs w:val="28"/>
        </w:rPr>
        <w:t>духовно-нравственного развития и воспитания обучающихся является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</w:t>
      </w:r>
      <w:r>
        <w:rPr>
          <w:rFonts w:ascii="Times New Roman" w:hAnsi="Times New Roman" w:cs="Times New Roman"/>
          <w:color w:val="auto"/>
          <w:sz w:val="28"/>
          <w:szCs w:val="28"/>
        </w:rPr>
        <w:t>енных чувств, нравственного сознания и поведения.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развития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области формирования 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личностной культуры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―</w:t>
      </w:r>
    </w:p>
    <w:p w:rsidR="00B17E10" w:rsidRDefault="00B076FD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7E10" w:rsidRDefault="00B076F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давать элементарную нравственную оценку своим и чужим поступкам; </w:t>
      </w:r>
    </w:p>
    <w:p w:rsidR="00B17E10" w:rsidRDefault="00B076FD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B17E10" w:rsidRDefault="00B076FD">
      <w:pPr>
        <w:widowControl w:val="0"/>
        <w:tabs>
          <w:tab w:val="left" w:pos="720"/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критичности к собственным намерениям,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мыслям и поступкам; </w:t>
      </w:r>
    </w:p>
    <w:p w:rsidR="00B17E10" w:rsidRDefault="00B076FD">
      <w:pPr>
        <w:widowControl w:val="0"/>
        <w:tabs>
          <w:tab w:val="left" w:pos="720"/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3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В области формирования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социальной культуры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―</w:t>
      </w:r>
    </w:p>
    <w:p w:rsidR="00B17E10" w:rsidRDefault="00B076FD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7E10" w:rsidRDefault="00B076F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пробуждение чувства пат</w:t>
      </w:r>
      <w:r>
        <w:rPr>
          <w:rFonts w:ascii="Times New Roman" w:hAnsi="Times New Roman" w:cs="Times New Roman"/>
          <w:color w:val="auto"/>
          <w:sz w:val="28"/>
          <w:szCs w:val="28"/>
        </w:rPr>
        <w:t>риотизма и веры в Россию и свой народ;</w:t>
      </w:r>
    </w:p>
    <w:p w:rsidR="00B17E10" w:rsidRDefault="00B076F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ценностного отношения к своему национальному языку </w:t>
      </w:r>
      <w:r>
        <w:rPr>
          <w:rFonts w:ascii="Times New Roman" w:hAnsi="Times New Roman" w:cs="Times New Roman"/>
          <w:sz w:val="28"/>
          <w:szCs w:val="28"/>
        </w:rPr>
        <w:t>и культуре;</w:t>
      </w:r>
    </w:p>
    <w:p w:rsidR="00B17E10" w:rsidRDefault="00B076F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чувства личной ответственности за свои дела и поступки;</w:t>
      </w:r>
    </w:p>
    <w:p w:rsidR="00B17E10" w:rsidRDefault="00B076F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проявление интереса к общественным явлениям и событиям;</w:t>
      </w:r>
    </w:p>
    <w:p w:rsidR="00B17E10" w:rsidRDefault="00B076F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начальных представлений о народах России, их единстве многообразии.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В области формирования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семейной культуры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―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классы: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представления о семейных ценностях, гендерных семейных ролях и уважения к ним;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активное участие в сохранении и укреплении положительных семейных традиций. </w:t>
      </w:r>
    </w:p>
    <w:p w:rsidR="00B17E10" w:rsidRDefault="00B17E10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направления духовно-нравственного развития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(интеллектуальными нарушениями)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задачи духовно-нравственного развития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х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ся с легкой умственной отсталостью (интеллектуальными нарушениями) классифицированы по направлениям, каждое из которых, будучи тесно свя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</w:t>
      </w:r>
      <w:r>
        <w:rPr>
          <w:rFonts w:ascii="Times New Roman" w:hAnsi="Times New Roman" w:cs="Times New Roman"/>
          <w:color w:val="auto"/>
          <w:sz w:val="28"/>
          <w:szCs w:val="28"/>
        </w:rPr>
        <w:t>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духовно-нравственного развития обучающихс</w:t>
      </w:r>
      <w:r>
        <w:rPr>
          <w:rFonts w:ascii="Times New Roman" w:hAnsi="Times New Roman" w:cs="Times New Roman"/>
          <w:color w:val="auto"/>
          <w:sz w:val="28"/>
          <w:szCs w:val="28"/>
        </w:rPr>
        <w:t>я осуществляется по следующим направлениям:</w:t>
      </w:r>
    </w:p>
    <w:p w:rsidR="00B17E10" w:rsidRDefault="00B076FD">
      <w:pPr>
        <w:widowControl w:val="0"/>
        <w:tabs>
          <w:tab w:val="left" w:pos="18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B17E10" w:rsidRDefault="00B076FD">
      <w:pPr>
        <w:widowControl w:val="0"/>
        <w:tabs>
          <w:tab w:val="left" w:pos="180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нравственных чувств, этического сознания и духовно-нравственного поведения. </w:t>
      </w:r>
    </w:p>
    <w:p w:rsidR="00B17E10" w:rsidRDefault="00B076FD">
      <w:pPr>
        <w:widowControl w:val="0"/>
        <w:tabs>
          <w:tab w:val="left" w:pos="180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воспитание трудолюбия, твор</w:t>
      </w:r>
      <w:r>
        <w:rPr>
          <w:rFonts w:ascii="Times New Roman" w:hAnsi="Times New Roman" w:cs="Times New Roman"/>
          <w:color w:val="auto"/>
          <w:sz w:val="28"/>
          <w:szCs w:val="28"/>
        </w:rPr>
        <w:t>ческого отношения к учению, труду, жизни.</w:t>
      </w:r>
    </w:p>
    <w:p w:rsidR="00B17E10" w:rsidRDefault="00B076FD">
      <w:pPr>
        <w:widowControl w:val="0"/>
        <w:tabs>
          <w:tab w:val="left" w:pos="18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Организация может отдавать приоритет тому или иному направлению духовно-нравст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венного развития,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возможностей.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основе реализации программы духовно-нравст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венного развития положен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ринцип системно-деятельностной организации воспитания.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Он пред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полагает, что в</w:t>
      </w:r>
      <w:r>
        <w:rPr>
          <w:rFonts w:ascii="Times New Roman" w:hAnsi="Times New Roman" w:cs="Times New Roman"/>
          <w:color w:val="auto"/>
          <w:sz w:val="28"/>
          <w:szCs w:val="28"/>
        </w:rPr>
        <w:t>оспитание, направленное на духовно-нравственное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развитие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щихся с умственной отсталостью (интеллектуальными нарушениями) и поддерживаемое всем у</w:t>
      </w:r>
      <w:r>
        <w:rPr>
          <w:rFonts w:ascii="Times New Roman" w:hAnsi="Times New Roman" w:cs="Times New Roman"/>
          <w:color w:val="auto"/>
          <w:sz w:val="28"/>
          <w:szCs w:val="28"/>
        </w:rPr>
        <w:t>кладом школьной жизни, включает в себя 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ганизацию учебной, внеучебной, общественно значимой деятельности школьников.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различных видов деятельности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щихся с умственной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тью (интеллектуальными нарушениями) должно </w:t>
      </w:r>
      <w:r>
        <w:rPr>
          <w:rFonts w:ascii="Times New Roman" w:hAnsi="Times New Roman" w:cs="Times New Roman"/>
          <w:color w:val="auto"/>
          <w:sz w:val="28"/>
          <w:szCs w:val="28"/>
        </w:rPr>
        <w:t>интегрировать в себя и предполагать 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рование 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в программе духовно-нравственного развития общественных иде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лов и 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тей. 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обучающихся с умственной отсталостью (интеллектуальными нарушениями) сло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 учителя, поступки, ценност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и и оценки имеют нравственное значение, учащиеся ис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пы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тывают большое доверие к учителю. Именно педагог не только словами, но и всем сво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им поведением, своей личностью формирует устойчивые представления ребёнка о спра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вости, человечности, нравствен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ности, об отношениях между людьми. Характер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отно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ний между педагогом и детьми во многом определяет качество духовно-нравственного 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вития детей.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представители), так же как и педагог, подают ребён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ку первый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мер нравственности. Пр</w:t>
      </w:r>
      <w:r>
        <w:rPr>
          <w:rFonts w:ascii="Times New Roman" w:hAnsi="Times New Roman" w:cs="Times New Roman"/>
          <w:color w:val="auto"/>
          <w:sz w:val="28"/>
          <w:szCs w:val="28"/>
        </w:rPr>
        <w:t>имер окружающих имеет огромное зна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чение в нравственном 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звитии личности обучающегося с умственной отсталостью 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ниями).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Наполнение всего уклада жизни обучающихся обеспечивается также мно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вом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меров духовно-нравственно</w:t>
      </w:r>
      <w:r>
        <w:rPr>
          <w:rFonts w:ascii="Times New Roman" w:hAnsi="Times New Roman" w:cs="Times New Roman"/>
          <w:color w:val="auto"/>
          <w:sz w:val="28"/>
          <w:szCs w:val="28"/>
        </w:rPr>
        <w:t>го поведения, которые широко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лены в оте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и мировой истории, истории и культуре традиционных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гий, истории и духовно-нра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вственной культуре народов Российской Фе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ции, литературе и различных видах ис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сства, сказках, л</w:t>
      </w:r>
      <w:r>
        <w:rPr>
          <w:rFonts w:ascii="Times New Roman" w:hAnsi="Times New Roman" w:cs="Times New Roman"/>
          <w:color w:val="auto"/>
          <w:sz w:val="28"/>
          <w:szCs w:val="28"/>
        </w:rPr>
        <w:t>егендах и 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фах. Важно использовать и примеры реального нра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 поведения,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рые могут активно противодействовать тем образцам циничного, амо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го, откровенно разрушительного поведения, которые в большом количестве и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катель</w:t>
      </w:r>
      <w:r>
        <w:rPr>
          <w:rFonts w:ascii="Times New Roman" w:hAnsi="Times New Roman" w:cs="Times New Roman"/>
          <w:color w:val="auto"/>
          <w:sz w:val="28"/>
          <w:szCs w:val="28"/>
        </w:rPr>
        <w:t>ной форме обрушивают на детское сознание компьютерные игры, телевидение и дру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гие источники информации.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Нравственное развитие обучающихся с умственной отсталостью (интел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 нарушениями) лежит в 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 их «вра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стания в человеческую культуру</w:t>
      </w:r>
      <w:r>
        <w:rPr>
          <w:rFonts w:ascii="Times New Roman" w:hAnsi="Times New Roman" w:cs="Times New Roman"/>
          <w:color w:val="auto"/>
          <w:sz w:val="28"/>
          <w:szCs w:val="28"/>
        </w:rPr>
        <w:t>», подлинной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ализации и 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теграции в общество,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звано способствовать преодолению изоляции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блемного детства. Для этого не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мо формировать и стимулировать стре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мление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бён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 включиться в посильное решение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блем школьного кол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лекти</w:t>
      </w:r>
      <w:r>
        <w:rPr>
          <w:rFonts w:ascii="Times New Roman" w:hAnsi="Times New Roman" w:cs="Times New Roman"/>
          <w:color w:val="auto"/>
          <w:sz w:val="28"/>
          <w:szCs w:val="28"/>
        </w:rPr>
        <w:t>ва, своей семьи, села, 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рода, микрорайона, участвовать в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общественно полезной деятельности детей и взрослых.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Воспитание гражданственности, патриотизма, уважения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 правам, свободам и обязанностям человека ―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представления о символах государс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тва — Флаге, Гербе России, о флаге и гербе субъекта Российской Федерации, в котором находится Организация;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интерес к общественным явлениям, понимание активной роли человека в обществе;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уважительное отношение к русскому языку как государственному;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</w:t>
      </w:r>
      <w:r>
        <w:rPr>
          <w:rFonts w:ascii="Times New Roman" w:hAnsi="Times New Roman" w:cs="Times New Roman"/>
          <w:color w:val="auto"/>
          <w:sz w:val="28"/>
          <w:szCs w:val="28"/>
        </w:rPr>
        <w:t>ные представления о народах России, о единстве народов нашей страны.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Воспитание нравственных чувств и этического сознания ―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недопущения совершения плохих поступков, умение признаться в проступке и проанализировать его;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правилах </w:t>
      </w:r>
      <w:r>
        <w:rPr>
          <w:rFonts w:ascii="Times New Roman" w:hAnsi="Times New Roman" w:cs="Times New Roman"/>
          <w:color w:val="auto"/>
          <w:sz w:val="28"/>
          <w:szCs w:val="28"/>
        </w:rPr>
        <w:t>этики, культуре речи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аморальным поступкам, грубости, оскорбительным словам и дейс</w:t>
      </w:r>
      <w:r>
        <w:rPr>
          <w:rFonts w:ascii="Times New Roman" w:hAnsi="Times New Roman" w:cs="Times New Roman"/>
          <w:color w:val="auto"/>
          <w:sz w:val="28"/>
          <w:szCs w:val="28"/>
        </w:rPr>
        <w:t>твиям, в том числе в содержании художественных фильмов и телевизионных передач.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Воспитание трудолюбия, активного отношения к учению, труду, жизни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об основных профессиях;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уважение к труду и творчеству старших и младших товарищей,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сверстников;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дисциплинированности, последовательности и настойчивости в выполнении учебных и учебно-трудовых заданий;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ция рабочего места в соответствии с предстоящим видом деятельности;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отрицательное отношение к лени и небрежности в труде и учёбе, небережливому отношению к результатам труда людей.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Воспитание ценностного отношения к прекрасному, формирование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представлений об эстетических идеалах и ценностях (эстетическое воспитание) ―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элементарных представлений о душевной и физической красоте человека;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умения видеть красоту природы, труда и творчества;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стремления создавать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рекрасное (делать «красиво»);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закрепление интереса к чтению, произведениям искусства, детским спектаклям, концертам, выставкам, музыке;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к опрятному внешнему виду; 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некрасивым поступкам и неряшливости.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реализа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ции основных направлений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духовно-нравственного развития обучающихся с умственной отсталостью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(интеллектуальными нарушениями)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Направления коррекционно-воспитательной работы по духовно-н</w:t>
      </w:r>
      <w:r>
        <w:rPr>
          <w:rFonts w:ascii="Times New Roman" w:hAnsi="Times New Roman" w:cs="Times New Roman"/>
          <w:color w:val="auto"/>
          <w:sz w:val="28"/>
          <w:szCs w:val="28"/>
        </w:rPr>
        <w:t>равственному 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тию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зуются как во внеурочной деятельности, так и в процессе </w:t>
      </w:r>
      <w:r>
        <w:rPr>
          <w:rFonts w:ascii="Times New Roman" w:hAnsi="Times New Roman" w:cs="Times New Roman"/>
          <w:color w:val="auto"/>
          <w:sz w:val="28"/>
          <w:szCs w:val="28"/>
        </w:rPr>
        <w:t>изучения всех учебных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тов. 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и используемые формы работы должны соответствовать возрастным осо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бенно</w:t>
      </w:r>
      <w:r>
        <w:rPr>
          <w:rFonts w:ascii="Times New Roman" w:hAnsi="Times New Roman" w:cs="Times New Roman"/>
          <w:color w:val="auto"/>
          <w:sz w:val="28"/>
          <w:szCs w:val="28"/>
        </w:rPr>
        <w:t>стям обучающихся, уровню их интеллектуального развития, а также пре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матривать учет психофизиологических особенностей и возможностей детей и подростков.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1. Совместная деятельность общеобразовательной организации, семьи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и общественности по духовно-нравс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твенному развитию обучающихся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Духовно-нравственное развитие обучающихся с умственной отсталостью (инте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туальными нарушениями) осу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ся не только общеобразовательной организацией, но и семьёй, внешкольными организациями по месту жительст</w:t>
      </w:r>
      <w:r>
        <w:rPr>
          <w:rFonts w:ascii="Times New Roman" w:hAnsi="Times New Roman" w:cs="Times New Roman"/>
          <w:color w:val="auto"/>
          <w:sz w:val="28"/>
          <w:szCs w:val="28"/>
        </w:rPr>
        <w:t>ва. Взаимодействие общеобразовательной 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зации и семьи имеет решающее значение для осуществления духовно-нра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ственного уклада жизни обучающегося. В формировании такого уклада свои тра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ные позиции сохраняют организации дополнительного обра</w:t>
      </w:r>
      <w:r>
        <w:rPr>
          <w:rFonts w:ascii="Times New Roman" w:hAnsi="Times New Roman" w:cs="Times New Roman"/>
          <w:color w:val="auto"/>
          <w:sz w:val="28"/>
          <w:szCs w:val="28"/>
        </w:rPr>
        <w:t>зования, куль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туры и спорта.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действия различных социальных субъектов при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ведущей роли пе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коллектива общеобразовательной организации.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разработке и осуществлении программы духовно-нравственного развития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ющихся Организация может взаимодействовать, в том числе на си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тем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основе, с традиционными религиозными организациями, обществе</w:t>
      </w:r>
      <w:r>
        <w:rPr>
          <w:rFonts w:ascii="Times New Roman" w:hAnsi="Times New Roman" w:cs="Times New Roman"/>
          <w:color w:val="auto"/>
          <w:sz w:val="28"/>
          <w:szCs w:val="28"/>
        </w:rPr>
        <w:t>нными орга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циями и объединениями граждан ― с патриотической, культурной, экологической и иной направленностью, детско-юно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 и молодёжными движениями, организациями, объединениями, 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 в своей деятельности базовые национальные ц</w:t>
      </w:r>
      <w:r>
        <w:rPr>
          <w:rFonts w:ascii="Times New Roman" w:hAnsi="Times New Roman" w:cs="Times New Roman"/>
          <w:color w:val="auto"/>
          <w:sz w:val="28"/>
          <w:szCs w:val="28"/>
        </w:rPr>
        <w:t>енности. При этом могут быть использованы различные формы взаимодействия: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представителей общественных организаций и объединений, а так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 традиционных религиозных организаций с согласия обучающихся и их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дителей (законных представителей) в провед</w:t>
      </w:r>
      <w:r>
        <w:rPr>
          <w:rFonts w:ascii="Times New Roman" w:hAnsi="Times New Roman" w:cs="Times New Roman"/>
          <w:color w:val="auto"/>
          <w:sz w:val="28"/>
          <w:szCs w:val="28"/>
        </w:rPr>
        <w:t>ении отдельных мероприятий в рамках реализации направлений программы духовно-нравственного развития обучающихся;</w:t>
      </w:r>
    </w:p>
    <w:p w:rsidR="00B17E10" w:rsidRDefault="00B076FD">
      <w:pPr>
        <w:widowControl w:val="0"/>
        <w:tabs>
          <w:tab w:val="left" w:pos="9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педагогической работы указанных организаций и объединений с обучающимися в рамках отдельных программ, согласованных с программой дух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овно-нравственного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организации; </w:t>
      </w:r>
    </w:p>
    <w:p w:rsidR="00B17E10" w:rsidRDefault="00B076FD">
      <w:pPr>
        <w:widowControl w:val="0"/>
        <w:tabs>
          <w:tab w:val="left" w:pos="9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совместных мероприятий по направлениям духовно-нравственного развития в общеобразовательной организации.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2. Повышение педагогической культуры родителей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(законных представителей) обучающихся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Педагогическая культура родителей (законных представит</w:t>
      </w:r>
      <w:r>
        <w:rPr>
          <w:rFonts w:ascii="Times New Roman" w:hAnsi="Times New Roman" w:cs="Times New Roman"/>
          <w:color w:val="auto"/>
          <w:sz w:val="28"/>
          <w:szCs w:val="28"/>
        </w:rPr>
        <w:t>елей) обучающихся с ум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венной отсталостью (интеллектуальными нарушениями) — один из самых действенных фа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торов их духовно-нравственного развития. Повышение педагогической культуры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лей (законных представителей) рассматривается как одно из клю</w:t>
      </w:r>
      <w:r>
        <w:rPr>
          <w:rFonts w:ascii="Times New Roman" w:hAnsi="Times New Roman" w:cs="Times New Roman"/>
          <w:color w:val="auto"/>
          <w:sz w:val="28"/>
          <w:szCs w:val="28"/>
        </w:rPr>
        <w:t>чевых направлений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зации программы духовно-нравственного развития обучающихся.  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статьях 17, 18, 19, 52 Закона Российской Федерации «Об образовании в Российской Федерации».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 работы общеобразовательной организации по повышению пе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ческой культуры родителей (законных представителей) в обеспечении дух</w:t>
      </w:r>
      <w:r>
        <w:rPr>
          <w:rFonts w:ascii="Times New Roman" w:hAnsi="Times New Roman" w:cs="Times New Roman"/>
          <w:color w:val="auto"/>
          <w:sz w:val="28"/>
          <w:szCs w:val="28"/>
        </w:rPr>
        <w:t>овно-нравственного развития обучающихся должна быть основана на следующих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пах: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совместная педагогическая деятельность семьи и общеобразовательной организации в разработке содержания и реализации программ духовно-нравственного развития обучающихся,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оценке эффективности этих программ;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педагогическое внимание, уважение и требовательность к родителям (законным представителям);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опора на положительн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ый опыт семейного воспитания. 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Сроки и формы проведения мероприятий в рам</w:t>
      </w:r>
      <w:r>
        <w:rPr>
          <w:rFonts w:ascii="Times New Roman" w:hAnsi="Times New Roman" w:cs="Times New Roman"/>
          <w:color w:val="auto"/>
          <w:sz w:val="28"/>
          <w:szCs w:val="28"/>
        </w:rPr>
        <w:t>ках повышения педагогической культуры родителей необходимо согласовывать с планами воспитательной работы Организации. Работа с родителями (законными представителями), как правило, должна предшествовать работе с обучающимися и подготавливать к ней.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систем</w:t>
      </w:r>
      <w:r>
        <w:rPr>
          <w:rFonts w:ascii="Times New Roman" w:hAnsi="Times New Roman" w:cs="Times New Roman"/>
          <w:color w:val="auto"/>
          <w:sz w:val="28"/>
          <w:szCs w:val="28"/>
        </w:rPr>
        <w:t>е повышения педагогической культуры родителей (законных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лей) могут быть использованы различные формы работы (родительское собрание,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тельская конференция, организационно-деятельностная и психологическая игра, собрание, диспут, родитель</w:t>
      </w:r>
      <w:r>
        <w:rPr>
          <w:rFonts w:ascii="Times New Roman" w:hAnsi="Times New Roman" w:cs="Times New Roman"/>
          <w:color w:val="auto"/>
          <w:sz w:val="28"/>
          <w:szCs w:val="28"/>
        </w:rPr>
        <w:t>ский лекторий, семейная гостиная, встреча за круглым столом, вечер вопросов и ответов, семинар, педагогический практикум, тренинг для родителей и др).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духовно-нравственного развития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обучающихся с умственной отсталостью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ьными нарушениями)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взаимодействия. 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программы духовно-нравственного развития должно обеспечиваться:</w:t>
      </w:r>
    </w:p>
    <w:p w:rsidR="00B17E10" w:rsidRDefault="00B076FD">
      <w:pPr>
        <w:widowControl w:val="0"/>
        <w:tabs>
          <w:tab w:val="left" w:pos="1080"/>
        </w:tabs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приобретение обучающимися представлений и знаний (о Родине, о бли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жайшем окружении и о себе, об общественных нормах, социально одо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емых и не од</w:t>
      </w:r>
      <w:r>
        <w:rPr>
          <w:rFonts w:ascii="Times New Roman" w:hAnsi="Times New Roman" w:cs="Times New Roman"/>
          <w:color w:val="auto"/>
          <w:sz w:val="28"/>
          <w:szCs w:val="28"/>
        </w:rPr>
        <w:t>обряемых формах поведения в обществе и  т. п.), первичного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мания социальной реальности и повседневной жизни;  </w:t>
      </w:r>
    </w:p>
    <w:p w:rsidR="00B17E10" w:rsidRDefault="00B076FD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переживание обучающимися опыта духовно-нравственного отношения к социальной реальности (на основе взаимодействия обучающихся между собой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уровне класса, общеобразовательной организации и за ее пределами); </w:t>
      </w:r>
    </w:p>
    <w:p w:rsidR="00B17E10" w:rsidRDefault="00B076F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приобретение обучающимся нравственных моделей поведения,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рые он усвоил вследствие участия в той или иной общественно значимой деятельности; </w:t>
      </w:r>
    </w:p>
    <w:p w:rsidR="00B17E10" w:rsidRDefault="00B076FD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обучающегося как личности, форм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ирование его социальной компетентности, чувства патриотизма и т. д.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этом учитывается, что развитие личности обучающегося,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его социальных компетенций становится возможным благодаря воспитательной деятельности педагогов, других субъектов 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ховно-нравственного развития (семьи, друзей, ближайшего окружения, общественности, СМИ и т. п.), а также собственным усилиям обучающегося.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каждому из направлений духовно-нравственного развития должны быть предусмотрены следующие воспитательные результа</w:t>
      </w:r>
      <w:r>
        <w:rPr>
          <w:rFonts w:ascii="Times New Roman" w:hAnsi="Times New Roman" w:cs="Times New Roman"/>
          <w:color w:val="auto"/>
          <w:sz w:val="28"/>
          <w:szCs w:val="28"/>
        </w:rPr>
        <w:t>ты, которые могут быть достигнуты обучающимися.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Воспитание гражданственности, патриотизма, уважения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 правам, свободам и обязанностям человека ―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начальные представления о моральных нормах и правилах духовно-нравственного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опыт соци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альной коммуникации. </w:t>
      </w:r>
    </w:p>
    <w:p w:rsidR="00B17E10" w:rsidRDefault="00B076FD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Воспитание нравственных чувств и этического сознания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―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традиций своей семьи и общеобразовательной организации, бережное отношение к ним.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Воспитание трудолюбия, творческого отношения к учению, труду, жизни ―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 различных профессиях;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осознание приоритета нравственных основ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творчества, создания нового;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потребность и начальные умения выражать себя в различных доступных видах деятельности.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Воспитание ценностного отношения к прекрасному,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формирование представлений об эстетических идеалах и ценностях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(эстетическое воспитание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) ―</w:t>
      </w:r>
    </w:p>
    <w:p w:rsidR="00B17E10" w:rsidRDefault="00B076FD">
      <w:pPr>
        <w:widowControl w:val="0"/>
        <w:tabs>
          <w:tab w:val="left" w:pos="72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элементарные представления об эстетических и художественных ценностях отечественной культуры. </w:t>
      </w:r>
    </w:p>
    <w:p w:rsidR="00B17E10" w:rsidRDefault="00B076FD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себе. </w:t>
      </w:r>
    </w:p>
    <w:p w:rsidR="00B17E10" w:rsidRDefault="00B076FD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2.2.4. 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Программа формирования экологической культуры,</w:t>
      </w:r>
    </w:p>
    <w:p w:rsidR="00B17E10" w:rsidRDefault="00B07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здорового и безопасного образа жизни</w:t>
      </w:r>
    </w:p>
    <w:p w:rsidR="00B17E10" w:rsidRDefault="00B076FD">
      <w:pPr>
        <w:widowControl w:val="0"/>
        <w:tabs>
          <w:tab w:val="left" w:pos="6379"/>
        </w:tabs>
        <w:overflowPunct w:val="0"/>
        <w:autoSpaceDE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формирования экологической культуры,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программы. </w:t>
      </w:r>
    </w:p>
    <w:p w:rsidR="00B17E10" w:rsidRDefault="00B076FD">
      <w:pPr>
        <w:widowControl w:val="0"/>
        <w:tabs>
          <w:tab w:val="left" w:pos="6379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экологической к</w:t>
      </w:r>
      <w:r>
        <w:rPr>
          <w:rFonts w:ascii="Times New Roman" w:hAnsi="Times New Roman" w:cs="Times New Roman"/>
          <w:sz w:val="28"/>
          <w:szCs w:val="28"/>
        </w:rPr>
        <w:t xml:space="preserve">ультуры разрабатывается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нове системно-деятельностного и культурно-исторического подходов,</w:t>
      </w:r>
      <w:r>
        <w:rPr>
          <w:rFonts w:ascii="Times New Roman" w:hAnsi="Times New Roman" w:cs="Times New Roman"/>
          <w:sz w:val="28"/>
          <w:szCs w:val="28"/>
        </w:rPr>
        <w:t xml:space="preserve"> с учё</w:t>
      </w:r>
      <w:r>
        <w:rPr>
          <w:rFonts w:ascii="Times New Roman" w:hAnsi="Times New Roman" w:cs="Times New Roman"/>
          <w:sz w:val="28"/>
          <w:szCs w:val="28"/>
        </w:rPr>
        <w:softHyphen/>
        <w:t>том этнических, социально-экономических,  природно-территориальных и иных особенностей региона, запросов семей и других субъектов образователь</w:t>
      </w:r>
      <w:r>
        <w:rPr>
          <w:rFonts w:ascii="Times New Roman" w:hAnsi="Times New Roman" w:cs="Times New Roman"/>
          <w:sz w:val="28"/>
          <w:szCs w:val="28"/>
        </w:rPr>
        <w:softHyphen/>
        <w:t>ного процес</w:t>
      </w:r>
      <w:r>
        <w:rPr>
          <w:rFonts w:ascii="Times New Roman" w:hAnsi="Times New Roman" w:cs="Times New Roman"/>
          <w:sz w:val="28"/>
          <w:szCs w:val="28"/>
        </w:rPr>
        <w:t>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ными организациями.  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формирования экологи</w:t>
      </w:r>
      <w:r>
        <w:rPr>
          <w:rFonts w:ascii="Times New Roman" w:hAnsi="Times New Roman"/>
          <w:sz w:val="28"/>
          <w:szCs w:val="28"/>
        </w:rPr>
        <w:t>ческой культуры, здорового и безопас</w:t>
      </w:r>
      <w:r>
        <w:rPr>
          <w:rFonts w:ascii="Times New Roman" w:hAnsi="Times New Roman"/>
          <w:sz w:val="28"/>
          <w:szCs w:val="28"/>
        </w:rPr>
        <w:softHyphen/>
        <w:t>ного образа жизни — комплексная программа формирования у обучающихся с умственной от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та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 xml:space="preserve">тью </w:t>
      </w:r>
      <w:r>
        <w:rPr>
          <w:rFonts w:ascii="Times New Roman" w:hAnsi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/>
          <w:sz w:val="28"/>
          <w:szCs w:val="28"/>
        </w:rPr>
        <w:t>знаний, установок, личностных ориентиров и норм поведения, обеспечивающих сохранение и у</w:t>
      </w:r>
      <w:r>
        <w:rPr>
          <w:rFonts w:ascii="Times New Roman" w:hAnsi="Times New Roman"/>
          <w:sz w:val="28"/>
          <w:szCs w:val="28"/>
        </w:rPr>
        <w:t>крепление физического и психического здоровья как одной из ценностных составляющих, спо</w:t>
      </w:r>
      <w:r>
        <w:rPr>
          <w:rFonts w:ascii="Times New Roman" w:hAnsi="Times New Roman"/>
          <w:sz w:val="28"/>
          <w:szCs w:val="28"/>
        </w:rPr>
        <w:softHyphen/>
        <w:t>со</w:t>
      </w:r>
      <w:r>
        <w:rPr>
          <w:rFonts w:ascii="Times New Roman" w:hAnsi="Times New Roman"/>
          <w:sz w:val="28"/>
          <w:szCs w:val="28"/>
        </w:rPr>
        <w:softHyphen/>
        <w:t>б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</w:t>
      </w:r>
      <w:r>
        <w:rPr>
          <w:rFonts w:ascii="Times New Roman" w:hAnsi="Times New Roman"/>
          <w:sz w:val="28"/>
          <w:szCs w:val="28"/>
        </w:rPr>
        <w:softHyphen/>
        <w:t>вующих познавательному и эмо</w:t>
      </w:r>
      <w:r>
        <w:rPr>
          <w:rFonts w:ascii="Times New Roman" w:hAnsi="Times New Roman"/>
          <w:sz w:val="28"/>
          <w:szCs w:val="28"/>
        </w:rPr>
        <w:softHyphen/>
        <w:t>циональному развитию ребёнка.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</w:t>
      </w:r>
      <w:r>
        <w:rPr>
          <w:rFonts w:ascii="Times New Roman" w:hAnsi="Times New Roman" w:cs="Times New Roman"/>
          <w:sz w:val="28"/>
          <w:szCs w:val="28"/>
        </w:rPr>
        <w:t>клад в достижение требований к личностным результатам освоения АООП: формирование представлений о мире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его органичном единстве и разнообразии природы, народов, культур;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</w:t>
      </w:r>
      <w:r>
        <w:rPr>
          <w:rFonts w:ascii="Times New Roman" w:hAnsi="Times New Roman" w:cs="Times New Roman"/>
          <w:sz w:val="28"/>
          <w:szCs w:val="28"/>
        </w:rPr>
        <w:t xml:space="preserve">ние начальными навыками адаптации в окружающем мире; формирование установки на </w:t>
      </w:r>
      <w:r>
        <w:rPr>
          <w:rFonts w:ascii="Times New Roman" w:hAnsi="Times New Roman" w:cs="Times New Roman"/>
          <w:sz w:val="28"/>
          <w:szCs w:val="28"/>
        </w:rPr>
        <w:t>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построена на основе общенациональных ценностей рос</w:t>
      </w:r>
      <w:r>
        <w:rPr>
          <w:rFonts w:ascii="Times New Roman" w:hAnsi="Times New Roman"/>
          <w:sz w:val="28"/>
          <w:szCs w:val="28"/>
        </w:rPr>
        <w:softHyphen/>
        <w:t>сий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ко</w:t>
      </w:r>
      <w:r>
        <w:rPr>
          <w:rFonts w:ascii="Times New Roman" w:hAnsi="Times New Roman"/>
          <w:sz w:val="28"/>
          <w:szCs w:val="28"/>
        </w:rPr>
        <w:softHyphen/>
        <w:t>го об</w:t>
      </w:r>
      <w:r>
        <w:rPr>
          <w:rFonts w:ascii="Times New Roman" w:hAnsi="Times New Roman"/>
          <w:sz w:val="28"/>
          <w:szCs w:val="28"/>
        </w:rPr>
        <w:softHyphen/>
        <w:t>ще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</w:t>
      </w:r>
      <w:r>
        <w:rPr>
          <w:rFonts w:ascii="Times New Roman" w:hAnsi="Times New Roman"/>
          <w:sz w:val="28"/>
          <w:szCs w:val="28"/>
        </w:rPr>
        <w:softHyphen/>
        <w:t xml:space="preserve">ва, таких, как гражданственность, </w:t>
      </w:r>
      <w:r>
        <w:rPr>
          <w:rFonts w:ascii="Times New Roman" w:hAnsi="Times New Roman"/>
          <w:sz w:val="28"/>
          <w:szCs w:val="28"/>
        </w:rPr>
        <w:t>здоровье, природа, эко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гическая культура, без</w:t>
      </w:r>
      <w:r>
        <w:rPr>
          <w:rFonts w:ascii="Times New Roman" w:hAnsi="Times New Roman"/>
          <w:sz w:val="28"/>
          <w:szCs w:val="28"/>
        </w:rPr>
        <w:softHyphen/>
        <w:t>опа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ность человека и государства. Она направлена на развитие мотивации и готовности обу</w:t>
      </w:r>
      <w:r>
        <w:rPr>
          <w:rFonts w:ascii="Times New Roman" w:hAnsi="Times New Roman"/>
          <w:sz w:val="28"/>
          <w:szCs w:val="28"/>
        </w:rPr>
        <w:softHyphen/>
        <w:t>ча</w:t>
      </w:r>
      <w:r>
        <w:rPr>
          <w:rFonts w:ascii="Times New Roman" w:hAnsi="Times New Roman"/>
          <w:sz w:val="28"/>
          <w:szCs w:val="28"/>
        </w:rPr>
        <w:softHyphen/>
        <w:t>ю</w:t>
      </w:r>
      <w:r>
        <w:rPr>
          <w:rFonts w:ascii="Times New Roman" w:hAnsi="Times New Roman"/>
          <w:sz w:val="28"/>
          <w:szCs w:val="28"/>
        </w:rPr>
        <w:softHyphen/>
        <w:t xml:space="preserve">щихся с умственной отсталостью </w:t>
      </w:r>
      <w:r>
        <w:rPr>
          <w:rFonts w:ascii="Times New Roman" w:hAnsi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/>
          <w:sz w:val="28"/>
          <w:szCs w:val="28"/>
        </w:rPr>
        <w:t>действовать пре</w:t>
      </w:r>
      <w:r>
        <w:rPr>
          <w:rFonts w:ascii="Times New Roman" w:hAnsi="Times New Roman"/>
          <w:sz w:val="28"/>
          <w:szCs w:val="28"/>
        </w:rPr>
        <w:softHyphen/>
        <w:t>ду</w:t>
      </w:r>
      <w:r>
        <w:rPr>
          <w:rFonts w:ascii="Times New Roman" w:hAnsi="Times New Roman"/>
          <w:sz w:val="28"/>
          <w:szCs w:val="28"/>
        </w:rPr>
        <w:softHyphen/>
        <w:t>смотрительно, придерживаться з</w:t>
      </w:r>
      <w:r>
        <w:rPr>
          <w:rFonts w:ascii="Times New Roman" w:hAnsi="Times New Roman"/>
          <w:sz w:val="28"/>
          <w:szCs w:val="28"/>
        </w:rPr>
        <w:t>дорового и экологически безопасного образа жизни, це</w:t>
      </w:r>
      <w:r>
        <w:rPr>
          <w:rFonts w:ascii="Times New Roman" w:hAnsi="Times New Roman"/>
          <w:sz w:val="28"/>
          <w:szCs w:val="28"/>
        </w:rPr>
        <w:softHyphen/>
        <w:t>нить природу как источник духовного развития, информации, красоты, здоровья, ма</w:t>
      </w:r>
      <w:r>
        <w:rPr>
          <w:rFonts w:ascii="Times New Roman" w:hAnsi="Times New Roman"/>
          <w:sz w:val="28"/>
          <w:szCs w:val="28"/>
        </w:rPr>
        <w:softHyphen/>
        <w:t>те</w:t>
      </w:r>
      <w:r>
        <w:rPr>
          <w:rFonts w:ascii="Times New Roman" w:hAnsi="Times New Roman"/>
          <w:sz w:val="28"/>
          <w:szCs w:val="28"/>
        </w:rPr>
        <w:softHyphen/>
        <w:t>ри</w:t>
      </w:r>
      <w:r>
        <w:rPr>
          <w:rFonts w:ascii="Times New Roman" w:hAnsi="Times New Roman"/>
          <w:sz w:val="28"/>
          <w:szCs w:val="28"/>
        </w:rPr>
        <w:softHyphen/>
        <w:t>аль</w:t>
      </w:r>
      <w:r>
        <w:rPr>
          <w:rFonts w:ascii="Times New Roman" w:hAnsi="Times New Roman"/>
          <w:sz w:val="28"/>
          <w:szCs w:val="28"/>
        </w:rPr>
        <w:softHyphen/>
        <w:t>ного благополучия.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стратегии реализации настоящей программы необходимо исходить из того, что формирова</w:t>
      </w:r>
      <w:r>
        <w:rPr>
          <w:rFonts w:ascii="Times New Roman" w:hAnsi="Times New Roman"/>
          <w:sz w:val="28"/>
          <w:szCs w:val="28"/>
        </w:rPr>
        <w:t>ние культуры здорового и безопасного образа жизни — необходимый и обязательный компонент здоровьесберегающей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</w:t>
      </w:r>
      <w:r>
        <w:rPr>
          <w:rFonts w:ascii="Times New Roman" w:hAnsi="Times New Roman"/>
          <w:sz w:val="28"/>
          <w:szCs w:val="28"/>
        </w:rPr>
        <w:t>иональной организации учебного процесса.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эффективным путём формирования экологической культуры, здо</w:t>
      </w:r>
      <w:r>
        <w:rPr>
          <w:rFonts w:ascii="Times New Roman" w:hAnsi="Times New Roman"/>
          <w:sz w:val="28"/>
          <w:szCs w:val="28"/>
        </w:rPr>
        <w:softHyphen/>
        <w:t>рового и без</w:t>
      </w:r>
      <w:r>
        <w:rPr>
          <w:rFonts w:ascii="Times New Roman" w:hAnsi="Times New Roman"/>
          <w:sz w:val="28"/>
          <w:szCs w:val="28"/>
        </w:rPr>
        <w:softHyphen/>
        <w:t>опасного образа жизни у обучающихся является направляемая и организуемая взро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лы</w:t>
      </w:r>
      <w:r>
        <w:rPr>
          <w:rFonts w:ascii="Times New Roman" w:hAnsi="Times New Roman"/>
          <w:sz w:val="28"/>
          <w:szCs w:val="28"/>
        </w:rPr>
        <w:softHyphen/>
        <w:t>ми самостоятельная деятельность обучающихся, раз</w:t>
      </w:r>
      <w:r>
        <w:rPr>
          <w:rFonts w:ascii="Times New Roman" w:hAnsi="Times New Roman"/>
          <w:sz w:val="28"/>
          <w:szCs w:val="28"/>
        </w:rPr>
        <w:softHyphen/>
        <w:t>ви</w:t>
      </w:r>
      <w:r>
        <w:rPr>
          <w:rFonts w:ascii="Times New Roman" w:hAnsi="Times New Roman"/>
          <w:sz w:val="28"/>
          <w:szCs w:val="28"/>
        </w:rPr>
        <w:softHyphen/>
        <w:t>вающая способность понимать своё состояние, обеспечивающая усвоение спо</w:t>
      </w:r>
      <w:r>
        <w:rPr>
          <w:rFonts w:ascii="Times New Roman" w:hAnsi="Times New Roman"/>
          <w:sz w:val="28"/>
          <w:szCs w:val="28"/>
        </w:rPr>
        <w:softHyphen/>
        <w:t>собов рациональной организации режима дня, двигательной активности, пи</w:t>
      </w:r>
      <w:r>
        <w:rPr>
          <w:rFonts w:ascii="Times New Roman" w:hAnsi="Times New Roman"/>
          <w:sz w:val="28"/>
          <w:szCs w:val="28"/>
        </w:rPr>
        <w:softHyphen/>
        <w:t>тания, правил личной гигиены. Однако только знание основ здорового об</w:t>
      </w:r>
      <w:r>
        <w:rPr>
          <w:rFonts w:ascii="Times New Roman" w:hAnsi="Times New Roman"/>
          <w:sz w:val="28"/>
          <w:szCs w:val="28"/>
        </w:rPr>
        <w:softHyphen/>
        <w:t>ра</w:t>
      </w:r>
      <w:r>
        <w:rPr>
          <w:rFonts w:ascii="Times New Roman" w:hAnsi="Times New Roman"/>
          <w:sz w:val="28"/>
          <w:szCs w:val="28"/>
        </w:rPr>
        <w:softHyphen/>
        <w:t>за жизни не обеспечивает и не гарантиру</w:t>
      </w:r>
      <w:r>
        <w:rPr>
          <w:rFonts w:ascii="Times New Roman" w:hAnsi="Times New Roman"/>
          <w:sz w:val="28"/>
          <w:szCs w:val="28"/>
        </w:rPr>
        <w:t>ет их использования, если это не ста</w:t>
      </w:r>
      <w:r>
        <w:rPr>
          <w:rFonts w:ascii="Times New Roman" w:hAnsi="Times New Roman"/>
          <w:sz w:val="28"/>
          <w:szCs w:val="28"/>
        </w:rPr>
        <w:softHyphen/>
        <w:t xml:space="preserve">новится необходимым условием ежедневной жизни ребёнка в семье и социуме.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</w:t>
      </w:r>
      <w:r>
        <w:rPr>
          <w:rFonts w:ascii="Times New Roman" w:hAnsi="Times New Roman"/>
          <w:sz w:val="28"/>
          <w:szCs w:val="28"/>
        </w:rPr>
        <w:lastRenderedPageBreak/>
        <w:t>работе общеобразоват</w:t>
      </w:r>
      <w:r>
        <w:rPr>
          <w:rFonts w:ascii="Times New Roman" w:hAnsi="Times New Roman"/>
          <w:sz w:val="28"/>
          <w:szCs w:val="28"/>
        </w:rPr>
        <w:t>ельной организации, семьи и других институтов общества.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формирования экологической культуры,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</w:t>
      </w:r>
      <w:r>
        <w:rPr>
          <w:rFonts w:ascii="Times New Roman" w:hAnsi="Times New Roman" w:cs="Times New Roman"/>
          <w:color w:val="000000"/>
          <w:sz w:val="28"/>
          <w:szCs w:val="28"/>
        </w:rPr>
        <w:t>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Целью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социально-педагогическая поддержка  в </w:t>
      </w:r>
      <w:r>
        <w:rPr>
          <w:rFonts w:ascii="Times New Roman" w:hAnsi="Times New Roman" w:cs="Times New Roman"/>
          <w:sz w:val="28"/>
          <w:szCs w:val="28"/>
        </w:rPr>
        <w:t>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задачи программы: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основах экологической культуры н</w:t>
      </w:r>
      <w:r>
        <w:rPr>
          <w:rFonts w:ascii="Times New Roman" w:hAnsi="Times New Roman" w:cs="Times New Roman"/>
          <w:sz w:val="28"/>
          <w:szCs w:val="28"/>
        </w:rPr>
        <w:t xml:space="preserve">а примере экологически сообразного поведения в быту и природе, безопасного для человека и окружающей среды; 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B17E10" w:rsidRDefault="00B076FD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об основных компонентах культуры здоровья и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жизни;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в детях желания заботиться о своем здоровье (формирование за</w:t>
      </w:r>
      <w:r>
        <w:rPr>
          <w:rFonts w:ascii="Times New Roman" w:hAnsi="Times New Roman" w:cs="Times New Roman"/>
          <w:sz w:val="28"/>
          <w:szCs w:val="28"/>
        </w:rPr>
        <w:softHyphen/>
        <w:t>ин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sz w:val="28"/>
          <w:szCs w:val="28"/>
        </w:rPr>
        <w:softHyphen/>
        <w:t>сованного отношения к собственному здоровью) путем соблюдения правил здорового об</w:t>
      </w:r>
      <w:r>
        <w:rPr>
          <w:rFonts w:ascii="Times New Roman" w:hAnsi="Times New Roman" w:cs="Times New Roman"/>
          <w:sz w:val="28"/>
          <w:szCs w:val="28"/>
        </w:rPr>
        <w:softHyphen/>
        <w:t>раза жизни и организации здоровьесберегающего характера учебной деят</w:t>
      </w:r>
      <w:r>
        <w:rPr>
          <w:rFonts w:ascii="Times New Roman" w:hAnsi="Times New Roman" w:cs="Times New Roman"/>
          <w:sz w:val="28"/>
          <w:szCs w:val="28"/>
        </w:rPr>
        <w:t>ельности и об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ния; </w:t>
      </w:r>
    </w:p>
    <w:p w:rsidR="00B17E10" w:rsidRDefault="00B076FD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рациональной организации режима дня, учебы и отдыха,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обучающихся с уч</w:t>
      </w:r>
      <w:r>
        <w:rPr>
          <w:rFonts w:ascii="Times New Roman" w:hAnsi="Times New Roman" w:cs="Times New Roman"/>
          <w:sz w:val="28"/>
          <w:szCs w:val="28"/>
        </w:rPr>
        <w:t xml:space="preserve">етом их возрастных, психофизических особенностей, 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потребности в занятиях физической культурой и спортом; 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здоровьесозидающих режимов дня; 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готовности самостоятельно поддерживать свое здоровье на основе использования навыков ли</w:t>
      </w:r>
      <w:r>
        <w:rPr>
          <w:rFonts w:ascii="Times New Roman" w:hAnsi="Times New Roman" w:cs="Times New Roman"/>
          <w:sz w:val="28"/>
          <w:szCs w:val="28"/>
        </w:rPr>
        <w:t xml:space="preserve">чной гигиены; 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умений противостояния вовлечен</w:t>
      </w:r>
      <w:r>
        <w:rPr>
          <w:rFonts w:ascii="Times New Roman" w:hAnsi="Times New Roman" w:cs="Times New Roman"/>
          <w:sz w:val="28"/>
          <w:szCs w:val="28"/>
        </w:rPr>
        <w:t>ию в табакокурение, употребление алкоголя, наркотических и сильнодействующих веществ;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бе</w:t>
      </w:r>
      <w:r>
        <w:rPr>
          <w:rFonts w:ascii="Times New Roman" w:hAnsi="Times New Roman" w:cs="Times New Roman"/>
          <w:sz w:val="28"/>
          <w:szCs w:val="28"/>
        </w:rPr>
        <w:t>зопасного поведения в окружающей среде и простейших умений поведения в экстремальных (чрезвычайных) ситуациях.</w:t>
      </w:r>
    </w:p>
    <w:p w:rsidR="00B17E10" w:rsidRDefault="00B076FD">
      <w:pPr>
        <w:pStyle w:val="afff2"/>
        <w:ind w:firstLine="709"/>
        <w:jc w:val="center"/>
        <w:rPr>
          <w:caps w:val="0"/>
        </w:rPr>
      </w:pPr>
      <w:r>
        <w:rPr>
          <w:b/>
          <w:i/>
          <w:caps w:val="0"/>
        </w:rPr>
        <w:t>Основные направления, формы реализации программы</w:t>
      </w:r>
    </w:p>
    <w:p w:rsidR="00B17E10" w:rsidRDefault="00B076FD">
      <w:pPr>
        <w:pStyle w:val="afff2"/>
        <w:ind w:firstLine="709"/>
        <w:rPr>
          <w:caps w:val="0"/>
        </w:rPr>
      </w:pPr>
      <w:r>
        <w:rPr>
          <w:caps w:val="0"/>
        </w:rPr>
        <w:t xml:space="preserve">Системная работа по формированию экологической культуры, здорового и безопасного образа жизни в </w:t>
      </w:r>
      <w:r>
        <w:rPr>
          <w:caps w:val="0"/>
        </w:rPr>
        <w:t>общеобразовательной организации может быть организована по следующим направлениям:</w:t>
      </w:r>
    </w:p>
    <w:p w:rsidR="00B17E10" w:rsidRDefault="00B076FD">
      <w:pPr>
        <w:pStyle w:val="afff2"/>
        <w:ind w:firstLine="709"/>
        <w:rPr>
          <w:caps w:val="0"/>
        </w:rPr>
      </w:pPr>
      <w:r>
        <w:rPr>
          <w:caps w:val="0"/>
        </w:rPr>
        <w:t>1. Создание экологически безопасной, здоровьесберегающей инфраструктуры общеобразовательной организации.</w:t>
      </w:r>
    </w:p>
    <w:p w:rsidR="00B17E10" w:rsidRDefault="00B076FD">
      <w:pPr>
        <w:pStyle w:val="afff2"/>
        <w:ind w:firstLine="709"/>
        <w:rPr>
          <w:caps w:val="0"/>
        </w:rPr>
      </w:pPr>
      <w:r>
        <w:rPr>
          <w:caps w:val="0"/>
        </w:rPr>
        <w:t>2. Реализация программы формирования экологической культуры и здоров</w:t>
      </w:r>
      <w:r>
        <w:rPr>
          <w:caps w:val="0"/>
        </w:rPr>
        <w:t>ого образа жизни в урочной деятельности.</w:t>
      </w:r>
    </w:p>
    <w:p w:rsidR="00B17E10" w:rsidRDefault="00B076FD">
      <w:pPr>
        <w:pStyle w:val="afff2"/>
        <w:ind w:firstLine="709"/>
        <w:rPr>
          <w:caps w:val="0"/>
        </w:rPr>
      </w:pPr>
      <w:r>
        <w:rPr>
          <w:caps w:val="0"/>
        </w:rPr>
        <w:t>3. Реализация программы формирования экологической культуры и здорового образа жизни во внеурочной деятельности.</w:t>
      </w:r>
    </w:p>
    <w:p w:rsidR="00B17E10" w:rsidRDefault="00B076FD">
      <w:pPr>
        <w:pStyle w:val="afff2"/>
        <w:ind w:firstLine="709"/>
        <w:rPr>
          <w:caps w:val="0"/>
        </w:rPr>
      </w:pPr>
      <w:r>
        <w:rPr>
          <w:caps w:val="0"/>
        </w:rPr>
        <w:t>4. Работа с родителями (законными представителями).</w:t>
      </w:r>
    </w:p>
    <w:p w:rsidR="00B17E10" w:rsidRDefault="00B076FD">
      <w:pPr>
        <w:pStyle w:val="afff2"/>
        <w:ind w:firstLine="709"/>
      </w:pPr>
      <w:r>
        <w:rPr>
          <w:caps w:val="0"/>
        </w:rPr>
        <w:t>5. Просветительская и методическая работа со специ</w:t>
      </w:r>
      <w:r>
        <w:rPr>
          <w:caps w:val="0"/>
        </w:rPr>
        <w:t>алистами общеобразовательной организации.</w:t>
      </w:r>
    </w:p>
    <w:p w:rsidR="00B17E10" w:rsidRDefault="00B076FD">
      <w:pPr>
        <w:pStyle w:val="af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Экологически безопасная, здоровьесберегающая инфраструктура общеобразовательной организации включает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17E10" w:rsidRDefault="00B076FD">
      <w:pPr>
        <w:pStyle w:val="af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соответствие состояния и содержания здания и помещений общеобразовательной организации экологическим </w:t>
      </w:r>
      <w:r>
        <w:rPr>
          <w:rFonts w:ascii="Times New Roman" w:hAnsi="Times New Roman"/>
          <w:sz w:val="28"/>
          <w:szCs w:val="28"/>
        </w:rPr>
        <w:t xml:space="preserve">требованиям, санитарным </w:t>
      </w:r>
      <w:r>
        <w:rPr>
          <w:rFonts w:ascii="Times New Roman" w:hAnsi="Times New Roman"/>
          <w:sz w:val="28"/>
          <w:szCs w:val="28"/>
        </w:rPr>
        <w:lastRenderedPageBreak/>
        <w:t>и гигиеническим нормам, нормам пожарной безопасности, требованиям охраны здоровья и охраны труда обучающихся;</w:t>
      </w:r>
    </w:p>
    <w:p w:rsidR="00B17E10" w:rsidRDefault="00B076FD">
      <w:pPr>
        <w:pStyle w:val="af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B17E10" w:rsidRDefault="00B076FD">
      <w:pPr>
        <w:pStyle w:val="af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организацию качественного горячего питания обучающихся, в том числе горячих завтраков;</w:t>
      </w:r>
    </w:p>
    <w:p w:rsidR="00B17E10" w:rsidRDefault="00B076FD">
      <w:pPr>
        <w:pStyle w:val="af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B17E10" w:rsidRDefault="00B076FD">
      <w:pPr>
        <w:pStyle w:val="af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наличие помещений для медицинского персонала;</w:t>
      </w:r>
    </w:p>
    <w:p w:rsidR="00B17E10" w:rsidRDefault="00B076FD">
      <w:pPr>
        <w:pStyle w:val="af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наличие необходимого (в расчёте на количество обучающихся) и ква</w:t>
      </w:r>
      <w:r>
        <w:rPr>
          <w:rFonts w:ascii="Times New Roman" w:hAnsi="Times New Roman"/>
          <w:sz w:val="28"/>
          <w:szCs w:val="28"/>
        </w:rPr>
        <w:softHyphen/>
        <w:t>ли</w:t>
      </w:r>
      <w:r>
        <w:rPr>
          <w:rFonts w:ascii="Times New Roman" w:hAnsi="Times New Roman"/>
          <w:sz w:val="28"/>
          <w:szCs w:val="28"/>
        </w:rPr>
        <w:softHyphen/>
        <w:t>фи</w:t>
      </w:r>
      <w:r>
        <w:rPr>
          <w:rFonts w:ascii="Times New Roman" w:hAnsi="Times New Roman"/>
          <w:sz w:val="28"/>
          <w:szCs w:val="28"/>
        </w:rPr>
        <w:softHyphen/>
        <w:t>цированного состава специалистов, обеспечивающих оздоровительную ра</w:t>
      </w:r>
      <w:r>
        <w:rPr>
          <w:rFonts w:ascii="Times New Roman" w:hAnsi="Times New Roman"/>
          <w:sz w:val="28"/>
          <w:szCs w:val="28"/>
        </w:rPr>
        <w:softHyphen/>
        <w:t>боту с обучающимися (логопеды, учителя физической культуры, пси</w:t>
      </w:r>
      <w:r>
        <w:rPr>
          <w:rFonts w:ascii="Times New Roman" w:hAnsi="Times New Roman"/>
          <w:sz w:val="28"/>
          <w:szCs w:val="28"/>
        </w:rPr>
        <w:softHyphen/>
        <w:t>хо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ги, медицинские работники).</w:t>
      </w:r>
    </w:p>
    <w:p w:rsidR="00B17E10" w:rsidRDefault="00B076FD">
      <w:pPr>
        <w:pStyle w:val="aff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sz w:val="28"/>
          <w:szCs w:val="28"/>
        </w:rPr>
        <w:t>и контроль за реализацию этого направления возлагаются на администрацию общеобразовательной организации.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Реализация программы формирования экологической культуры</w:t>
      </w:r>
    </w:p>
    <w:p w:rsidR="00B17E10" w:rsidRDefault="00B076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здорового образа жизни в урочной деятельности.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на межпредметной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интеграции в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жание ба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зовых учебных предметов разделов и тем, способствующих фо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рованию у обу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хся с умственной отсталостью (интеллектуальными нарушениями) основ эко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кой культуры, установки на здоровый и без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опасный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 жизни. Ведущая роль принадлежит таким учебным предметам как «Фи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ческая культура», «Мир природы и человека», «Природоведение», «Биология», «Основы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жизни», «География», а также «Ручной труд» и «Профильный труд».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В результате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реализации 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рограммы у обучающихся будут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сформированы практико-ориентированные умения и навыки, которые обеспечат им возможность в достижении жизненных компетенций: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природосберегающие умения и навыки: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умения оценивать правильность поведения людей в природе; </w:t>
      </w:r>
      <w:r>
        <w:rPr>
          <w:rFonts w:ascii="Times New Roman" w:hAnsi="Times New Roman" w:cs="Times New Roman"/>
          <w:sz w:val="28"/>
          <w:szCs w:val="28"/>
        </w:rPr>
        <w:t>бережное отношения к природе, растениям и животным; элементарный опыт природоохранительной деятельности.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элементарные здоровьесберегающие умения и навыки: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личной гигиены; активного образа жизн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kern w:val="2"/>
          <w:sz w:val="28"/>
          <w:szCs w:val="28"/>
        </w:rPr>
        <w:t>организовывать здоровьесберегающую жизнедеятельность: режим дня, утренняя зарядка, оздоровительные мероприятия, подвижные игры и т. д.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оценивать правильность собственного поведения и поведения окружающих с позиций здорового образа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соблюдать правила здорового питания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навыков гигиены приготовления,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хранения и культуры приема пищи;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навыки противостояния вовлечению в табакокурение, употребления алкоголя, наркотических и сильнодействующих веществ;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навыки безбоязненного общени</w:t>
      </w:r>
      <w:r>
        <w:rPr>
          <w:rFonts w:ascii="Times New Roman" w:hAnsi="Times New Roman" w:cs="Times New Roman"/>
          <w:color w:val="auto"/>
          <w:sz w:val="28"/>
          <w:szCs w:val="28"/>
        </w:rPr>
        <w:t>я с медицинскими работниками; адекватного поведения при посещении лечебного учреждения, а также при возникновении признаков заболеваний у себя и окружающих; умения общего ухода за больными.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и умения безопасного образа жизни: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навыки адекватного </w:t>
      </w:r>
      <w:r>
        <w:rPr>
          <w:rFonts w:ascii="Times New Roman" w:hAnsi="Times New Roman" w:cs="Times New Roman"/>
          <w:color w:val="333333"/>
          <w:sz w:val="28"/>
          <w:szCs w:val="28"/>
        </w:rPr>
        <w:t>повед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ения в случае возникновения опасных ситуаций в школе, дома, на улице;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правильность поведения в быту;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умения соблюдать правила безопасного поведения с огнём, водой, газом, электричеством; </w:t>
      </w:r>
      <w:r>
        <w:rPr>
          <w:rFonts w:ascii="Times New Roman" w:hAnsi="Times New Roman" w:cs="Times New Roman"/>
          <w:sz w:val="28"/>
          <w:szCs w:val="28"/>
        </w:rPr>
        <w:t>безопасного использования учебных принадлежностей,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навыки соблюдения правил дорожного движения и поведения на улице, пожарной безопасности;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 xml:space="preserve">позитивного общения;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правил взаимоотношений с незнакомыми людьми; правил безопасного поведения в общественном транспорте.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навыки и умения безопасного поведения в окружающей среде и простейшие умения поведения в экстремальных (чрезвычайных) ситуациях: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</w:rPr>
        <w:t>действовать в неблагоприятных погодных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(соблюдение правил поведения при грозе, в лесу, на водоёме и т.п.)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мения действовать в условиях возникновения чрезвычайной ситуации в регионе проживания (порядок и правила вызова полиции, «скорой помощи», пожарной охраны);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оказывать первую медицинскую помощь (при травмах, ушибах,  порезах, ожогах, укусах насекомых</w:t>
      </w:r>
      <w:r>
        <w:rPr>
          <w:rFonts w:ascii="Times New Roman" w:hAnsi="Times New Roman" w:cs="Times New Roman"/>
          <w:sz w:val="28"/>
          <w:szCs w:val="28"/>
        </w:rPr>
        <w:t>, при отравлении пищевыми продуктами).</w:t>
      </w:r>
    </w:p>
    <w:p w:rsidR="00B17E10" w:rsidRDefault="00B076FD">
      <w:pPr>
        <w:pStyle w:val="afff2"/>
        <w:ind w:firstLine="709"/>
        <w:jc w:val="center"/>
        <w:rPr>
          <w:i/>
          <w:caps w:val="0"/>
        </w:rPr>
      </w:pPr>
      <w:r>
        <w:rPr>
          <w:i/>
          <w:caps w:val="0"/>
        </w:rPr>
        <w:t>Реализация программы формирования экологической культуры</w:t>
      </w:r>
    </w:p>
    <w:p w:rsidR="00B17E10" w:rsidRDefault="00B076FD">
      <w:pPr>
        <w:pStyle w:val="afff2"/>
        <w:ind w:firstLine="709"/>
        <w:jc w:val="center"/>
      </w:pPr>
      <w:r>
        <w:rPr>
          <w:i/>
          <w:caps w:val="0"/>
        </w:rPr>
        <w:t>и здорового образа жизни во внеурочной деятельности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экологической культуры, здорового и безопасного об</w:t>
      </w:r>
      <w:r>
        <w:rPr>
          <w:rFonts w:ascii="Times New Roman" w:hAnsi="Times New Roman"/>
          <w:sz w:val="28"/>
          <w:szCs w:val="28"/>
        </w:rPr>
        <w:softHyphen/>
        <w:t>ра</w:t>
      </w:r>
      <w:r>
        <w:rPr>
          <w:rFonts w:ascii="Times New Roman" w:hAnsi="Times New Roman"/>
          <w:sz w:val="28"/>
          <w:szCs w:val="28"/>
        </w:rPr>
        <w:softHyphen/>
        <w:t>за жизни  осуществляется во внеурочной де</w:t>
      </w:r>
      <w:r>
        <w:rPr>
          <w:rFonts w:ascii="Times New Roman" w:hAnsi="Times New Roman"/>
          <w:sz w:val="28"/>
          <w:szCs w:val="28"/>
        </w:rPr>
        <w:t>ятельности во всех направлениях (со</w:t>
      </w:r>
      <w:r>
        <w:rPr>
          <w:rFonts w:ascii="Times New Roman" w:hAnsi="Times New Roman"/>
          <w:sz w:val="28"/>
          <w:szCs w:val="28"/>
        </w:rPr>
        <w:softHyphen/>
        <w:t>циальном, духовно-нравственном, спортивно-оздоровительном, об</w:t>
      </w:r>
      <w:r>
        <w:rPr>
          <w:rFonts w:ascii="Times New Roman" w:hAnsi="Times New Roman"/>
          <w:sz w:val="28"/>
          <w:szCs w:val="28"/>
        </w:rPr>
        <w:softHyphen/>
        <w:t>ще</w:t>
      </w:r>
      <w:r>
        <w:rPr>
          <w:rFonts w:ascii="Times New Roman" w:hAnsi="Times New Roman"/>
          <w:sz w:val="28"/>
          <w:szCs w:val="28"/>
        </w:rPr>
        <w:softHyphen/>
        <w:t>куль</w:t>
      </w:r>
      <w:r>
        <w:rPr>
          <w:rFonts w:ascii="Times New Roman" w:hAnsi="Times New Roman"/>
          <w:sz w:val="28"/>
          <w:szCs w:val="28"/>
        </w:rPr>
        <w:softHyphen/>
        <w:t>ту</w:t>
      </w:r>
      <w:r>
        <w:rPr>
          <w:rFonts w:ascii="Times New Roman" w:hAnsi="Times New Roman"/>
          <w:sz w:val="28"/>
          <w:szCs w:val="28"/>
        </w:rPr>
        <w:softHyphen/>
        <w:t>рном). Приоритетными могут рассматриваться спортивно-оздоровительное и духовно-нравственное направления (особенно в части экологической состав</w:t>
      </w:r>
      <w:r>
        <w:rPr>
          <w:rFonts w:ascii="Times New Roman" w:hAnsi="Times New Roman"/>
          <w:sz w:val="28"/>
          <w:szCs w:val="28"/>
        </w:rPr>
        <w:softHyphen/>
        <w:t>ляющ</w:t>
      </w:r>
      <w:r>
        <w:rPr>
          <w:rFonts w:ascii="Times New Roman" w:hAnsi="Times New Roman"/>
          <w:sz w:val="28"/>
          <w:szCs w:val="28"/>
        </w:rPr>
        <w:t>ей).</w:t>
      </w:r>
    </w:p>
    <w:p w:rsidR="00B17E10" w:rsidRDefault="00B076FD">
      <w:pPr>
        <w:pStyle w:val="Pa7"/>
        <w:spacing w:line="360" w:lineRule="auto"/>
        <w:ind w:firstLine="709"/>
        <w:jc w:val="both"/>
      </w:pPr>
      <w:r>
        <w:rPr>
          <w:sz w:val="28"/>
          <w:szCs w:val="28"/>
        </w:rPr>
        <w:t>Спортивно-оздоровительная деятельность является важнейшим направле</w:t>
      </w:r>
      <w:r>
        <w:rPr>
          <w:sz w:val="28"/>
          <w:szCs w:val="28"/>
        </w:rPr>
        <w:softHyphen/>
        <w:t>нием внеуро</w:t>
      </w:r>
      <w:r>
        <w:rPr>
          <w:sz w:val="28"/>
          <w:szCs w:val="28"/>
        </w:rPr>
        <w:softHyphen/>
        <w:t>чной деятельности обучающихся с умственной отсталостью (интеллектуальными на</w:t>
      </w:r>
      <w:r>
        <w:rPr>
          <w:sz w:val="28"/>
          <w:szCs w:val="28"/>
        </w:rPr>
        <w:softHyphen/>
        <w:t>ру</w:t>
      </w:r>
      <w:r>
        <w:rPr>
          <w:sz w:val="28"/>
          <w:szCs w:val="28"/>
        </w:rPr>
        <w:softHyphen/>
        <w:t>ше</w:t>
      </w:r>
      <w:r>
        <w:rPr>
          <w:sz w:val="28"/>
          <w:szCs w:val="28"/>
        </w:rPr>
        <w:softHyphen/>
        <w:t>ниями), основная цель которой создание условий, способствующих гармоничному фи</w:t>
      </w:r>
      <w:r>
        <w:rPr>
          <w:sz w:val="28"/>
          <w:szCs w:val="28"/>
        </w:rPr>
        <w:softHyphen/>
        <w:t>зи</w:t>
      </w:r>
      <w:r>
        <w:rPr>
          <w:sz w:val="28"/>
          <w:szCs w:val="28"/>
        </w:rPr>
        <w:softHyphen/>
        <w:t>чес</w:t>
      </w:r>
      <w:r>
        <w:rPr>
          <w:sz w:val="28"/>
          <w:szCs w:val="28"/>
        </w:rPr>
        <w:softHyphen/>
        <w:t>ком</w:t>
      </w:r>
      <w:r>
        <w:rPr>
          <w:sz w:val="28"/>
          <w:szCs w:val="28"/>
        </w:rPr>
        <w:t>у, нравственному и социальному развитию личности обучающегося с умственной отсталостью (интеллектуальными нарушениями) средствами физической культуры, фо</w:t>
      </w:r>
      <w:r>
        <w:rPr>
          <w:sz w:val="28"/>
          <w:szCs w:val="28"/>
        </w:rPr>
        <w:softHyphen/>
        <w:t>р</w:t>
      </w:r>
      <w:r>
        <w:rPr>
          <w:sz w:val="28"/>
          <w:szCs w:val="28"/>
        </w:rPr>
        <w:softHyphen/>
        <w:t>ми</w:t>
      </w:r>
      <w:r>
        <w:rPr>
          <w:sz w:val="28"/>
          <w:szCs w:val="28"/>
        </w:rPr>
        <w:softHyphen/>
        <w:t>ро</w:t>
      </w:r>
      <w:r>
        <w:rPr>
          <w:sz w:val="28"/>
          <w:szCs w:val="28"/>
        </w:rPr>
        <w:softHyphen/>
        <w:t>ванию культуры здорового и безопасного образа жизни.</w:t>
      </w:r>
      <w:r>
        <w:rPr>
          <w:color w:val="000000"/>
          <w:sz w:val="28"/>
          <w:szCs w:val="28"/>
        </w:rPr>
        <w:t xml:space="preserve"> Взаимодействие урочной и внеурочной деяте</w:t>
      </w:r>
      <w:r>
        <w:rPr>
          <w:color w:val="000000"/>
          <w:sz w:val="28"/>
          <w:szCs w:val="28"/>
        </w:rPr>
        <w:t>льности в спортивно-оздоровительном направлении способствует усиле</w:t>
      </w:r>
      <w:r>
        <w:rPr>
          <w:color w:val="000000"/>
          <w:sz w:val="28"/>
          <w:szCs w:val="28"/>
        </w:rPr>
        <w:softHyphen/>
        <w:t>нию оздоровительного эффекта, достигаемого в ходе активного использования обучаю</w:t>
      </w:r>
      <w:r>
        <w:rPr>
          <w:color w:val="000000"/>
          <w:sz w:val="28"/>
          <w:szCs w:val="28"/>
        </w:rPr>
        <w:softHyphen/>
        <w:t>щи</w:t>
      </w:r>
      <w:r>
        <w:rPr>
          <w:color w:val="000000"/>
          <w:sz w:val="28"/>
          <w:szCs w:val="28"/>
        </w:rPr>
        <w:softHyphen/>
        <w:t xml:space="preserve">мися с умственной отсталостью </w:t>
      </w:r>
      <w:r>
        <w:rPr>
          <w:sz w:val="28"/>
          <w:szCs w:val="28"/>
        </w:rPr>
        <w:t xml:space="preserve">(интеллектуальными нарушениями) </w:t>
      </w:r>
      <w:r>
        <w:rPr>
          <w:color w:val="000000"/>
          <w:sz w:val="28"/>
          <w:szCs w:val="28"/>
        </w:rPr>
        <w:t>освоенных знаний, спо</w:t>
      </w:r>
      <w:r>
        <w:rPr>
          <w:color w:val="000000"/>
          <w:sz w:val="28"/>
          <w:szCs w:val="28"/>
        </w:rPr>
        <w:softHyphen/>
        <w:t>собов и физических уп</w:t>
      </w:r>
      <w:r>
        <w:rPr>
          <w:color w:val="000000"/>
          <w:sz w:val="28"/>
          <w:szCs w:val="28"/>
        </w:rPr>
        <w:t>ражнений в физкультурно-оздоровительных мероприятиях, режи</w:t>
      </w:r>
      <w:r>
        <w:rPr>
          <w:color w:val="000000"/>
          <w:sz w:val="28"/>
          <w:szCs w:val="28"/>
        </w:rPr>
        <w:softHyphen/>
        <w:t xml:space="preserve">ме дня, самостоятельных </w:t>
      </w:r>
      <w:r>
        <w:rPr>
          <w:color w:val="000000"/>
          <w:sz w:val="28"/>
          <w:szCs w:val="28"/>
        </w:rPr>
        <w:lastRenderedPageBreak/>
        <w:t xml:space="preserve">занятиях физическими упражнениями. </w:t>
      </w:r>
      <w:r>
        <w:rPr>
          <w:sz w:val="28"/>
          <w:szCs w:val="28"/>
        </w:rPr>
        <w:t>Образовательные орга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 xml:space="preserve">зации </w:t>
      </w:r>
      <w:r>
        <w:rPr>
          <w:color w:val="000000"/>
          <w:sz w:val="28"/>
          <w:szCs w:val="28"/>
        </w:rPr>
        <w:t>должны предусмотреть:</w:t>
      </w:r>
      <w:r>
        <w:rPr>
          <w:sz w:val="28"/>
          <w:szCs w:val="28"/>
        </w:rPr>
        <w:t xml:space="preserve"> </w:t>
      </w:r>
    </w:p>
    <w:p w:rsidR="00B17E10" w:rsidRDefault="00B076FD">
      <w:pPr>
        <w:pStyle w:val="afff2"/>
        <w:ind w:firstLine="709"/>
      </w:pPr>
      <w:r>
        <w:t>―</w:t>
      </w:r>
      <w:r>
        <w:rPr>
          <w:lang w:val="en-US"/>
        </w:rPr>
        <w:t> </w:t>
      </w:r>
      <w:r>
        <w:rPr>
          <w:caps w:val="0"/>
        </w:rPr>
        <w:t>организацию работы спортивных секций и создание условий для их эффективного функцио</w:t>
      </w:r>
      <w:r>
        <w:rPr>
          <w:caps w:val="0"/>
        </w:rPr>
        <w:t>нирования;</w:t>
      </w:r>
    </w:p>
    <w:p w:rsidR="00B17E10" w:rsidRDefault="00B076FD">
      <w:pPr>
        <w:pStyle w:val="afff2"/>
        <w:ind w:firstLine="709"/>
      </w:pPr>
      <w:r>
        <w:t>―</w:t>
      </w:r>
      <w:r>
        <w:rPr>
          <w:lang w:val="en-US"/>
        </w:rPr>
        <w:t> </w:t>
      </w:r>
      <w:r>
        <w:rPr>
          <w:caps w:val="0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Style w:val="14"/>
          <w:rFonts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проведение просветительской работы с обучающимися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 xml:space="preserve">(по вопросам </w:t>
      </w:r>
      <w:r>
        <w:rPr>
          <w:rFonts w:ascii="Times New Roman" w:hAnsi="Times New Roman" w:cs="Times New Roman"/>
          <w:sz w:val="28"/>
          <w:szCs w:val="28"/>
        </w:rPr>
        <w:t>сохранения и укрепления здоровья обучающихся, профилактике вредных привычек, заболеваний, травматизма и т.п.).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Style w:val="14"/>
          <w:i w:val="0"/>
          <w:caps w:val="0"/>
          <w:sz w:val="28"/>
          <w:szCs w:val="28"/>
        </w:rPr>
      </w:pPr>
      <w:r>
        <w:rPr>
          <w:rStyle w:val="14"/>
          <w:caps w:val="0"/>
          <w:sz w:val="28"/>
          <w:szCs w:val="28"/>
        </w:rPr>
        <w:t>Реализация дополнительных программ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4"/>
          <w:i w:val="0"/>
          <w:caps w:val="0"/>
          <w:sz w:val="28"/>
          <w:szCs w:val="28"/>
        </w:rPr>
        <w:t>В рамках указанных направлений внеурочной работы разрабатываются до</w:t>
      </w:r>
      <w:r>
        <w:rPr>
          <w:rStyle w:val="14"/>
          <w:i w:val="0"/>
          <w:caps w:val="0"/>
          <w:sz w:val="28"/>
          <w:szCs w:val="28"/>
        </w:rPr>
        <w:softHyphen/>
        <w:t>пол</w:t>
      </w:r>
      <w:r>
        <w:rPr>
          <w:rStyle w:val="14"/>
          <w:i w:val="0"/>
          <w:caps w:val="0"/>
          <w:sz w:val="28"/>
          <w:szCs w:val="28"/>
        </w:rPr>
        <w:softHyphen/>
        <w:t>ни</w:t>
      </w:r>
      <w:r>
        <w:rPr>
          <w:rStyle w:val="14"/>
          <w:i w:val="0"/>
          <w:caps w:val="0"/>
          <w:sz w:val="28"/>
          <w:szCs w:val="28"/>
        </w:rPr>
        <w:softHyphen/>
        <w:t>тель</w:t>
      </w:r>
      <w:r>
        <w:rPr>
          <w:rStyle w:val="14"/>
          <w:i w:val="0"/>
          <w:caps w:val="0"/>
          <w:sz w:val="28"/>
          <w:szCs w:val="28"/>
        </w:rPr>
        <w:softHyphen/>
      </w:r>
      <w:r>
        <w:rPr>
          <w:rStyle w:val="14"/>
          <w:i w:val="0"/>
          <w:caps w:val="0"/>
          <w:sz w:val="28"/>
          <w:szCs w:val="28"/>
        </w:rPr>
        <w:t xml:space="preserve">ные программы экологического воспитания обучающихся с умственной отсталостью </w:t>
      </w:r>
      <w:r>
        <w:rPr>
          <w:rFonts w:ascii="Times New Roman" w:hAnsi="Times New Roman"/>
          <w:color w:val="auto"/>
          <w:sz w:val="28"/>
          <w:szCs w:val="28"/>
        </w:rPr>
        <w:t>(ин</w:t>
      </w:r>
      <w:r>
        <w:rPr>
          <w:rFonts w:ascii="Times New Roman" w:hAnsi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/>
          <w:color w:val="auto"/>
          <w:sz w:val="28"/>
          <w:szCs w:val="28"/>
        </w:rPr>
        <w:softHyphen/>
        <w:t>л</w:t>
      </w:r>
      <w:r>
        <w:rPr>
          <w:rFonts w:ascii="Times New Roman" w:hAnsi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туальными нарушениями) </w:t>
      </w:r>
      <w:r>
        <w:rPr>
          <w:rStyle w:val="14"/>
          <w:i w:val="0"/>
          <w:caps w:val="0"/>
          <w:sz w:val="28"/>
          <w:szCs w:val="28"/>
        </w:rPr>
        <w:t>и формирования основ безопасной жи</w:t>
      </w:r>
      <w:r>
        <w:rPr>
          <w:rStyle w:val="14"/>
          <w:i w:val="0"/>
          <w:caps w:val="0"/>
          <w:sz w:val="28"/>
          <w:szCs w:val="28"/>
        </w:rPr>
        <w:softHyphen/>
        <w:t>з</w:t>
      </w:r>
      <w:r>
        <w:rPr>
          <w:rStyle w:val="14"/>
          <w:i w:val="0"/>
          <w:caps w:val="0"/>
          <w:sz w:val="28"/>
          <w:szCs w:val="28"/>
        </w:rPr>
        <w:softHyphen/>
        <w:t>не</w:t>
      </w:r>
      <w:r>
        <w:rPr>
          <w:rStyle w:val="14"/>
          <w:i w:val="0"/>
          <w:caps w:val="0"/>
          <w:sz w:val="28"/>
          <w:szCs w:val="28"/>
        </w:rPr>
        <w:softHyphen/>
        <w:t>де</w:t>
      </w:r>
      <w:r>
        <w:rPr>
          <w:rStyle w:val="14"/>
          <w:i w:val="0"/>
          <w:caps w:val="0"/>
          <w:sz w:val="28"/>
          <w:szCs w:val="28"/>
        </w:rPr>
        <w:softHyphen/>
        <w:t>я</w:t>
      </w:r>
      <w:r>
        <w:rPr>
          <w:rStyle w:val="14"/>
          <w:i w:val="0"/>
          <w:caps w:val="0"/>
          <w:sz w:val="28"/>
          <w:szCs w:val="28"/>
        </w:rPr>
        <w:softHyphen/>
        <w:t>тель</w:t>
      </w:r>
      <w:r>
        <w:rPr>
          <w:rStyle w:val="14"/>
          <w:i w:val="0"/>
          <w:caps w:val="0"/>
          <w:sz w:val="28"/>
          <w:szCs w:val="28"/>
        </w:rPr>
        <w:softHyphen/>
        <w:t>но</w:t>
      </w:r>
      <w:r>
        <w:rPr>
          <w:rStyle w:val="14"/>
          <w:i w:val="0"/>
          <w:caps w:val="0"/>
          <w:sz w:val="28"/>
          <w:szCs w:val="28"/>
        </w:rPr>
        <w:softHyphen/>
        <w:t>с</w:t>
      </w:r>
      <w:r>
        <w:rPr>
          <w:rStyle w:val="14"/>
          <w:i w:val="0"/>
          <w:caps w:val="0"/>
          <w:sz w:val="28"/>
          <w:szCs w:val="28"/>
        </w:rPr>
        <w:softHyphen/>
        <w:t>ти.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внеурочной деятельности экологическое воспитание осу</w:t>
      </w:r>
      <w:r>
        <w:rPr>
          <w:rFonts w:ascii="Times New Roman" w:hAnsi="Times New Roman"/>
          <w:sz w:val="28"/>
          <w:szCs w:val="28"/>
        </w:rPr>
        <w:softHyphen/>
        <w:t>ще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</w:t>
      </w:r>
      <w:r>
        <w:rPr>
          <w:rFonts w:ascii="Times New Roman" w:hAnsi="Times New Roman"/>
          <w:sz w:val="28"/>
          <w:szCs w:val="28"/>
        </w:rPr>
        <w:softHyphen/>
        <w:t>в</w:t>
      </w:r>
      <w:r>
        <w:rPr>
          <w:rFonts w:ascii="Times New Roman" w:hAnsi="Times New Roman"/>
          <w:sz w:val="28"/>
          <w:szCs w:val="28"/>
        </w:rPr>
        <w:softHyphen/>
        <w:t>ля</w:t>
      </w:r>
      <w:r>
        <w:rPr>
          <w:rFonts w:ascii="Times New Roman" w:hAnsi="Times New Roman"/>
          <w:sz w:val="28"/>
          <w:szCs w:val="28"/>
        </w:rPr>
        <w:softHyphen/>
        <w:t>ет</w:t>
      </w:r>
      <w:r>
        <w:rPr>
          <w:rFonts w:ascii="Times New Roman" w:hAnsi="Times New Roman"/>
          <w:sz w:val="28"/>
          <w:szCs w:val="28"/>
        </w:rPr>
        <w:softHyphen/>
        <w:t xml:space="preserve">ся в рамках </w:t>
      </w:r>
      <w:r>
        <w:rPr>
          <w:rFonts w:ascii="Times New Roman" w:hAnsi="Times New Roman"/>
          <w:sz w:val="28"/>
          <w:szCs w:val="28"/>
        </w:rPr>
        <w:t>духовно-нравственного воспитания. Экологическое воспитание направлено на фор</w:t>
      </w:r>
      <w:r>
        <w:rPr>
          <w:rFonts w:ascii="Times New Roman" w:hAnsi="Times New Roman"/>
          <w:sz w:val="28"/>
          <w:szCs w:val="28"/>
        </w:rPr>
        <w:softHyphen/>
        <w:t>ми</w:t>
      </w:r>
      <w:r>
        <w:rPr>
          <w:rFonts w:ascii="Times New Roman" w:hAnsi="Times New Roman"/>
          <w:sz w:val="28"/>
          <w:szCs w:val="28"/>
        </w:rPr>
        <w:softHyphen/>
        <w:t>ро</w:t>
      </w:r>
      <w:r>
        <w:rPr>
          <w:rFonts w:ascii="Times New Roman" w:hAnsi="Times New Roman"/>
          <w:sz w:val="28"/>
          <w:szCs w:val="28"/>
        </w:rPr>
        <w:softHyphen/>
        <w:t>ва</w:t>
      </w:r>
      <w:r>
        <w:rPr>
          <w:rFonts w:ascii="Times New Roman" w:hAnsi="Times New Roman"/>
          <w:sz w:val="28"/>
          <w:szCs w:val="28"/>
        </w:rPr>
        <w:softHyphen/>
        <w:t>ние элементарных экологических представлений, осознанного отношения к объектам ок</w:t>
      </w:r>
      <w:r>
        <w:rPr>
          <w:rFonts w:ascii="Times New Roman" w:hAnsi="Times New Roman"/>
          <w:sz w:val="28"/>
          <w:szCs w:val="28"/>
        </w:rPr>
        <w:softHyphen/>
        <w:t>ру</w:t>
      </w:r>
      <w:r>
        <w:rPr>
          <w:rFonts w:ascii="Times New Roman" w:hAnsi="Times New Roman"/>
          <w:sz w:val="28"/>
          <w:szCs w:val="28"/>
        </w:rPr>
        <w:softHyphen/>
        <w:t>жающей действительности, ознакомление с правилами общения человека с природой для сох</w:t>
      </w:r>
      <w:r>
        <w:rPr>
          <w:rFonts w:ascii="Times New Roman" w:hAnsi="Times New Roman"/>
          <w:sz w:val="28"/>
          <w:szCs w:val="28"/>
        </w:rPr>
        <w:t>ранения и укрепления их здоровья, экологически грамотного поведения в школе и до</w:t>
      </w:r>
      <w:r>
        <w:rPr>
          <w:rFonts w:ascii="Times New Roman" w:hAnsi="Times New Roman"/>
          <w:sz w:val="28"/>
          <w:szCs w:val="28"/>
        </w:rPr>
        <w:softHyphen/>
        <w:t>ма.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</w:t>
      </w:r>
      <w:r>
        <w:rPr>
          <w:rFonts w:ascii="Times New Roman" w:hAnsi="Times New Roman"/>
          <w:sz w:val="28"/>
          <w:szCs w:val="28"/>
        </w:rPr>
        <w:t>ания.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Style w:val="14"/>
          <w:i w:val="0"/>
          <w:cap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ценности: природа, здоровье, экологическая культура, экологически безопасное поведение.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Style w:val="14"/>
          <w:i w:val="0"/>
          <w:caps w:val="0"/>
          <w:sz w:val="28"/>
          <w:szCs w:val="28"/>
        </w:rPr>
      </w:pPr>
      <w:r>
        <w:rPr>
          <w:rStyle w:val="14"/>
          <w:i w:val="0"/>
          <w:caps w:val="0"/>
          <w:sz w:val="28"/>
          <w:szCs w:val="28"/>
        </w:rPr>
        <w:t xml:space="preserve">В качестве дополнительной программы разрабатывается и программа формирования основ безопасного поведения обучающихся с умственной отсталостью </w:t>
      </w:r>
      <w:r>
        <w:rPr>
          <w:rFonts w:ascii="Times New Roman" w:hAnsi="Times New Roman"/>
          <w:color w:val="auto"/>
          <w:sz w:val="28"/>
          <w:szCs w:val="28"/>
        </w:rPr>
        <w:t>(интелле</w:t>
      </w:r>
      <w:r>
        <w:rPr>
          <w:rFonts w:ascii="Times New Roman" w:hAnsi="Times New Roman"/>
          <w:color w:val="auto"/>
          <w:sz w:val="28"/>
          <w:szCs w:val="28"/>
        </w:rPr>
        <w:t>ктуальными нарушениями)</w:t>
      </w:r>
      <w:r>
        <w:rPr>
          <w:rStyle w:val="14"/>
          <w:i w:val="0"/>
          <w:caps w:val="0"/>
          <w:sz w:val="28"/>
          <w:szCs w:val="28"/>
        </w:rPr>
        <w:t xml:space="preserve">.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Style w:val="14"/>
          <w:i w:val="0"/>
          <w:caps w:val="0"/>
          <w:sz w:val="28"/>
          <w:szCs w:val="28"/>
        </w:rPr>
      </w:pPr>
      <w:r>
        <w:rPr>
          <w:rStyle w:val="14"/>
          <w:i w:val="0"/>
          <w:caps w:val="0"/>
          <w:sz w:val="28"/>
          <w:szCs w:val="28"/>
        </w:rPr>
        <w:lastRenderedPageBreak/>
        <w:t xml:space="preserve">В содержании программ должно быть предусмотрено расширение представлений обучающихся с умственной отсталостью </w:t>
      </w:r>
      <w:r>
        <w:rPr>
          <w:rFonts w:ascii="Times New Roman" w:hAnsi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Style w:val="14"/>
          <w:i w:val="0"/>
          <w:caps w:val="0"/>
          <w:sz w:val="28"/>
          <w:szCs w:val="28"/>
        </w:rPr>
        <w:t>о здоровом образе жизни, ознакомление с правилами дорожного движения, безопасного поведе</w:t>
      </w:r>
      <w:r>
        <w:rPr>
          <w:rStyle w:val="14"/>
          <w:i w:val="0"/>
          <w:caps w:val="0"/>
          <w:sz w:val="28"/>
          <w:szCs w:val="28"/>
        </w:rPr>
        <w:t>ния в быту, природе, в обществе, на улице,</w:t>
      </w:r>
      <w:r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в транспорте, а также в экстремальных ситуациях.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4"/>
          <w:i w:val="0"/>
          <w:caps w:val="0"/>
          <w:sz w:val="28"/>
          <w:szCs w:val="28"/>
        </w:rPr>
        <w:t>Разрабатываемые программы характеризует выраженная практическая и профилактическая направленность. Изучение основ безопасной жизнедеятельности, здорового образа жиз</w:t>
      </w:r>
      <w:r>
        <w:rPr>
          <w:rStyle w:val="14"/>
          <w:i w:val="0"/>
          <w:caps w:val="0"/>
          <w:sz w:val="28"/>
          <w:szCs w:val="28"/>
        </w:rPr>
        <w:t>ни должно способствовать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овладению обучающимися с умственной отсталостью </w:t>
      </w:r>
      <w:r>
        <w:rPr>
          <w:rFonts w:ascii="Times New Roman" w:hAnsi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/>
          <w:sz w:val="28"/>
          <w:szCs w:val="28"/>
        </w:rPr>
        <w:t>основными навыками здорового образа жизни, элементарными приемами, действиями в опасных ситуациях и  при несчастных случаях, в том числе простыми спосо</w:t>
      </w:r>
      <w:r>
        <w:rPr>
          <w:rFonts w:ascii="Times New Roman" w:hAnsi="Times New Roman"/>
          <w:sz w:val="28"/>
          <w:szCs w:val="28"/>
        </w:rPr>
        <w:t>бами оказания или поиска помощи, а также формированию стереотипов безопасного поведения в типичных ситуациях.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Содержательные приоритеты программ определяются на основании учета ин</w:t>
      </w:r>
      <w:r>
        <w:rPr>
          <w:rFonts w:ascii="Times New Roman" w:hAnsi="Times New Roman"/>
          <w:sz w:val="28"/>
          <w:szCs w:val="28"/>
        </w:rPr>
        <w:softHyphen/>
        <w:t>ди</w:t>
      </w:r>
      <w:r>
        <w:rPr>
          <w:rFonts w:ascii="Times New Roman" w:hAnsi="Times New Roman"/>
          <w:sz w:val="28"/>
          <w:szCs w:val="28"/>
        </w:rPr>
        <w:softHyphen/>
        <w:t>ви</w:t>
      </w:r>
      <w:r>
        <w:rPr>
          <w:rFonts w:ascii="Times New Roman" w:hAnsi="Times New Roman"/>
          <w:sz w:val="28"/>
          <w:szCs w:val="28"/>
        </w:rPr>
        <w:softHyphen/>
        <w:t>ду</w:t>
      </w:r>
      <w:r>
        <w:rPr>
          <w:rFonts w:ascii="Times New Roman" w:hAnsi="Times New Roman"/>
          <w:sz w:val="28"/>
          <w:szCs w:val="28"/>
        </w:rPr>
        <w:softHyphen/>
        <w:t xml:space="preserve">альных и возрастных особенностей обучающихся их потребностей, а </w:t>
      </w:r>
      <w:r>
        <w:rPr>
          <w:rFonts w:ascii="Times New Roman" w:hAnsi="Times New Roman"/>
          <w:sz w:val="28"/>
          <w:szCs w:val="28"/>
        </w:rPr>
        <w:t>также осо</w:t>
      </w:r>
      <w:r>
        <w:rPr>
          <w:rFonts w:ascii="Times New Roman" w:hAnsi="Times New Roman"/>
          <w:sz w:val="28"/>
          <w:szCs w:val="28"/>
        </w:rPr>
        <w:softHyphen/>
        <w:t>бен</w:t>
      </w:r>
      <w:r>
        <w:rPr>
          <w:rFonts w:ascii="Times New Roman" w:hAnsi="Times New Roman"/>
          <w:sz w:val="28"/>
          <w:szCs w:val="28"/>
        </w:rPr>
        <w:softHyphen/>
        <w:t>но</w:t>
      </w:r>
      <w:r>
        <w:rPr>
          <w:rFonts w:ascii="Times New Roman" w:hAnsi="Times New Roman"/>
          <w:sz w:val="28"/>
          <w:szCs w:val="28"/>
        </w:rPr>
        <w:softHyphen/>
        <w:t>стей региона проживания.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следует учитывать, что во внеурочной деятельности на пер</w:t>
      </w:r>
      <w:r>
        <w:rPr>
          <w:rFonts w:ascii="Times New Roman" w:hAnsi="Times New Roman" w:cs="Times New Roman"/>
          <w:sz w:val="28"/>
          <w:szCs w:val="28"/>
        </w:rPr>
        <w:softHyphen/>
        <w:t>вое место выдвигается опыт применения формируемых усилиями всех учебных пред</w:t>
      </w:r>
      <w:r>
        <w:rPr>
          <w:rFonts w:ascii="Times New Roman" w:hAnsi="Times New Roman" w:cs="Times New Roman"/>
          <w:sz w:val="28"/>
          <w:szCs w:val="28"/>
        </w:rPr>
        <w:softHyphen/>
        <w:t>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тов базовых учебных действий, ценностных ориентаций </w:t>
      </w:r>
      <w:r>
        <w:rPr>
          <w:rFonts w:ascii="Times New Roman" w:hAnsi="Times New Roman" w:cs="Times New Roman"/>
          <w:sz w:val="28"/>
          <w:szCs w:val="28"/>
        </w:rPr>
        <w:t>и оценочных умений, со</w:t>
      </w:r>
      <w:r>
        <w:rPr>
          <w:rFonts w:ascii="Times New Roman" w:hAnsi="Times New Roman" w:cs="Times New Roman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ных норм поведения, направленных на сохранение здоровья и обеспечение экологической без</w:t>
      </w:r>
      <w:r>
        <w:rPr>
          <w:rFonts w:ascii="Times New Roman" w:hAnsi="Times New Roman" w:cs="Times New Roman"/>
          <w:sz w:val="28"/>
          <w:szCs w:val="28"/>
        </w:rPr>
        <w:softHyphen/>
        <w:t>опасности человека и природы. В связи с этим необходимо продумать организацию си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темы мероприятий, позволяющих обучающимся с умственной </w:t>
      </w:r>
      <w:r>
        <w:rPr>
          <w:rFonts w:ascii="Times New Roman" w:hAnsi="Times New Roman" w:cs="Times New Roman"/>
          <w:sz w:val="28"/>
          <w:szCs w:val="28"/>
        </w:rPr>
        <w:t xml:space="preserve">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использовать на практике полученные знания и усвоенные модели, нормы поведения в  типичных си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а</w:t>
      </w:r>
      <w:r>
        <w:rPr>
          <w:rFonts w:ascii="Times New Roman" w:hAnsi="Times New Roman" w:cs="Times New Roman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sz w:val="28"/>
          <w:szCs w:val="28"/>
        </w:rPr>
        <w:softHyphen/>
        <w:t>ях.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внеурочной деятельности: спортивно-оздоровительные ме</w:t>
      </w:r>
      <w:r>
        <w:rPr>
          <w:rFonts w:ascii="Times New Roman" w:hAnsi="Times New Roman"/>
          <w:sz w:val="28"/>
          <w:szCs w:val="28"/>
        </w:rPr>
        <w:softHyphen/>
        <w:t>ро</w:t>
      </w:r>
      <w:r>
        <w:rPr>
          <w:rFonts w:ascii="Times New Roman" w:hAnsi="Times New Roman"/>
          <w:sz w:val="28"/>
          <w:szCs w:val="28"/>
        </w:rPr>
        <w:softHyphen/>
        <w:t>при</w:t>
      </w:r>
      <w:r>
        <w:rPr>
          <w:rFonts w:ascii="Times New Roman" w:hAnsi="Times New Roman"/>
          <w:sz w:val="28"/>
          <w:szCs w:val="28"/>
        </w:rPr>
        <w:softHyphen/>
        <w:t>ятия, досугово-развлекатель</w:t>
      </w:r>
      <w:r>
        <w:rPr>
          <w:rFonts w:ascii="Times New Roman" w:hAnsi="Times New Roman"/>
          <w:sz w:val="28"/>
          <w:szCs w:val="28"/>
        </w:rPr>
        <w:t xml:space="preserve">ные мероприятия, ролевые игры, занятия, развивающие ситуации, общественно полезная </w:t>
      </w:r>
      <w:r>
        <w:rPr>
          <w:rFonts w:ascii="Times New Roman" w:hAnsi="Times New Roman"/>
          <w:sz w:val="28"/>
          <w:szCs w:val="28"/>
        </w:rPr>
        <w:lastRenderedPageBreak/>
        <w:t>практика, спортивные игры, соревнования, дни здоровья, занятия в кружках, прогулки, тематические беседы, праздники, недели здорового образа жизни, мини-проекты, экологически</w:t>
      </w:r>
      <w:r>
        <w:rPr>
          <w:rFonts w:ascii="Times New Roman" w:hAnsi="Times New Roman"/>
          <w:sz w:val="28"/>
          <w:szCs w:val="28"/>
        </w:rPr>
        <w:t>е акции, походы по родному краю и т.д.</w:t>
      </w:r>
    </w:p>
    <w:p w:rsidR="00B17E10" w:rsidRDefault="00B076FD">
      <w:pPr>
        <w:pStyle w:val="af6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Просветительская работа с родителями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Просветительская работа с родителями (законными представителями) направлена на повышение уровня знаний по вопросам охраны и укрепления здоровья детей, фор</w:t>
      </w:r>
      <w:r>
        <w:rPr>
          <w:rFonts w:ascii="Times New Roman" w:hAnsi="Times New Roman"/>
          <w:sz w:val="28"/>
          <w:szCs w:val="28"/>
        </w:rPr>
        <w:softHyphen/>
        <w:t>ми</w:t>
      </w:r>
      <w:r>
        <w:rPr>
          <w:rFonts w:ascii="Times New Roman" w:hAnsi="Times New Roman"/>
          <w:sz w:val="28"/>
          <w:szCs w:val="28"/>
        </w:rPr>
        <w:softHyphen/>
        <w:t>ро</w:t>
      </w:r>
      <w:r>
        <w:rPr>
          <w:rFonts w:ascii="Times New Roman" w:hAnsi="Times New Roman"/>
          <w:sz w:val="28"/>
          <w:szCs w:val="28"/>
        </w:rPr>
        <w:softHyphen/>
        <w:t>ва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ния безопасного образа жизни включает: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родительских собраний, семинаров, лекций, тренингов, конференций, кру</w:t>
      </w:r>
      <w:r>
        <w:rPr>
          <w:rFonts w:ascii="Times New Roman" w:hAnsi="Times New Roman"/>
          <w:sz w:val="28"/>
          <w:szCs w:val="28"/>
        </w:rPr>
        <w:softHyphen/>
        <w:t>глых столов и т.п.;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совместной работы педагогов и родителей (законных представителей) по проведению оздоровительных, природ</w:t>
      </w:r>
      <w:r>
        <w:rPr>
          <w:rFonts w:ascii="Times New Roman" w:hAnsi="Times New Roman"/>
          <w:sz w:val="28"/>
          <w:szCs w:val="28"/>
        </w:rPr>
        <w:t>оохранных мероприятий, спортивных со</w:t>
      </w:r>
      <w:r>
        <w:rPr>
          <w:rFonts w:ascii="Times New Roman" w:hAnsi="Times New Roman"/>
          <w:sz w:val="28"/>
          <w:szCs w:val="28"/>
        </w:rPr>
        <w:softHyphen/>
        <w:t>ре</w:t>
      </w:r>
      <w:r>
        <w:rPr>
          <w:rFonts w:ascii="Times New Roman" w:hAnsi="Times New Roman"/>
          <w:sz w:val="28"/>
          <w:szCs w:val="28"/>
        </w:rPr>
        <w:softHyphen/>
        <w:t>в</w:t>
      </w:r>
      <w:r>
        <w:rPr>
          <w:rFonts w:ascii="Times New Roman" w:hAnsi="Times New Roman"/>
          <w:sz w:val="28"/>
          <w:szCs w:val="28"/>
        </w:rPr>
        <w:softHyphen/>
        <w:t>но</w:t>
      </w:r>
      <w:r>
        <w:rPr>
          <w:rFonts w:ascii="Times New Roman" w:hAnsi="Times New Roman"/>
          <w:sz w:val="28"/>
          <w:szCs w:val="28"/>
        </w:rPr>
        <w:softHyphen/>
        <w:t>ва</w:t>
      </w:r>
      <w:r>
        <w:rPr>
          <w:rFonts w:ascii="Times New Roman" w:hAnsi="Times New Roman"/>
          <w:sz w:val="28"/>
          <w:szCs w:val="28"/>
        </w:rPr>
        <w:softHyphen/>
        <w:t>ний, дней здоровья, занятий по профилактике вредных привычек и т. п.</w:t>
      </w:r>
    </w:p>
    <w:p w:rsidR="00B17E10" w:rsidRDefault="00B076FD">
      <w:pPr>
        <w:pStyle w:val="af6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содержательном плане просветительская работа направлена на ознакомление родителей широким кругом вопросов, связанных с осо</w:t>
      </w:r>
      <w:r>
        <w:rPr>
          <w:rFonts w:ascii="Times New Roman" w:hAnsi="Times New Roman"/>
          <w:sz w:val="28"/>
          <w:szCs w:val="28"/>
        </w:rPr>
        <w:softHyphen/>
        <w:t>бе</w:t>
      </w:r>
      <w:r>
        <w:rPr>
          <w:rFonts w:ascii="Times New Roman" w:hAnsi="Times New Roman"/>
          <w:sz w:val="28"/>
          <w:szCs w:val="28"/>
        </w:rPr>
        <w:softHyphen/>
        <w:t>н</w:t>
      </w:r>
      <w:r>
        <w:rPr>
          <w:rFonts w:ascii="Times New Roman" w:hAnsi="Times New Roman"/>
          <w:sz w:val="28"/>
          <w:szCs w:val="28"/>
        </w:rPr>
        <w:softHyphen/>
        <w:t>но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тя</w:t>
      </w:r>
      <w:r>
        <w:rPr>
          <w:rFonts w:ascii="Times New Roman" w:hAnsi="Times New Roman"/>
          <w:sz w:val="28"/>
          <w:szCs w:val="28"/>
        </w:rPr>
        <w:softHyphen/>
        <w:t>м</w:t>
      </w:r>
      <w:r>
        <w:rPr>
          <w:rFonts w:ascii="Times New Roman" w:hAnsi="Times New Roman"/>
          <w:sz w:val="28"/>
          <w:szCs w:val="28"/>
        </w:rPr>
        <w:t>и психофизического развития детей, укреплением здоровья детей, со</w:t>
      </w:r>
      <w:r>
        <w:rPr>
          <w:rFonts w:ascii="Times New Roman" w:hAnsi="Times New Roman"/>
          <w:sz w:val="28"/>
          <w:szCs w:val="28"/>
        </w:rPr>
        <w:softHyphen/>
        <w:t>з</w:t>
      </w:r>
      <w:r>
        <w:rPr>
          <w:rFonts w:ascii="Times New Roman" w:hAnsi="Times New Roman"/>
          <w:sz w:val="28"/>
          <w:szCs w:val="28"/>
        </w:rPr>
        <w:softHyphen/>
        <w:t>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профилак</w:t>
      </w:r>
      <w:r>
        <w:rPr>
          <w:rFonts w:ascii="Times New Roman" w:hAnsi="Times New Roman"/>
          <w:sz w:val="28"/>
          <w:szCs w:val="28"/>
        </w:rPr>
        <w:t>тикой вредных привычек, дорожно-транспортного травматизма и т. д.</w:t>
      </w:r>
    </w:p>
    <w:p w:rsidR="00B17E10" w:rsidRDefault="00B076FD">
      <w:pPr>
        <w:pStyle w:val="afff3"/>
        <w:widowControl w:val="0"/>
        <w:ind w:firstLine="709"/>
        <w:rPr>
          <w:i/>
        </w:rPr>
      </w:pPr>
      <w:r>
        <w:t>Эффективность реализации этого направления зависит от деятельности админис</w:t>
      </w:r>
      <w:r>
        <w:softHyphen/>
        <w:t>т</w:t>
      </w:r>
      <w:r>
        <w:softHyphen/>
        <w:t>ра</w:t>
      </w:r>
      <w:r>
        <w:softHyphen/>
        <w:t>ции общеобразовательной организации, всех специалистов, работающих в общеобразовательной ор</w:t>
      </w:r>
      <w:r>
        <w:softHyphen/>
        <w:t>ганизации (педагог</w:t>
      </w:r>
      <w:r>
        <w:t>ов-дефектологов, педагогов-психологов, медицинских работников и др.).</w:t>
      </w:r>
    </w:p>
    <w:p w:rsidR="00B17E10" w:rsidRDefault="00B076FD">
      <w:pPr>
        <w:pStyle w:val="afff3"/>
        <w:widowControl w:val="0"/>
        <w:ind w:firstLine="709"/>
        <w:jc w:val="center"/>
      </w:pPr>
      <w:r>
        <w:rPr>
          <w:i/>
        </w:rPr>
        <w:t>Просветительская и методическая работа с педагогами и специалистами</w:t>
      </w:r>
    </w:p>
    <w:p w:rsidR="00B17E10" w:rsidRDefault="00B076FD">
      <w:pPr>
        <w:pStyle w:val="afff2"/>
        <w:ind w:firstLine="709"/>
        <w:rPr>
          <w:caps w:val="0"/>
        </w:rPr>
      </w:pPr>
      <w:r>
        <w:rPr>
          <w:caps w:val="0"/>
        </w:rPr>
        <w:t>Просветительская и методическая работа с педагогами и специалистами, направленная на повышение квалификации работников</w:t>
      </w:r>
      <w:r>
        <w:rPr>
          <w:caps w:val="0"/>
        </w:rPr>
        <w:t xml:space="preserve"> общеобразовательной организации и повышение уровня их знаний по проблемам охраны и укрепления здоровья детей, включает:</w:t>
      </w:r>
    </w:p>
    <w:p w:rsidR="00B17E10" w:rsidRDefault="00B076FD">
      <w:pPr>
        <w:pStyle w:val="afff2"/>
        <w:ind w:firstLine="709"/>
        <w:rPr>
          <w:caps w:val="0"/>
        </w:rPr>
      </w:pPr>
      <w:r>
        <w:rPr>
          <w:caps w:val="0"/>
        </w:rPr>
        <w:lastRenderedPageBreak/>
        <w:t>• проведение соответствующих лекций, консультаций, семинаров, круглых столов, родительских собраний, педагогических советов по данной п</w:t>
      </w:r>
      <w:r>
        <w:rPr>
          <w:caps w:val="0"/>
        </w:rPr>
        <w:t>роблеме;</w:t>
      </w:r>
    </w:p>
    <w:p w:rsidR="00B17E10" w:rsidRDefault="00B076FD">
      <w:pPr>
        <w:pStyle w:val="afff2"/>
        <w:ind w:firstLine="709"/>
      </w:pPr>
      <w:r>
        <w:rPr>
          <w:caps w:val="0"/>
        </w:rPr>
        <w:t>• 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привлечение педагогов, медицинских работников, психологов и ро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лей (законных представителей) к совместной работе п</w:t>
      </w:r>
      <w:r>
        <w:rPr>
          <w:rFonts w:ascii="Times New Roman" w:hAnsi="Times New Roman" w:cs="Times New Roman"/>
          <w:sz w:val="28"/>
          <w:szCs w:val="28"/>
        </w:rPr>
        <w:t>о проведению при</w:t>
      </w:r>
      <w:r>
        <w:rPr>
          <w:rFonts w:ascii="Times New Roman" w:hAnsi="Times New Roman" w:cs="Times New Roman"/>
          <w:sz w:val="28"/>
          <w:szCs w:val="28"/>
        </w:rPr>
        <w:softHyphen/>
        <w:t>родоохранных, оздоровительных мероприятий и спортивных соревнований.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программы формирования </w:t>
      </w:r>
    </w:p>
    <w:p w:rsidR="00B17E10" w:rsidRDefault="00B076FD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экологической культуры, здорового и безопасного образа жизни</w:t>
      </w:r>
    </w:p>
    <w:p w:rsidR="00B17E10" w:rsidRDefault="00B076FD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Важнейшие личностные результаты: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ценностное отношение к природе;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живым организмам,  способность сочувствовать природе и её обитателям;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занятиях физической культурой и спортом; 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отношение к факторам риска здоровью (сниженная двигательная ак</w:t>
      </w:r>
      <w:r>
        <w:rPr>
          <w:rFonts w:ascii="Times New Roman" w:hAnsi="Times New Roman" w:cs="Times New Roman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softHyphen/>
        <w:t>ность, курение, алкоголь, наркотики и другие психоактивные вещества, инфекционные за</w:t>
      </w:r>
      <w:r>
        <w:rPr>
          <w:rFonts w:ascii="Times New Roman" w:hAnsi="Times New Roman" w:cs="Times New Roman"/>
          <w:sz w:val="28"/>
          <w:szCs w:val="28"/>
        </w:rPr>
        <w:softHyphen/>
        <w:t>бо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левания); </w:t>
      </w:r>
    </w:p>
    <w:p w:rsidR="00B17E10" w:rsidRDefault="00B076FD">
      <w:pPr>
        <w:widowControl w:val="0"/>
        <w:tabs>
          <w:tab w:val="left" w:pos="72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осознание не</w:t>
      </w:r>
      <w:r>
        <w:rPr>
          <w:rFonts w:ascii="Times New Roman" w:hAnsi="Times New Roman" w:cs="Times New Roman"/>
          <w:sz w:val="28"/>
          <w:szCs w:val="28"/>
        </w:rPr>
        <w:softHyphen/>
        <w:t>об</w:t>
      </w:r>
      <w:r>
        <w:rPr>
          <w:rFonts w:ascii="Times New Roman" w:hAnsi="Times New Roman" w:cs="Times New Roman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ти ее охраны;</w:t>
      </w:r>
    </w:p>
    <w:p w:rsidR="00B17E10" w:rsidRDefault="00B076FD">
      <w:pPr>
        <w:pStyle w:val="affd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ценностное отношение к своему здоровью, здоровью близких и о</w:t>
      </w:r>
      <w:r>
        <w:rPr>
          <w:rFonts w:ascii="Times New Roman" w:hAnsi="Times New Roman"/>
          <w:sz w:val="28"/>
          <w:szCs w:val="28"/>
        </w:rPr>
        <w:t xml:space="preserve">кружающих людей; </w:t>
      </w:r>
    </w:p>
    <w:p w:rsidR="00B17E10" w:rsidRDefault="00B076FD">
      <w:pPr>
        <w:pStyle w:val="af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элементарные представления об окружающем мире в совокупности его природных и социальных компонентов;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установка на здоровый образ жизни и реализация ее в реальном поведении  и поступках; </w:t>
      </w:r>
    </w:p>
    <w:p w:rsidR="00B17E10" w:rsidRDefault="00B076FD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заботиться о своем здоровье; 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готовность следовать социальным установкам экологически культурного здо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вье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гаюшего, безопасного поведения (в отношении к природе и людям);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готовность противостоять вовлечению в табакокурение, употребление алкоголя, наркотических и сильнодейству</w:t>
      </w:r>
      <w:r>
        <w:rPr>
          <w:rFonts w:ascii="Times New Roman" w:hAnsi="Times New Roman" w:cs="Times New Roman"/>
          <w:sz w:val="28"/>
          <w:szCs w:val="28"/>
        </w:rPr>
        <w:t>ющих веществ;</w:t>
      </w:r>
    </w:p>
    <w:p w:rsidR="00B17E10" w:rsidRDefault="00B076FD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самостоятельно поддерживать свое здоровье на основе использования навыков личной гигиены;</w:t>
      </w:r>
    </w:p>
    <w:p w:rsidR="00B17E10" w:rsidRDefault="00B076FD">
      <w:pPr>
        <w:pStyle w:val="af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овладение умениями взаимодействия с людьми, работать в коллективе с выполнением различных социальных ролей; </w:t>
      </w:r>
    </w:p>
    <w:p w:rsidR="00B17E10" w:rsidRDefault="00B076FD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доступных способов </w:t>
      </w:r>
      <w:r>
        <w:rPr>
          <w:rFonts w:ascii="Times New Roman" w:hAnsi="Times New Roman" w:cs="Times New Roman"/>
          <w:sz w:val="28"/>
          <w:szCs w:val="28"/>
        </w:rPr>
        <w:t>изучения природы и общества (наблюдение, запись, измерение, опыт, сравнение, классификация и др.);</w:t>
      </w:r>
    </w:p>
    <w:p w:rsidR="00B17E10" w:rsidRDefault="00B076FD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мире;</w:t>
      </w:r>
    </w:p>
    <w:p w:rsidR="00B17E10" w:rsidRDefault="00B076FD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ориентироваться в окружающем мире, выбирать целев</w:t>
      </w:r>
      <w:r>
        <w:rPr>
          <w:rFonts w:ascii="Times New Roman" w:hAnsi="Times New Roman" w:cs="Times New Roman"/>
          <w:sz w:val="28"/>
          <w:szCs w:val="28"/>
        </w:rPr>
        <w:t xml:space="preserve">ые и смысловые установки в своих действиях и поступках, принимать решения. </w:t>
      </w:r>
    </w:p>
    <w:p w:rsidR="00B17E10" w:rsidRDefault="00B076FD">
      <w:pPr>
        <w:pStyle w:val="afff2"/>
        <w:spacing w:before="120"/>
        <w:ind w:firstLine="720"/>
        <w:jc w:val="center"/>
        <w:rPr>
          <w:b/>
          <w:caps w:val="0"/>
          <w:color w:val="auto"/>
        </w:rPr>
      </w:pPr>
      <w:bookmarkStart w:id="1" w:name="bookmark186"/>
      <w:r>
        <w:rPr>
          <w:b/>
        </w:rPr>
        <w:t>2.2.5. </w:t>
      </w:r>
      <w:r>
        <w:rPr>
          <w:b/>
          <w:i/>
          <w:caps w:val="0"/>
        </w:rPr>
        <w:t>Программа коррекционной работы</w:t>
      </w:r>
    </w:p>
    <w:p w:rsidR="00B17E10" w:rsidRDefault="00B076FD">
      <w:pPr>
        <w:pStyle w:val="afff2"/>
        <w:ind w:firstLine="720"/>
        <w:jc w:val="center"/>
        <w:rPr>
          <w:caps w:val="0"/>
          <w:color w:val="0000FF"/>
        </w:rPr>
      </w:pPr>
      <w:r>
        <w:rPr>
          <w:b/>
          <w:caps w:val="0"/>
          <w:color w:val="auto"/>
        </w:rPr>
        <w:t xml:space="preserve">Цель </w:t>
      </w:r>
      <w:bookmarkEnd w:id="1"/>
      <w:r>
        <w:rPr>
          <w:b/>
          <w:caps w:val="0"/>
          <w:color w:val="auto"/>
        </w:rPr>
        <w:t>коррекционной работы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Целью программы коррекционной работы является обеспечение успешности освоения АООП обучающимися с легкой умственной </w:t>
      </w:r>
      <w:r>
        <w:rPr>
          <w:rFonts w:ascii="Times New Roman" w:hAnsi="Times New Roman"/>
          <w:color w:val="auto"/>
          <w:sz w:val="28"/>
          <w:szCs w:val="28"/>
        </w:rPr>
        <w:t>отсталостью (интеллектуальными нарушениями).</w:t>
      </w:r>
    </w:p>
    <w:p w:rsidR="00B17E10" w:rsidRDefault="00B076FD">
      <w:pPr>
        <w:pStyle w:val="afff2"/>
        <w:ind w:firstLine="709"/>
        <w:rPr>
          <w:strike/>
          <w:color w:val="auto"/>
        </w:rPr>
      </w:pPr>
      <w:r>
        <w:rPr>
          <w:caps w:val="0"/>
          <w:color w:val="auto"/>
        </w:rPr>
        <w:t>Коррекционная работа представляет собой 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</w:t>
      </w:r>
      <w:r>
        <w:rPr>
          <w:caps w:val="0"/>
          <w:color w:val="auto"/>
        </w:rPr>
        <w:t xml:space="preserve">са, направленного на освоение ими АООП, преодоление и/или ослабление имеющихся у них недостатков в психическом и физическом развитии.  </w:t>
      </w:r>
    </w:p>
    <w:p w:rsidR="00B17E10" w:rsidRDefault="00B076F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87"/>
      <w:r>
        <w:rPr>
          <w:rFonts w:ascii="Times New Roman" w:hAnsi="Times New Roman" w:cs="Times New Roman"/>
          <w:b/>
          <w:i/>
          <w:sz w:val="28"/>
          <w:szCs w:val="28"/>
        </w:rPr>
        <w:t>Задачи коррекционной работы:</w:t>
      </w:r>
      <w:bookmarkEnd w:id="2"/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выявление особых образовательных потребностей обучающихся с умственной отсталостью (интел</w:t>
      </w:r>
      <w:r>
        <w:rPr>
          <w:rFonts w:ascii="Times New Roman" w:hAnsi="Times New Roman" w:cs="Times New Roman"/>
          <w:sz w:val="28"/>
          <w:szCs w:val="28"/>
        </w:rPr>
        <w:t>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:rsidR="00B17E10" w:rsidRDefault="00B076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― осуществление индивидуально ориентированной психолого-медико-педа</w:t>
      </w:r>
      <w:r>
        <w:rPr>
          <w:rFonts w:ascii="Times New Roman" w:hAnsi="Times New Roman" w:cs="Times New Roman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кой помощи детям с умственной </w:t>
      </w:r>
      <w:r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 с учетом особенностей пси</w:t>
      </w:r>
      <w:r>
        <w:rPr>
          <w:rFonts w:ascii="Times New Roman" w:hAnsi="Times New Roman" w:cs="Times New Roman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sz w:val="28"/>
          <w:szCs w:val="28"/>
        </w:rPr>
        <w:softHyphen/>
        <w:t>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организация ин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ных и групповы</w:t>
      </w:r>
      <w:r>
        <w:rPr>
          <w:rFonts w:ascii="Times New Roman" w:hAnsi="Times New Roman" w:cs="Times New Roman"/>
          <w:sz w:val="28"/>
          <w:szCs w:val="28"/>
        </w:rPr>
        <w:t>х занятий для детей с учетом индивидуальных и типологических осо</w:t>
      </w:r>
      <w:r>
        <w:rPr>
          <w:rFonts w:ascii="Times New Roman" w:hAnsi="Times New Roman" w:cs="Times New Roman"/>
          <w:sz w:val="28"/>
          <w:szCs w:val="28"/>
        </w:rPr>
        <w:softHyphen/>
        <w:t>бе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нностей психофизического развития и индивидуальных возможностей обучающихся, </w:t>
      </w:r>
      <w:r>
        <w:rPr>
          <w:rFonts w:ascii="Times New Roman" w:hAnsi="Times New Roman" w:cs="Times New Roman"/>
          <w:color w:val="auto"/>
          <w:sz w:val="28"/>
          <w:szCs w:val="28"/>
        </w:rPr>
        <w:t>разработка и реализация индивидуальных учебных планов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E10" w:rsidRDefault="00B076FD">
      <w:pPr>
        <w:pStyle w:val="afff2"/>
        <w:tabs>
          <w:tab w:val="left" w:pos="-180"/>
          <w:tab w:val="left" w:pos="0"/>
        </w:tabs>
        <w:ind w:firstLine="709"/>
        <w:rPr>
          <w:caps w:val="0"/>
          <w:color w:val="auto"/>
        </w:rPr>
      </w:pPr>
      <w:r>
        <w:t>―</w:t>
      </w:r>
      <w:r>
        <w:rPr>
          <w:caps w:val="0"/>
          <w:color w:val="auto"/>
        </w:rPr>
        <w:t xml:space="preserve"> реализация системы мероприятий по </w:t>
      </w:r>
      <w:r>
        <w:rPr>
          <w:caps w:val="0"/>
          <w:color w:val="auto"/>
        </w:rPr>
        <w:t>социальной адаптации обучающихся с умственной отсталостью (интеллектуальными нарушениями);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― оказание родителям (законным представителям) обучающихся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стью (интеллектуальными нарушениями) консультативной и методической помощи по </w:t>
      </w:r>
      <w:r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психолого-педагогическим,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ным</w:t>
      </w:r>
      <w:r>
        <w:rPr>
          <w:rFonts w:ascii="Times New Roman" w:hAnsi="Times New Roman" w:cs="Times New Roman"/>
          <w:sz w:val="28"/>
          <w:szCs w:val="28"/>
        </w:rPr>
        <w:t xml:space="preserve">, правовым,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медицинским </w:t>
      </w:r>
      <w:r>
        <w:rPr>
          <w:rFonts w:ascii="Times New Roman" w:hAnsi="Times New Roman" w:cs="Times New Roman"/>
          <w:sz w:val="28"/>
          <w:szCs w:val="28"/>
        </w:rPr>
        <w:t>и другим вопросам, связанным с их воспитанием и обу</w:t>
      </w:r>
      <w:r>
        <w:rPr>
          <w:rFonts w:ascii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sz w:val="28"/>
          <w:szCs w:val="28"/>
        </w:rPr>
        <w:softHyphen/>
        <w:t>ем.</w:t>
      </w:r>
    </w:p>
    <w:p w:rsidR="00B17E10" w:rsidRDefault="00B076FD">
      <w:pPr>
        <w:pStyle w:val="afff2"/>
        <w:ind w:firstLine="709"/>
        <w:jc w:val="center"/>
        <w:rPr>
          <w:color w:val="auto"/>
        </w:rPr>
      </w:pPr>
      <w:bookmarkStart w:id="3" w:name="bookmark188"/>
      <w:r>
        <w:rPr>
          <w:b/>
          <w:i/>
          <w:caps w:val="0"/>
          <w:color w:val="auto"/>
        </w:rPr>
        <w:t xml:space="preserve">Принципы </w:t>
      </w:r>
      <w:bookmarkEnd w:id="3"/>
      <w:r>
        <w:rPr>
          <w:b/>
          <w:i/>
          <w:caps w:val="0"/>
          <w:color w:val="auto"/>
        </w:rPr>
        <w:t>коррекционной работы: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i/>
          <w:sz w:val="28"/>
          <w:szCs w:val="28"/>
        </w:rPr>
        <w:t>приоритетности интересов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от</w:t>
      </w:r>
      <w:r>
        <w:rPr>
          <w:rFonts w:ascii="Times New Roman" w:hAnsi="Times New Roman"/>
          <w:sz w:val="28"/>
          <w:szCs w:val="28"/>
        </w:rPr>
        <w:softHyphen/>
        <w:t>но</w:t>
      </w:r>
      <w:r>
        <w:rPr>
          <w:rFonts w:ascii="Times New Roman" w:hAnsi="Times New Roman"/>
          <w:sz w:val="28"/>
          <w:szCs w:val="28"/>
        </w:rPr>
        <w:softHyphen/>
        <w:t>ше</w:t>
      </w:r>
      <w:r>
        <w:rPr>
          <w:rFonts w:ascii="Times New Roman" w:hAnsi="Times New Roman"/>
          <w:sz w:val="28"/>
          <w:szCs w:val="28"/>
        </w:rPr>
        <w:softHyphen/>
        <w:t>ние работников организации, которы</w:t>
      </w:r>
      <w:r>
        <w:rPr>
          <w:rFonts w:ascii="Times New Roman" w:hAnsi="Times New Roman"/>
          <w:sz w:val="28"/>
          <w:szCs w:val="28"/>
        </w:rPr>
        <w:t>е призваны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оказывать каждому обу</w:t>
      </w:r>
      <w:r>
        <w:rPr>
          <w:rFonts w:ascii="Times New Roman" w:hAnsi="Times New Roman"/>
          <w:sz w:val="28"/>
          <w:szCs w:val="28"/>
        </w:rPr>
        <w:softHyphen/>
        <w:t>ча</w:t>
      </w:r>
      <w:r>
        <w:rPr>
          <w:rFonts w:ascii="Times New Roman" w:hAnsi="Times New Roman"/>
          <w:sz w:val="28"/>
          <w:szCs w:val="28"/>
        </w:rPr>
        <w:softHyphen/>
        <w:t>ю</w:t>
      </w:r>
      <w:r>
        <w:rPr>
          <w:rFonts w:ascii="Times New Roman" w:hAnsi="Times New Roman"/>
          <w:sz w:val="28"/>
          <w:szCs w:val="28"/>
        </w:rPr>
        <w:softHyphen/>
        <w:t>щемуся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 в развитии с учетом его индивидуальных образовательных потребностей</w:t>
      </w:r>
      <w:r>
        <w:rPr>
          <w:rFonts w:ascii="Times New Roman" w:hAnsi="Times New Roman"/>
          <w:caps/>
          <w:sz w:val="28"/>
          <w:szCs w:val="28"/>
        </w:rPr>
        <w:t>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</w:t>
      </w:r>
      <w:r>
        <w:rPr>
          <w:rStyle w:val="14"/>
          <w:iCs/>
          <w:caps w:val="0"/>
          <w:color w:val="auto"/>
          <w:sz w:val="28"/>
          <w:szCs w:val="28"/>
        </w:rPr>
        <w:t xml:space="preserve"> системности -</w:t>
      </w:r>
      <w:r>
        <w:rPr>
          <w:rFonts w:ascii="Times New Roman" w:hAnsi="Times New Roman"/>
          <w:sz w:val="28"/>
          <w:szCs w:val="28"/>
        </w:rPr>
        <w:t xml:space="preserve"> обеспечивает единство всех элементов кор</w:t>
      </w:r>
      <w:r>
        <w:rPr>
          <w:rFonts w:ascii="Times New Roman" w:hAnsi="Times New Roman"/>
          <w:sz w:val="28"/>
          <w:szCs w:val="28"/>
        </w:rPr>
        <w:softHyphen/>
        <w:t>рек</w:t>
      </w:r>
      <w:r>
        <w:rPr>
          <w:rFonts w:ascii="Times New Roman" w:hAnsi="Times New Roman"/>
          <w:sz w:val="28"/>
          <w:szCs w:val="28"/>
        </w:rPr>
        <w:softHyphen/>
        <w:t>ци</w:t>
      </w:r>
      <w:r>
        <w:rPr>
          <w:rFonts w:ascii="Times New Roman" w:hAnsi="Times New Roman"/>
          <w:sz w:val="28"/>
          <w:szCs w:val="28"/>
        </w:rPr>
        <w:softHyphen/>
        <w:t>онной работы: цели и задач, направлений осуществления и со</w:t>
      </w:r>
      <w:r>
        <w:rPr>
          <w:rFonts w:ascii="Times New Roman" w:hAnsi="Times New Roman"/>
          <w:sz w:val="28"/>
          <w:szCs w:val="28"/>
        </w:rPr>
        <w:softHyphen/>
        <w:t>держан</w:t>
      </w:r>
      <w:r>
        <w:rPr>
          <w:rFonts w:ascii="Times New Roman" w:hAnsi="Times New Roman"/>
          <w:sz w:val="28"/>
          <w:szCs w:val="28"/>
        </w:rPr>
        <w:t>ия, форм, методов и приемов организации, взаимодействия участников.</w:t>
      </w: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</w:t>
      </w:r>
      <w:r>
        <w:rPr>
          <w:rStyle w:val="14"/>
          <w:iCs/>
          <w:caps w:val="0"/>
          <w:color w:val="auto"/>
          <w:sz w:val="28"/>
          <w:szCs w:val="28"/>
        </w:rPr>
        <w:t xml:space="preserve"> непрерывности </w:t>
      </w:r>
      <w:r>
        <w:rPr>
          <w:rStyle w:val="14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школьника с учетом изменений в их личности</w:t>
      </w:r>
      <w:r>
        <w:rPr>
          <w:rFonts w:ascii="Times New Roman" w:hAnsi="Times New Roman"/>
          <w:caps/>
          <w:sz w:val="28"/>
          <w:szCs w:val="28"/>
        </w:rPr>
        <w:t>.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r>
        <w:rPr>
          <w:rStyle w:val="14"/>
          <w:iCs/>
          <w:caps w:val="0"/>
          <w:color w:val="auto"/>
          <w:sz w:val="28"/>
          <w:szCs w:val="28"/>
        </w:rPr>
        <w:t>вариативности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создание </w:t>
      </w:r>
      <w:r>
        <w:rPr>
          <w:rFonts w:ascii="Times New Roman" w:hAnsi="Times New Roman" w:cs="Times New Roman"/>
          <w:sz w:val="28"/>
          <w:szCs w:val="28"/>
        </w:rPr>
        <w:t>вариативных программ кор</w:t>
      </w:r>
      <w:r>
        <w:rPr>
          <w:rFonts w:ascii="Times New Roman" w:hAnsi="Times New Roman" w:cs="Times New Roman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sz w:val="28"/>
          <w:szCs w:val="28"/>
        </w:rPr>
        <w:softHyphen/>
        <w:t>он</w:t>
      </w:r>
      <w:r>
        <w:rPr>
          <w:rFonts w:ascii="Times New Roman" w:hAnsi="Times New Roman" w:cs="Times New Roman"/>
          <w:sz w:val="28"/>
          <w:szCs w:val="28"/>
        </w:rPr>
        <w:softHyphen/>
        <w:t>ной работы с детьми с учетом их особых образовательных потребностей и воз</w:t>
      </w:r>
      <w:r>
        <w:rPr>
          <w:rFonts w:ascii="Times New Roman" w:hAnsi="Times New Roman" w:cs="Times New Roman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sz w:val="28"/>
          <w:szCs w:val="28"/>
        </w:rPr>
        <w:softHyphen/>
        <w:t>ж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тей психофизического развития. 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i/>
          <w:sz w:val="28"/>
          <w:szCs w:val="28"/>
        </w:rPr>
        <w:t>единства психолого-педагогических и медицинских средств</w:t>
      </w:r>
      <w:r>
        <w:rPr>
          <w:rFonts w:ascii="Times New Roman" w:hAnsi="Times New Roman" w:cs="Times New Roman"/>
          <w:sz w:val="28"/>
          <w:szCs w:val="28"/>
        </w:rPr>
        <w:t>, обе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щий взаимодействие спе</w:t>
      </w:r>
      <w:r>
        <w:rPr>
          <w:rFonts w:ascii="Times New Roman" w:hAnsi="Times New Roman" w:cs="Times New Roman"/>
          <w:sz w:val="28"/>
          <w:szCs w:val="28"/>
        </w:rPr>
        <w:t>циалистов психолого-педагогического и медицинского блока в де</w:t>
      </w:r>
      <w:r>
        <w:rPr>
          <w:rFonts w:ascii="Times New Roman" w:hAnsi="Times New Roman" w:cs="Times New Roman"/>
          <w:sz w:val="28"/>
          <w:szCs w:val="28"/>
        </w:rPr>
        <w:softHyphen/>
        <w:t>ятельности по комплексному решению задач коррекционной работы.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i/>
          <w:sz w:val="28"/>
          <w:szCs w:val="28"/>
        </w:rPr>
        <w:t>сотрудничества с семьей</w:t>
      </w:r>
      <w:r>
        <w:rPr>
          <w:rFonts w:ascii="Times New Roman" w:hAnsi="Times New Roman" w:cs="Times New Roman"/>
          <w:sz w:val="28"/>
          <w:szCs w:val="28"/>
        </w:rPr>
        <w:t xml:space="preserve"> основан на признании семьи как важ</w:t>
      </w:r>
      <w:r>
        <w:rPr>
          <w:rFonts w:ascii="Times New Roman" w:hAnsi="Times New Roman" w:cs="Times New Roman"/>
          <w:sz w:val="28"/>
          <w:szCs w:val="28"/>
        </w:rPr>
        <w:softHyphen/>
        <w:t>ного уча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sz w:val="28"/>
          <w:szCs w:val="28"/>
        </w:rPr>
        <w:softHyphen/>
        <w:t>ка коррекционной работы, оказывающего существенн</w:t>
      </w:r>
      <w:r>
        <w:rPr>
          <w:rFonts w:ascii="Times New Roman" w:hAnsi="Times New Roman" w:cs="Times New Roman"/>
          <w:sz w:val="28"/>
          <w:szCs w:val="28"/>
        </w:rPr>
        <w:t>ое вли</w:t>
      </w:r>
      <w:r>
        <w:rPr>
          <w:rFonts w:ascii="Times New Roman" w:hAnsi="Times New Roman" w:cs="Times New Roman"/>
          <w:sz w:val="28"/>
          <w:szCs w:val="28"/>
        </w:rPr>
        <w:softHyphen/>
        <w:t>яние на процесс раз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тия ребенка и успешность его интеграции в общество.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Специфика организации коррекционной работы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обучающимися с умственной отсталостью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(интеллектуальными нарушениями)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с обучающимися с умственной отсталость</w:t>
      </w:r>
      <w:r>
        <w:rPr>
          <w:rFonts w:ascii="Times New Roman" w:hAnsi="Times New Roman" w:cs="Times New Roman"/>
          <w:sz w:val="28"/>
          <w:szCs w:val="28"/>
        </w:rPr>
        <w:t>ю (интеллектуальными нарушениями) проводится: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 рамках образовательного процесса через содержание и ор</w:t>
      </w:r>
      <w:r>
        <w:rPr>
          <w:rFonts w:ascii="Times New Roman" w:hAnsi="Times New Roman" w:cs="Times New Roman"/>
          <w:sz w:val="28"/>
          <w:szCs w:val="28"/>
        </w:rPr>
        <w:softHyphen/>
        <w:t>га</w:t>
      </w:r>
      <w:r>
        <w:rPr>
          <w:rFonts w:ascii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sz w:val="28"/>
          <w:szCs w:val="28"/>
        </w:rPr>
        <w:softHyphen/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</w:t>
      </w:r>
      <w:r>
        <w:rPr>
          <w:rFonts w:ascii="Times New Roman" w:hAnsi="Times New Roman" w:cs="Times New Roman"/>
          <w:sz w:val="28"/>
          <w:szCs w:val="28"/>
        </w:rPr>
        <w:t>ь в обучении, активность и сознательность в обучении);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 рамках психологическог</w:t>
      </w:r>
      <w:r>
        <w:rPr>
          <w:rFonts w:ascii="Times New Roman" w:hAnsi="Times New Roman" w:cs="Times New Roman"/>
          <w:sz w:val="28"/>
          <w:szCs w:val="28"/>
        </w:rPr>
        <w:t>о и социально-педагогического со</w:t>
      </w:r>
      <w:r>
        <w:rPr>
          <w:rFonts w:ascii="Times New Roman" w:hAnsi="Times New Roman" w:cs="Times New Roman"/>
          <w:sz w:val="28"/>
          <w:szCs w:val="28"/>
        </w:rPr>
        <w:softHyphen/>
        <w:t>про</w:t>
      </w:r>
      <w:r>
        <w:rPr>
          <w:rFonts w:ascii="Times New Roman" w:hAnsi="Times New Roman" w:cs="Times New Roman"/>
          <w:sz w:val="28"/>
          <w:szCs w:val="28"/>
        </w:rPr>
        <w:softHyphen/>
        <w:t>вож</w:t>
      </w:r>
      <w:r>
        <w:rPr>
          <w:rFonts w:ascii="Times New Roman" w:hAnsi="Times New Roman" w:cs="Times New Roman"/>
          <w:sz w:val="28"/>
          <w:szCs w:val="28"/>
        </w:rPr>
        <w:softHyphen/>
        <w:t>дения обучающихся.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основных направлений коррекционной работы</w:t>
      </w:r>
    </w:p>
    <w:p w:rsidR="00B17E10" w:rsidRDefault="00B076FD">
      <w:pPr>
        <w:pStyle w:val="af6"/>
        <w:spacing w:after="0"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Основными направлениями коррекционной работы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1.</w:t>
      </w:r>
      <w:r>
        <w:rPr>
          <w:caps w:val="0"/>
          <w:color w:val="auto"/>
          <w:lang w:val="en-US"/>
        </w:rPr>
        <w:t> </w:t>
      </w:r>
      <w:r>
        <w:rPr>
          <w:rStyle w:val="14"/>
          <w:iCs/>
          <w:color w:val="auto"/>
          <w:sz w:val="28"/>
        </w:rPr>
        <w:t>Диагностическая работа</w:t>
      </w:r>
      <w:r>
        <w:rPr>
          <w:rStyle w:val="14"/>
          <w:i w:val="0"/>
          <w:iCs/>
          <w:color w:val="auto"/>
          <w:sz w:val="28"/>
        </w:rPr>
        <w:t>, которая</w:t>
      </w:r>
      <w:r>
        <w:rPr>
          <w:caps w:val="0"/>
          <w:color w:val="auto"/>
        </w:rPr>
        <w:t xml:space="preserve"> обеспечивает выявление особенностей развития и здоровья обучающихся с умственной отсталостью (интеллектуальными нарушениями)</w:t>
      </w:r>
      <w:r>
        <w:rPr>
          <w:color w:val="auto"/>
        </w:rPr>
        <w:t xml:space="preserve"> </w:t>
      </w:r>
      <w:r>
        <w:rPr>
          <w:caps w:val="0"/>
          <w:color w:val="auto"/>
        </w:rPr>
        <w:t xml:space="preserve">с целью создания благоприятных </w:t>
      </w:r>
      <w:r>
        <w:rPr>
          <w:caps w:val="0"/>
          <w:color w:val="auto"/>
        </w:rPr>
        <w:lastRenderedPageBreak/>
        <w:t xml:space="preserve">условий для овладения ими содержанием основной общеобразовательной программы. 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Проведение диагности</w:t>
      </w:r>
      <w:r>
        <w:rPr>
          <w:caps w:val="0"/>
          <w:color w:val="auto"/>
        </w:rPr>
        <w:t>ческой работы предполагает осуществление: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 xml:space="preserve">― развития познавательной сферы, специфических трудностей в овладении содержанием образования и </w:t>
      </w:r>
      <w:r>
        <w:rPr>
          <w:caps w:val="0"/>
          <w:color w:val="auto"/>
        </w:rPr>
        <w:t>потенциальных возможностей;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развития эмоционально-волевой сферы и личностных особенностей обучающихся;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― определение социальной ситуации развития и условий семейного воспитания ученика;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2) мониторинга динамики развития обучающихся, их успешности в освоен</w:t>
      </w:r>
      <w:r>
        <w:rPr>
          <w:caps w:val="0"/>
          <w:color w:val="auto"/>
        </w:rPr>
        <w:t>ии АООП;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3) анализа результатов обследования с целью проектирования и корректировки коррекционных мероприятий.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В процессе диагностической работы используются следующие формы и методы: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сбор сведений о ребенке у педагогов, родителей (беседы, анкетирование,</w:t>
      </w:r>
      <w:r>
        <w:rPr>
          <w:caps w:val="0"/>
          <w:color w:val="auto"/>
        </w:rPr>
        <w:t xml:space="preserve"> интервьюирование),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 xml:space="preserve">психолого-педагогический эксперимент, 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наблюдение за учениками во время учебной и внеурочной деятельности,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беседы с учащимися, учителями и родителями,</w:t>
      </w:r>
    </w:p>
    <w:p w:rsidR="00B17E10" w:rsidRDefault="00B076FD">
      <w:pPr>
        <w:pStyle w:val="afff2"/>
        <w:ind w:firstLine="709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изучение работ ребенка (тетради, рисунки, поделки и т. п.) и др.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оформление</w:t>
      </w:r>
      <w:r>
        <w:rPr>
          <w:bCs/>
          <w:caps w:val="0"/>
          <w:color w:val="auto"/>
        </w:rPr>
        <w:t xml:space="preserve"> документации (психолого-педагогические дневники наблюдения за учащимися и др.).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2.</w:t>
      </w:r>
      <w:r>
        <w:rPr>
          <w:caps w:val="0"/>
          <w:color w:val="auto"/>
          <w:lang w:val="en-US"/>
        </w:rPr>
        <w:t> </w:t>
      </w:r>
      <w:r>
        <w:rPr>
          <w:i/>
          <w:caps w:val="0"/>
          <w:color w:val="auto"/>
        </w:rPr>
        <w:t>К</w:t>
      </w:r>
      <w:r>
        <w:rPr>
          <w:rStyle w:val="14"/>
          <w:i w:val="0"/>
          <w:iCs/>
          <w:color w:val="auto"/>
          <w:sz w:val="28"/>
        </w:rPr>
        <w:t>о</w:t>
      </w:r>
      <w:r>
        <w:rPr>
          <w:rStyle w:val="14"/>
          <w:iCs/>
          <w:color w:val="auto"/>
          <w:sz w:val="28"/>
        </w:rPr>
        <w:t>ррекционно-развивающая работа</w:t>
      </w:r>
      <w:r>
        <w:rPr>
          <w:caps w:val="0"/>
          <w:color w:val="auto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</w:t>
      </w:r>
      <w:r>
        <w:rPr>
          <w:caps w:val="0"/>
          <w:color w:val="auto"/>
        </w:rPr>
        <w:t>ими содержания образования.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lastRenderedPageBreak/>
        <w:t>К</w:t>
      </w:r>
      <w:r>
        <w:rPr>
          <w:rStyle w:val="14"/>
          <w:i w:val="0"/>
          <w:iCs/>
          <w:color w:val="auto"/>
          <w:sz w:val="28"/>
        </w:rPr>
        <w:t>оррекционно-развивающая работа включает: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составление индивидуальной программы психологического сопровождения учащегося (совместно с педагогами),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формирование в классе психологического климата комфортного для всех обучающихс</w:t>
      </w:r>
      <w:r>
        <w:rPr>
          <w:bCs/>
          <w:caps w:val="0"/>
          <w:color w:val="auto"/>
        </w:rPr>
        <w:t>я,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разработку оптимальных для развития обучающихся с умственной отсталостью (интеллектуальными нарушениями) группов</w:t>
      </w:r>
      <w:r>
        <w:rPr>
          <w:caps w:val="0"/>
          <w:color w:val="auto"/>
        </w:rPr>
        <w:t>ых и индивидуальных психокоррекционных программ (методик, методов и приёмов обучения) в соответствии с их особыми образовательными потребностями,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организацию и проведение специалистами индивидуальных и групповых занятий по психокоррекции, необходимых для</w:t>
      </w:r>
      <w:r>
        <w:rPr>
          <w:caps w:val="0"/>
          <w:color w:val="auto"/>
        </w:rPr>
        <w:t xml:space="preserve"> преодоления нарушений развития учащихся,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развитие эмоционально-волевой и личностной сферы ученика и коррекцию его поведения,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― социальное сопровождение ученика в случае неблагоприятных условий жизни при психотравмирующих обстоятельствах.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В процессе корр</w:t>
      </w:r>
      <w:r>
        <w:rPr>
          <w:caps w:val="0"/>
          <w:color w:val="auto"/>
        </w:rPr>
        <w:t>екционно-развивающей работы используются следующие формы и методы работы: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занятия индивидуальные и групповые,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игры, упражнения, этюды,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 xml:space="preserve">психокоррекционные методики и технологии, 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беседы с учащимися,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 xml:space="preserve">организация деятельности (игра, труд, </w:t>
      </w:r>
      <w:r>
        <w:rPr>
          <w:bCs/>
          <w:caps w:val="0"/>
          <w:color w:val="auto"/>
        </w:rPr>
        <w:t>изобразительная, конструирование и др.).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3.</w:t>
      </w:r>
      <w:r>
        <w:rPr>
          <w:caps w:val="0"/>
          <w:color w:val="auto"/>
          <w:lang w:val="en-US"/>
        </w:rPr>
        <w:t> </w:t>
      </w:r>
      <w:r>
        <w:rPr>
          <w:rStyle w:val="14"/>
          <w:iCs/>
          <w:color w:val="auto"/>
          <w:sz w:val="28"/>
        </w:rPr>
        <w:t>Консультативная работа</w:t>
      </w:r>
      <w:r>
        <w:rPr>
          <w:caps w:val="0"/>
          <w:color w:val="auto"/>
        </w:rPr>
        <w:t xml:space="preserve"> обеспечивает непрерывность специального сопровождения детей с умственной отсталостью </w:t>
      </w:r>
      <w:r>
        <w:rPr>
          <w:caps w:val="0"/>
          <w:color w:val="auto"/>
        </w:rPr>
        <w:lastRenderedPageBreak/>
        <w:t>(интеллектуальными нарушениями) и их семей по вопросам реализации дифференцированных психолого-педагогич</w:t>
      </w:r>
      <w:r>
        <w:rPr>
          <w:caps w:val="0"/>
          <w:color w:val="auto"/>
        </w:rPr>
        <w:t xml:space="preserve">еских условий обучения, воспитания, коррекции, развития и социализации обучающихся. </w:t>
      </w:r>
    </w:p>
    <w:p w:rsidR="00B17E10" w:rsidRDefault="00B076FD">
      <w:pPr>
        <w:pStyle w:val="afff2"/>
        <w:ind w:firstLine="720"/>
        <w:rPr>
          <w:color w:val="auto"/>
        </w:rPr>
      </w:pPr>
      <w:r>
        <w:rPr>
          <w:caps w:val="0"/>
          <w:color w:val="auto"/>
        </w:rPr>
        <w:t>К</w:t>
      </w:r>
      <w:r>
        <w:rPr>
          <w:rStyle w:val="14"/>
          <w:i w:val="0"/>
          <w:iCs/>
          <w:color w:val="auto"/>
          <w:sz w:val="28"/>
        </w:rPr>
        <w:t>онсультативная работа включает: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</w:t>
      </w:r>
      <w:r>
        <w:rPr>
          <w:color w:val="auto"/>
          <w:sz w:val="28"/>
          <w:szCs w:val="28"/>
        </w:rPr>
        <w:t>конкретных учащихся,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― 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В процессе консультативной работы используются следующие формы и методы рабо</w:t>
      </w:r>
      <w:r>
        <w:rPr>
          <w:caps w:val="0"/>
          <w:color w:val="auto"/>
        </w:rPr>
        <w:t>ты: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беседа, семинар, лекция, консультация, тренинг,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анкетирование педагогов, родителей,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разработка методических материалов и рекомендаций учителю, родителям.</w:t>
      </w:r>
    </w:p>
    <w:p w:rsidR="00B17E10" w:rsidRDefault="00B076FD">
      <w:pPr>
        <w:pStyle w:val="afff2"/>
        <w:ind w:firstLine="720"/>
        <w:rPr>
          <w:caps w:val="0"/>
          <w:color w:val="auto"/>
        </w:rPr>
      </w:pPr>
      <w:r>
        <w:rPr>
          <w:caps w:val="0"/>
          <w:color w:val="auto"/>
        </w:rPr>
        <w:t>Психологическое консультирование основывается на принципах анонимности, доброжелательного и безоце</w:t>
      </w:r>
      <w:r>
        <w:rPr>
          <w:caps w:val="0"/>
          <w:color w:val="auto"/>
        </w:rPr>
        <w:t>ночного отношения к консультируемому, ориентации на его нормы и ценности, включенности консультируемого в процесс консультирования.</w:t>
      </w:r>
    </w:p>
    <w:p w:rsidR="00B17E10" w:rsidRDefault="00B076FD">
      <w:pPr>
        <w:pStyle w:val="afff2"/>
        <w:ind w:firstLine="720"/>
        <w:rPr>
          <w:rStyle w:val="14"/>
          <w:i w:val="0"/>
          <w:iCs/>
          <w:color w:val="auto"/>
          <w:sz w:val="28"/>
        </w:rPr>
      </w:pPr>
      <w:r>
        <w:rPr>
          <w:caps w:val="0"/>
          <w:color w:val="auto"/>
        </w:rPr>
        <w:t>4.</w:t>
      </w:r>
      <w:r>
        <w:rPr>
          <w:caps w:val="0"/>
          <w:color w:val="auto"/>
          <w:lang w:val="en-US"/>
        </w:rPr>
        <w:t> </w:t>
      </w:r>
      <w:r>
        <w:rPr>
          <w:rStyle w:val="14"/>
          <w:iCs/>
          <w:color w:val="auto"/>
          <w:sz w:val="28"/>
        </w:rPr>
        <w:t>Информационно-просветительская работа</w:t>
      </w:r>
      <w:r>
        <w:rPr>
          <w:caps w:val="0"/>
          <w:color w:val="auto"/>
        </w:rPr>
        <w:t xml:space="preserve"> предполагает осу</w:t>
      </w:r>
      <w:r>
        <w:rPr>
          <w:caps w:val="0"/>
          <w:color w:val="auto"/>
        </w:rPr>
        <w:softHyphen/>
        <w:t>щес</w:t>
      </w:r>
      <w:r>
        <w:rPr>
          <w:caps w:val="0"/>
          <w:color w:val="auto"/>
        </w:rPr>
        <w:softHyphen/>
        <w:t>т</w:t>
      </w:r>
      <w:r>
        <w:rPr>
          <w:caps w:val="0"/>
          <w:color w:val="auto"/>
        </w:rPr>
        <w:softHyphen/>
        <w:t>в</w:t>
      </w:r>
      <w:r>
        <w:rPr>
          <w:caps w:val="0"/>
          <w:color w:val="auto"/>
        </w:rPr>
        <w:softHyphen/>
        <w:t>ле</w:t>
      </w:r>
      <w:r>
        <w:rPr>
          <w:caps w:val="0"/>
          <w:color w:val="auto"/>
        </w:rPr>
        <w:softHyphen/>
        <w:t xml:space="preserve">ние разъяснительной деятельности в отношении педагогов </w:t>
      </w:r>
      <w:r>
        <w:rPr>
          <w:caps w:val="0"/>
          <w:color w:val="auto"/>
        </w:rPr>
        <w:t xml:space="preserve">и родителей по вопросам, связанным с особенностями осуществления процесса обучения и воспитания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</w:t>
      </w:r>
      <w:r>
        <w:rPr>
          <w:caps w:val="0"/>
          <w:color w:val="auto"/>
        </w:rPr>
        <w:t>др.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rStyle w:val="14"/>
          <w:i w:val="0"/>
          <w:iCs/>
          <w:color w:val="auto"/>
          <w:sz w:val="28"/>
        </w:rPr>
        <w:t>Информационно-просветительская</w:t>
      </w:r>
      <w:r>
        <w:rPr>
          <w:rStyle w:val="14"/>
          <w:iCs/>
          <w:color w:val="auto"/>
          <w:sz w:val="28"/>
        </w:rPr>
        <w:t xml:space="preserve"> </w:t>
      </w:r>
      <w:r>
        <w:rPr>
          <w:rStyle w:val="14"/>
          <w:i w:val="0"/>
          <w:iCs/>
          <w:color w:val="auto"/>
          <w:sz w:val="28"/>
        </w:rPr>
        <w:t xml:space="preserve">работа включает: 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lastRenderedPageBreak/>
        <w:t xml:space="preserve">― оформление информационных стендов, печатных и других </w:t>
      </w:r>
      <w:r>
        <w:rPr>
          <w:caps w:val="0"/>
          <w:color w:val="auto"/>
        </w:rPr>
        <w:t>материалов,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психологическое просвещение педагогов с целью повышения их психологической компетентности,</w:t>
      </w:r>
    </w:p>
    <w:p w:rsidR="00B17E10" w:rsidRDefault="00B076FD">
      <w:pPr>
        <w:pStyle w:val="afff2"/>
        <w:ind w:firstLine="720"/>
        <w:rPr>
          <w:color w:val="auto"/>
        </w:rPr>
      </w:pPr>
      <w:r>
        <w:rPr>
          <w:caps w:val="0"/>
          <w:color w:val="auto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Социально-педагогическое </w:t>
      </w:r>
      <w:r>
        <w:rPr>
          <w:color w:val="auto"/>
          <w:sz w:val="28"/>
          <w:szCs w:val="28"/>
        </w:rPr>
        <w:t>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ap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Социально-педагогическое сопровождение включает: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разработк</w:t>
      </w:r>
      <w:r>
        <w:rPr>
          <w:color w:val="auto"/>
          <w:sz w:val="28"/>
          <w:szCs w:val="28"/>
        </w:rPr>
        <w:t>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 xml:space="preserve">В процессе </w:t>
      </w:r>
      <w:r>
        <w:rPr>
          <w:rStyle w:val="14"/>
          <w:i w:val="0"/>
          <w:iCs/>
          <w:color w:val="auto"/>
          <w:sz w:val="28"/>
        </w:rPr>
        <w:t>информацио</w:t>
      </w:r>
      <w:r>
        <w:rPr>
          <w:rStyle w:val="14"/>
          <w:i w:val="0"/>
          <w:iCs/>
          <w:color w:val="auto"/>
          <w:sz w:val="28"/>
        </w:rPr>
        <w:t>нно-просветительской и</w:t>
      </w:r>
      <w:r>
        <w:rPr>
          <w:rStyle w:val="14"/>
          <w:iCs/>
          <w:color w:val="auto"/>
          <w:sz w:val="28"/>
        </w:rPr>
        <w:t xml:space="preserve"> </w:t>
      </w:r>
      <w:r>
        <w:rPr>
          <w:caps w:val="0"/>
          <w:color w:val="auto"/>
        </w:rPr>
        <w:t>социально-педагогической</w:t>
      </w:r>
      <w:r>
        <w:rPr>
          <w:rStyle w:val="14"/>
          <w:iCs/>
          <w:color w:val="auto"/>
          <w:sz w:val="28"/>
        </w:rPr>
        <w:t xml:space="preserve"> </w:t>
      </w:r>
      <w:r>
        <w:rPr>
          <w:caps w:val="0"/>
          <w:color w:val="auto"/>
        </w:rPr>
        <w:t>работы используются следующие формы и методы работы: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 xml:space="preserve">― индивидуальные и групповые беседы, семинары, тренинги, 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лекции для родителей,</w:t>
      </w:r>
    </w:p>
    <w:p w:rsidR="00B17E10" w:rsidRDefault="00B076FD">
      <w:pPr>
        <w:pStyle w:val="afff2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анкетирование педагогов, родителей,</w:t>
      </w:r>
    </w:p>
    <w:p w:rsidR="00B17E10" w:rsidRDefault="00B076FD">
      <w:pPr>
        <w:pStyle w:val="afff2"/>
        <w:ind w:firstLine="720"/>
        <w:rPr>
          <w:b/>
          <w:bCs/>
          <w:i/>
          <w:color w:val="auto"/>
        </w:rPr>
      </w:pPr>
      <w:r>
        <w:rPr>
          <w:caps w:val="0"/>
          <w:color w:val="auto"/>
        </w:rPr>
        <w:t>― разработка методических материало</w:t>
      </w:r>
      <w:r>
        <w:rPr>
          <w:caps w:val="0"/>
          <w:color w:val="auto"/>
        </w:rPr>
        <w:t>в и рекомендаций учителю, родителям.</w:t>
      </w:r>
    </w:p>
    <w:p w:rsidR="00B17E10" w:rsidRDefault="00B076FD">
      <w:pPr>
        <w:tabs>
          <w:tab w:val="left" w:pos="-180"/>
          <w:tab w:val="left" w:pos="0"/>
        </w:tabs>
        <w:spacing w:after="0" w:line="360" w:lineRule="auto"/>
        <w:ind w:firstLine="720"/>
        <w:jc w:val="center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Механизмы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коррекционной работы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Взаимодействие специалистов общеобразовательной организации </w:t>
      </w:r>
      <w:r>
        <w:rPr>
          <w:iCs/>
          <w:color w:val="auto"/>
          <w:sz w:val="28"/>
          <w:szCs w:val="28"/>
        </w:rPr>
        <w:t>в про</w:t>
      </w:r>
      <w:r>
        <w:rPr>
          <w:iCs/>
          <w:color w:val="auto"/>
          <w:sz w:val="28"/>
          <w:szCs w:val="28"/>
        </w:rPr>
        <w:softHyphen/>
        <w:t>це</w:t>
      </w:r>
      <w:r>
        <w:rPr>
          <w:iCs/>
          <w:color w:val="auto"/>
          <w:sz w:val="28"/>
          <w:szCs w:val="28"/>
        </w:rPr>
        <w:softHyphen/>
        <w:t>с</w:t>
      </w:r>
      <w:r>
        <w:rPr>
          <w:iCs/>
          <w:color w:val="auto"/>
          <w:sz w:val="28"/>
          <w:szCs w:val="28"/>
        </w:rPr>
        <w:softHyphen/>
        <w:t>се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реализации адаптированной основной общеобразовательной программы</w:t>
      </w:r>
      <w:r>
        <w:rPr>
          <w:i/>
          <w:iCs/>
          <w:color w:val="auto"/>
          <w:sz w:val="28"/>
          <w:szCs w:val="28"/>
        </w:rPr>
        <w:t xml:space="preserve">  – </w:t>
      </w:r>
      <w:r>
        <w:rPr>
          <w:color w:val="auto"/>
          <w:sz w:val="28"/>
          <w:szCs w:val="28"/>
        </w:rPr>
        <w:t xml:space="preserve">один из основных механизмов реализации программы коррекционной работы. 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ap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Взаимодействие </w:t>
      </w:r>
      <w:r>
        <w:rPr>
          <w:iCs/>
          <w:color w:val="auto"/>
          <w:sz w:val="28"/>
          <w:szCs w:val="28"/>
        </w:rPr>
        <w:t xml:space="preserve">специалистов </w:t>
      </w:r>
      <w:r>
        <w:rPr>
          <w:color w:val="auto"/>
          <w:sz w:val="28"/>
          <w:szCs w:val="28"/>
        </w:rPr>
        <w:t xml:space="preserve">требует: 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lastRenderedPageBreak/>
        <w:t>― </w:t>
      </w:r>
      <w:r>
        <w:rPr>
          <w:color w:val="auto"/>
          <w:sz w:val="28"/>
          <w:szCs w:val="28"/>
        </w:rPr>
        <w:t xml:space="preserve">создания программы взаимодействия всех специалистов в рамках реализации коррекционной работы, 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 xml:space="preserve">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i/>
          <w:iC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разработки и реализации комплексных индивидуальных и групповых програ</w:t>
      </w:r>
      <w:r>
        <w:rPr>
          <w:color w:val="auto"/>
          <w:sz w:val="28"/>
          <w:szCs w:val="28"/>
        </w:rPr>
        <w:t>мм коррекции эмоционально-волевой, личностной, коммуникативной, двигательной и познавательной сфер учащихся.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Взаимодействие специалистов общеобразовательной организации </w:t>
      </w:r>
      <w:r>
        <w:rPr>
          <w:iCs/>
          <w:color w:val="auto"/>
          <w:sz w:val="28"/>
          <w:szCs w:val="28"/>
        </w:rPr>
        <w:t>с организациями и органами государственной власти, связанными с решением вопросов образ</w:t>
      </w:r>
      <w:r>
        <w:rPr>
          <w:iCs/>
          <w:color w:val="auto"/>
          <w:sz w:val="28"/>
          <w:szCs w:val="28"/>
        </w:rPr>
        <w:t xml:space="preserve">ования, охраны здоровья социальной защиты и поддержки, трудоустройства и др. обучающихся с умственной отсталостью </w:t>
      </w:r>
      <w:r>
        <w:rPr>
          <w:color w:val="auto"/>
          <w:sz w:val="28"/>
          <w:szCs w:val="28"/>
        </w:rPr>
        <w:t>(интеллектуальными нарушениями)</w:t>
      </w:r>
      <w:r>
        <w:rPr>
          <w:iCs/>
          <w:color w:val="auto"/>
          <w:sz w:val="28"/>
          <w:szCs w:val="28"/>
        </w:rPr>
        <w:t xml:space="preserve">. 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Социальное </w:t>
      </w:r>
      <w:r>
        <w:rPr>
          <w:i/>
          <w:color w:val="auto"/>
          <w:sz w:val="28"/>
          <w:szCs w:val="28"/>
        </w:rPr>
        <w:t>партнерство</w:t>
      </w:r>
      <w:r>
        <w:rPr>
          <w:color w:val="auto"/>
          <w:sz w:val="28"/>
          <w:szCs w:val="28"/>
        </w:rPr>
        <w:t xml:space="preserve"> – современный механизм, который основан на взаимодействии общеобразовательной организ</w:t>
      </w:r>
      <w:r>
        <w:rPr>
          <w:color w:val="auto"/>
          <w:sz w:val="28"/>
          <w:szCs w:val="28"/>
        </w:rPr>
        <w:t xml:space="preserve">ации с организациями культуры, общественными организациями и другими институтами общества. 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ap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Социальное партнерство включает сотрудничество (на основе заключенных договоров): 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с организациями дополнительного образования культуры, физической культуры и спо</w:t>
      </w:r>
      <w:r>
        <w:rPr>
          <w:color w:val="auto"/>
          <w:sz w:val="28"/>
          <w:szCs w:val="28"/>
        </w:rPr>
        <w:t>рта в решении вопросов развития, социализации, здо</w:t>
      </w:r>
      <w:r>
        <w:rPr>
          <w:color w:val="auto"/>
          <w:sz w:val="28"/>
          <w:szCs w:val="28"/>
        </w:rPr>
        <w:softHyphen/>
        <w:t>ро</w:t>
      </w:r>
      <w:r>
        <w:rPr>
          <w:color w:val="auto"/>
          <w:sz w:val="28"/>
          <w:szCs w:val="28"/>
        </w:rPr>
        <w:softHyphen/>
        <w:t>вье</w:t>
      </w:r>
      <w:r>
        <w:rPr>
          <w:color w:val="auto"/>
          <w:sz w:val="28"/>
          <w:szCs w:val="28"/>
        </w:rPr>
        <w:softHyphen/>
        <w:t>сбережения, социальной адаптации и интеграции в общество обучающихся с умственной отсталостью (интеллектуальными нарушениями),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со средствами массовой информации в решении вопросов формирования отн</w:t>
      </w:r>
      <w:r>
        <w:rPr>
          <w:color w:val="auto"/>
          <w:sz w:val="28"/>
          <w:szCs w:val="28"/>
        </w:rPr>
        <w:t>ошения общества к лицам с умственной отсталостью (интеллектуальными нарушениями),</w:t>
      </w:r>
    </w:p>
    <w:p w:rsidR="00B17E10" w:rsidRDefault="00B076FD">
      <w:pPr>
        <w:pStyle w:val="Default"/>
        <w:spacing w:line="360" w:lineRule="auto"/>
        <w:ind w:firstLine="720"/>
        <w:jc w:val="both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</w:t>
      </w:r>
      <w:r>
        <w:rPr>
          <w:color w:val="auto"/>
          <w:sz w:val="28"/>
          <w:szCs w:val="28"/>
        </w:rPr>
        <w:t xml:space="preserve"> решении вопросов социальной адаптации и интеграции в общество обучающихся с умственной отсталостью (интеллектуальными нарушениями),</w:t>
      </w:r>
    </w:p>
    <w:p w:rsidR="00B17E10" w:rsidRDefault="00B076FD">
      <w:pPr>
        <w:pStyle w:val="Default"/>
        <w:spacing w:line="360" w:lineRule="auto"/>
        <w:ind w:firstLine="720"/>
        <w:jc w:val="both"/>
      </w:pPr>
      <w:r>
        <w:rPr>
          <w:caps/>
          <w:color w:val="auto"/>
          <w:sz w:val="28"/>
          <w:szCs w:val="28"/>
        </w:rPr>
        <w:lastRenderedPageBreak/>
        <w:t>― </w:t>
      </w:r>
      <w:r>
        <w:rPr>
          <w:color w:val="auto"/>
          <w:sz w:val="28"/>
          <w:szCs w:val="28"/>
        </w:rPr>
        <w:t>с родителями учащихся с умственной отсталостью (интеллектуальными нарушениями) в решении вопросов их развития, социализац</w:t>
      </w:r>
      <w:r>
        <w:rPr>
          <w:color w:val="auto"/>
          <w:sz w:val="28"/>
          <w:szCs w:val="28"/>
        </w:rPr>
        <w:t xml:space="preserve">ии, здоровьесбережения, социальной адаптации и интеграции в общество. </w:t>
      </w:r>
    </w:p>
    <w:p w:rsidR="00B17E10" w:rsidRDefault="00B17E10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10" w:rsidRDefault="00B076FD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 Организационный раздел</w:t>
      </w:r>
    </w:p>
    <w:p w:rsidR="00B17E10" w:rsidRDefault="00B076FD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2.3.1.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p w:rsidR="00B17E10" w:rsidRDefault="00B076FD">
      <w:pPr>
        <w:pStyle w:val="affe"/>
        <w:spacing w:before="12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образовательных организаций Российской Федерации (далее ― Уче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бный план), реализующих АООП для обучающихся с умственной </w:t>
      </w:r>
      <w:r>
        <w:rPr>
          <w:rFonts w:ascii="Times New Roman" w:hAnsi="Times New Roman" w:cs="Times New Roman"/>
          <w:color w:val="auto"/>
          <w:sz w:val="28"/>
          <w:szCs w:val="28"/>
        </w:rPr>
        <w:t>отсталостью (интелле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ктуальными нарушениями), фиксирует общий объем нагрузки, максимальный объём ау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торной нагрузки обучающихся, состав и структуру обязательных предметных областей, рас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пределяет учебное время, отводимое на их освоение по классам и учеб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ным предметам. </w:t>
      </w:r>
    </w:p>
    <w:p w:rsidR="00B17E10" w:rsidRDefault="00B076FD">
      <w:pPr>
        <w:pStyle w:val="affe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Орг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анизация реализует программу по 1 варианту: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(инклюзивно) 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классы (коррекционный класс) (9 лет);</w:t>
      </w:r>
    </w:p>
    <w:p w:rsidR="00B17E10" w:rsidRDefault="00B076FD">
      <w:pPr>
        <w:pStyle w:val="affe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входящих в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став каждой предметной области, имеет ярко выраженную коррекционно-развивающую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</w:t>
      </w:r>
      <w:r>
        <w:rPr>
          <w:rFonts w:ascii="Times New Roman" w:hAnsi="Times New Roman" w:cs="Times New Roman"/>
          <w:color w:val="auto"/>
          <w:sz w:val="28"/>
          <w:szCs w:val="28"/>
        </w:rPr>
        <w:t>изи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кого развития обучающихся в структуру учебного плана входит и коррекционно-раз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ющая область.</w:t>
      </w:r>
    </w:p>
    <w:p w:rsidR="00B17E10" w:rsidRDefault="00B076FD">
      <w:pPr>
        <w:pStyle w:val="affe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17E10" w:rsidRDefault="00B076FD">
      <w:pPr>
        <w:pStyle w:val="affe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</w:t>
      </w:r>
      <w:r>
        <w:rPr>
          <w:rFonts w:ascii="Times New Roman" w:hAnsi="Times New Roman" w:cs="Times New Roman"/>
          <w:color w:val="auto"/>
          <w:sz w:val="28"/>
          <w:szCs w:val="28"/>
        </w:rPr>
        <w:t>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</w:t>
      </w:r>
      <w:r>
        <w:rPr>
          <w:rFonts w:ascii="Times New Roman" w:hAnsi="Times New Roman" w:cs="Times New Roman"/>
          <w:color w:val="auto"/>
          <w:sz w:val="28"/>
          <w:szCs w:val="28"/>
        </w:rPr>
        <w:t>) обучения.</w:t>
      </w:r>
    </w:p>
    <w:p w:rsidR="00B17E10" w:rsidRDefault="00B076FD">
      <w:pPr>
        <w:pStyle w:val="affe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B17E10" w:rsidRDefault="00B076FD">
      <w:pPr>
        <w:pStyle w:val="afff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жизненных компетенций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B17E10" w:rsidRDefault="00B076FD">
      <w:pPr>
        <w:pStyle w:val="afff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духовно-нравственного развития обучающихся, приобщение их к общекультурным, национальным и </w:t>
      </w:r>
      <w:r>
        <w:rPr>
          <w:rFonts w:ascii="Times New Roman" w:hAnsi="Times New Roman" w:cs="Times New Roman"/>
          <w:color w:val="auto"/>
          <w:sz w:val="28"/>
          <w:szCs w:val="28"/>
        </w:rPr>
        <w:t>этнокультурным ценностям;</w:t>
      </w:r>
    </w:p>
    <w:p w:rsidR="00B17E10" w:rsidRDefault="00B076FD">
      <w:pPr>
        <w:pStyle w:val="afff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B17E10" w:rsidRDefault="00B076FD">
      <w:pPr>
        <w:pStyle w:val="aff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Часть базисного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color w:val="auto"/>
          <w:sz w:val="28"/>
          <w:szCs w:val="28"/>
        </w:rPr>
        <w:t>, обеспечивает реализацию особых (специфических)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B17E10" w:rsidRDefault="00B076FD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B17E10" w:rsidRDefault="00B076FD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занятия, обеспечи</w:t>
      </w:r>
      <w:r>
        <w:rPr>
          <w:rFonts w:ascii="Times New Roman" w:hAnsi="Times New Roman" w:cs="Times New Roman"/>
          <w:sz w:val="28"/>
          <w:szCs w:val="28"/>
        </w:rPr>
        <w:t>вающие различные интересы обучающихся, в том числе этнокультурные;</w:t>
      </w:r>
    </w:p>
    <w:p w:rsidR="00B17E10" w:rsidRDefault="00B076FD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B17E10" w:rsidRDefault="00B076FD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учебных курсов, обеспечивающих удовлетворение особых образовательных потребностей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с умственной отсталостью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(интеллектуальными нарушениями) и необходимую коррекцию недостатков </w:t>
      </w:r>
      <w:r>
        <w:rPr>
          <w:rFonts w:ascii="Times New Roman" w:hAnsi="Times New Roman" w:cs="Times New Roman"/>
          <w:sz w:val="28"/>
          <w:szCs w:val="28"/>
        </w:rPr>
        <w:br/>
        <w:t>в психическом и (или) физическом развитии;</w:t>
      </w:r>
    </w:p>
    <w:p w:rsidR="00B17E10" w:rsidRDefault="00B076FD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  <w:r>
        <w:rPr>
          <w:sz w:val="28"/>
          <w:szCs w:val="28"/>
        </w:rPr>
        <w:t xml:space="preserve"> 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>
        <w:rPr>
          <w:rFonts w:ascii="Times New Roman" w:hAnsi="Times New Roman"/>
          <w:sz w:val="28"/>
          <w:szCs w:val="28"/>
        </w:rPr>
        <w:t xml:space="preserve"> учебного плана представлено коррекционными занятиями (психокоррекционными). Всего на коррекционно-развивающую область отводится 2 часа в неделю.</w:t>
      </w:r>
    </w:p>
    <w:p w:rsidR="00B17E10" w:rsidRDefault="00B076FD">
      <w:pPr>
        <w:pStyle w:val="affe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коррекционных индивидуальных и групповых занятий, их количественное соот</w:t>
      </w:r>
      <w:r>
        <w:rPr>
          <w:rFonts w:ascii="Times New Roman" w:hAnsi="Times New Roman" w:cs="Times New Roman"/>
          <w:sz w:val="28"/>
          <w:szCs w:val="28"/>
        </w:rPr>
        <w:t>ношение осуществляется общеобразовательной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</w:t>
      </w:r>
      <w:r>
        <w:rPr>
          <w:rFonts w:ascii="Times New Roman" w:hAnsi="Times New Roman" w:cs="Times New Roman"/>
          <w:sz w:val="28"/>
          <w:szCs w:val="28"/>
        </w:rPr>
        <w:t xml:space="preserve">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</w:t>
      </w:r>
    </w:p>
    <w:p w:rsidR="00B17E10" w:rsidRDefault="00B076FD">
      <w:pPr>
        <w:pStyle w:val="affe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развития потенциала тех обучающихся с умственной отсталостью (и</w:t>
      </w:r>
      <w:r>
        <w:rPr>
          <w:rFonts w:ascii="Times New Roman" w:hAnsi="Times New Roman" w:cs="Times New Roman"/>
          <w:color w:val="auto"/>
          <w:sz w:val="28"/>
          <w:szCs w:val="28"/>
        </w:rPr>
        <w:t>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рамках которых формируются индивидуальные учебные программы (содержание дисциплин, курсов, модулей, темп и формы образования). Реализация индивидуальных учебных планов, программ сопровождается тьюторской поддержкой.</w:t>
      </w:r>
    </w:p>
    <w:p w:rsidR="00B17E10" w:rsidRDefault="00B17E10">
      <w:pPr>
        <w:pStyle w:val="affe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7E10" w:rsidRDefault="00B17E10">
      <w:pPr>
        <w:pStyle w:val="affe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17E10" w:rsidRDefault="00B17E10">
      <w:pPr>
        <w:pStyle w:val="affe"/>
        <w:pageBreakBefore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1961"/>
        <w:gridCol w:w="2825"/>
        <w:gridCol w:w="10"/>
        <w:gridCol w:w="709"/>
        <w:gridCol w:w="709"/>
        <w:gridCol w:w="708"/>
        <w:gridCol w:w="810"/>
        <w:gridCol w:w="567"/>
        <w:gridCol w:w="142"/>
        <w:gridCol w:w="850"/>
        <w:gridCol w:w="10"/>
      </w:tblGrid>
      <w:tr w:rsidR="00B17E10">
        <w:tc>
          <w:tcPr>
            <w:tcW w:w="9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Годовой учебный план общего образова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умственной отсталостью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(интеллектуальными нарушениями):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17E10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B17E10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B17E10">
        <w:trPr>
          <w:gridAfter w:val="1"/>
          <w:wAfter w:w="10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17E10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E1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 Русский язык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 Чтение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(Литературное чтение)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680</w:t>
            </w:r>
          </w:p>
          <w:p w:rsidR="00B17E10" w:rsidRDefault="00B07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680</w:t>
            </w:r>
          </w:p>
        </w:tc>
      </w:tr>
      <w:tr w:rsidR="00B17E1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 Математика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578</w:t>
            </w:r>
          </w:p>
          <w:p w:rsidR="00B17E10" w:rsidRDefault="00B07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</w:tr>
      <w:tr w:rsidR="00B17E1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 Природоведение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 Биология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 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17E10" w:rsidRDefault="00B1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204</w:t>
            </w:r>
          </w:p>
          <w:p w:rsidR="00B17E10" w:rsidRDefault="00B07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272</w:t>
            </w:r>
          </w:p>
        </w:tc>
      </w:tr>
      <w:tr w:rsidR="00B17E10">
        <w:trPr>
          <w:trHeight w:val="98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 Мир истории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Основы социальной жизни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 История отечества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7E10" w:rsidRDefault="00B1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17E10" w:rsidRDefault="00B1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7E10" w:rsidRDefault="00B1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7E10" w:rsidRDefault="00B1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7E10" w:rsidRDefault="00B1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  <w:p w:rsidR="00B17E10" w:rsidRDefault="00B1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272</w:t>
            </w:r>
          </w:p>
          <w:p w:rsidR="00B17E10" w:rsidRDefault="00B07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204</w:t>
            </w:r>
          </w:p>
        </w:tc>
      </w:tr>
      <w:tr w:rsidR="00B17E1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 Изобразительное искусство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 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17E10" w:rsidRDefault="00B1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7E10" w:rsidRDefault="00B1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7E10" w:rsidRDefault="00B17E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7E10" w:rsidRDefault="00B17E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7E10" w:rsidRDefault="00B17E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  <w:p w:rsidR="00B17E10" w:rsidRDefault="00B1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B17E1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 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510</w:t>
            </w:r>
          </w:p>
        </w:tc>
      </w:tr>
      <w:tr w:rsidR="00B17E1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 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1190</w:t>
            </w:r>
          </w:p>
        </w:tc>
      </w:tr>
      <w:tr w:rsidR="00B17E10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986</w:t>
            </w:r>
          </w:p>
          <w:p w:rsidR="00B17E10" w:rsidRDefault="00B17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1020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4998</w:t>
            </w:r>
          </w:p>
          <w:p w:rsidR="00B17E10" w:rsidRDefault="00B17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17E10">
        <w:trPr>
          <w:trHeight w:val="584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340</w:t>
            </w:r>
          </w:p>
        </w:tc>
      </w:tr>
      <w:tr w:rsidR="00B17E10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1122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5338</w:t>
            </w:r>
          </w:p>
        </w:tc>
      </w:tr>
      <w:tr w:rsidR="00B17E10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1020</w:t>
            </w:r>
          </w:p>
        </w:tc>
      </w:tr>
      <w:tr w:rsidR="00B17E10">
        <w:trPr>
          <w:trHeight w:val="406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680</w:t>
            </w:r>
          </w:p>
        </w:tc>
      </w:tr>
      <w:tr w:rsidR="00B17E10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1462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</w:t>
            </w:r>
          </w:p>
        </w:tc>
      </w:tr>
    </w:tbl>
    <w:p w:rsidR="00B17E10" w:rsidRDefault="00B17E10">
      <w:pPr>
        <w:pStyle w:val="affe"/>
        <w:pageBreakBefore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17E10" w:rsidRDefault="00B17E10">
      <w:pPr>
        <w:pStyle w:val="affe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676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B17E10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Недельный учебный план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умственной отсталостью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(интеллектуальными нарушениями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  <w:p w:rsidR="00B17E10" w:rsidRDefault="00B07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17E1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17E1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17E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B17E10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B17E10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1.1.Русский язык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1.2.Чтение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 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7E10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2.1.Математика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17E10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3.1.Природоведение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3.2.Биология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7E10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4.1. Мир истории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4.2. Основы социальной жизни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  <w:t>-</w:t>
            </w:r>
          </w:p>
          <w:p w:rsidR="00B17E10" w:rsidRDefault="00B076FD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  <w:t>2</w:t>
            </w:r>
          </w:p>
          <w:p w:rsidR="00B17E10" w:rsidRDefault="00B17E10">
            <w:pPr>
              <w:spacing w:after="0" w:line="240" w:lineRule="auto"/>
              <w:jc w:val="both"/>
            </w:pP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E10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5.1. Изобразительное искусство</w:t>
            </w: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7E10" w:rsidRDefault="00B07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7E10" w:rsidRDefault="00B1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17E10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7E10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17E10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147</w:t>
            </w:r>
          </w:p>
        </w:tc>
      </w:tr>
      <w:tr w:rsidR="00B17E10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</w:tr>
      <w:tr w:rsidR="00B17E10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157</w:t>
            </w:r>
          </w:p>
        </w:tc>
      </w:tr>
      <w:tr w:rsidR="00B17E10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</w:t>
            </w:r>
          </w:p>
        </w:tc>
      </w:tr>
      <w:tr w:rsidR="00B17E10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</w:p>
        </w:tc>
      </w:tr>
      <w:tr w:rsidR="00B17E10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0" w:rsidRDefault="00B076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207</w:t>
            </w:r>
          </w:p>
        </w:tc>
      </w:tr>
    </w:tbl>
    <w:p w:rsidR="00B17E10" w:rsidRDefault="00B076FD">
      <w:pPr>
        <w:pStyle w:val="34"/>
        <w:spacing w:before="0" w:after="0" w:line="276" w:lineRule="auto"/>
        <w:ind w:firstLine="45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lastRenderedPageBreak/>
        <w:t xml:space="preserve">2.3.2.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Условия реализации адаптированной основной </w:t>
      </w:r>
    </w:p>
    <w:p w:rsidR="00B17E10" w:rsidRDefault="00B076FD">
      <w:pPr>
        <w:pStyle w:val="34"/>
        <w:spacing w:before="0" w:after="0" w:line="276" w:lineRule="auto"/>
        <w:ind w:firstLine="45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общеобразовательной программы</w:t>
      </w:r>
    </w:p>
    <w:p w:rsidR="00B17E10" w:rsidRDefault="00B076FD">
      <w:pPr>
        <w:pStyle w:val="34"/>
        <w:spacing w:before="0" w:after="0" w:line="276" w:lineRule="auto"/>
        <w:ind w:firstLine="45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образования обучающихся с легкой умственной отсталостью</w:t>
      </w:r>
    </w:p>
    <w:p w:rsidR="00B17E10" w:rsidRDefault="00B076FD">
      <w:pPr>
        <w:pStyle w:val="34"/>
        <w:spacing w:before="0" w:after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(интеллектуальными нарушениями)</w:t>
      </w:r>
    </w:p>
    <w:p w:rsidR="00B17E10" w:rsidRDefault="00B076FD">
      <w:pPr>
        <w:pStyle w:val="14TexstOSNOVA1012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Кадровые условия </w:t>
      </w:r>
    </w:p>
    <w:p w:rsidR="00B17E10" w:rsidRDefault="00B076FD">
      <w:pPr>
        <w:pStyle w:val="14TexstOSNOVA1012"/>
        <w:spacing w:before="120" w:line="36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ребёнка с умственной отсталостью (интеллектуальными нарушениями) в системе школьного образования.</w:t>
      </w:r>
    </w:p>
    <w:p w:rsidR="00B17E10" w:rsidRDefault="00B076F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реализующая АООП</w:t>
      </w:r>
      <w:r>
        <w:rPr>
          <w:sz w:val="28"/>
          <w:szCs w:val="28"/>
        </w:rPr>
        <w:t xml:space="preserve"> для обучающихся с умственной отсталостью (интеллектуальными нарушениями), уко</w:t>
      </w:r>
      <w:r>
        <w:rPr>
          <w:sz w:val="28"/>
          <w:szCs w:val="28"/>
        </w:rPr>
        <w:softHyphen/>
        <w:t>м</w:t>
      </w:r>
      <w:r>
        <w:rPr>
          <w:sz w:val="28"/>
          <w:szCs w:val="28"/>
        </w:rPr>
        <w:softHyphen/>
        <w:t>п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ктована педагогическими,  руководящими работниками, педагогом-психологом, име</w:t>
      </w:r>
      <w:r>
        <w:rPr>
          <w:sz w:val="28"/>
          <w:szCs w:val="28"/>
        </w:rPr>
        <w:softHyphen/>
        <w:t>ю</w:t>
      </w:r>
      <w:r>
        <w:rPr>
          <w:sz w:val="28"/>
          <w:szCs w:val="28"/>
        </w:rPr>
        <w:softHyphen/>
        <w:t>щи</w:t>
      </w:r>
      <w:r>
        <w:rPr>
          <w:sz w:val="28"/>
          <w:szCs w:val="28"/>
        </w:rPr>
        <w:softHyphen/>
        <w:t>ми профессиональную подготовку соответствующего уровня и на</w:t>
      </w:r>
      <w:r>
        <w:rPr>
          <w:sz w:val="28"/>
          <w:szCs w:val="28"/>
        </w:rPr>
        <w:softHyphen/>
        <w:t>пра</w:t>
      </w:r>
      <w:r>
        <w:rPr>
          <w:sz w:val="28"/>
          <w:szCs w:val="28"/>
        </w:rPr>
        <w:softHyphen/>
        <w:t>в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>с</w:t>
      </w:r>
      <w:r>
        <w:rPr>
          <w:sz w:val="28"/>
          <w:szCs w:val="28"/>
        </w:rPr>
        <w:softHyphen/>
        <w:t xml:space="preserve">ти. </w:t>
      </w:r>
    </w:p>
    <w:p w:rsidR="00B17E10" w:rsidRDefault="00B076FD">
      <w:pPr>
        <w:pStyle w:val="af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</w:t>
      </w:r>
      <w:r>
        <w:rPr>
          <w:rFonts w:ascii="Times New Roman" w:hAnsi="Times New Roman"/>
          <w:sz w:val="28"/>
          <w:szCs w:val="28"/>
        </w:rPr>
        <w:t>ь квалификации работников Организации, ре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ющей АООП, педагог-психолог – 1 квалификационная категория, педагогические работники – 1 и высшая квалификационная категория, руководящие работники – 2 человека с высшими квалификационными категориями, 1 им</w:t>
      </w:r>
      <w:r>
        <w:rPr>
          <w:rFonts w:ascii="Times New Roman" w:hAnsi="Times New Roman"/>
          <w:sz w:val="28"/>
          <w:szCs w:val="28"/>
        </w:rPr>
        <w:t xml:space="preserve">еет соответствие с занимаемой должностью. </w:t>
      </w:r>
    </w:p>
    <w:p w:rsidR="00B17E10" w:rsidRDefault="00B076FD">
      <w:pPr>
        <w:pStyle w:val="af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обеспечивает работникам воз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мож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ность повышения профессиональной квалификации через профессиональную подготовку или курсы повышения квалификации; ведения методической ра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боты; применения, обобщения и р</w:t>
      </w:r>
      <w:r>
        <w:rPr>
          <w:rFonts w:ascii="Times New Roman" w:hAnsi="Times New Roman"/>
          <w:sz w:val="28"/>
          <w:szCs w:val="28"/>
        </w:rPr>
        <w:t>аспространения опыта использования со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вре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менных образовательных технологий обучающихся с умственной от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стью (интеллектуальными нарушениями).</w:t>
      </w:r>
    </w:p>
    <w:p w:rsidR="00B17E10" w:rsidRDefault="00B076FD">
      <w:pPr>
        <w:pStyle w:val="affd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АООП для обучающихся с умственной от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стью (ин</w:t>
      </w:r>
      <w:r>
        <w:rPr>
          <w:rFonts w:ascii="Times New Roman" w:hAnsi="Times New Roman"/>
          <w:sz w:val="28"/>
          <w:szCs w:val="28"/>
        </w:rPr>
        <w:softHyphen/>
        <w:t xml:space="preserve">теллектуальными нарушениями) в </w:t>
      </w:r>
      <w:r>
        <w:rPr>
          <w:rFonts w:ascii="Times New Roman" w:hAnsi="Times New Roman"/>
          <w:sz w:val="28"/>
          <w:szCs w:val="28"/>
        </w:rPr>
        <w:t>отдельном классе принимает участие педагог-пси</w:t>
      </w:r>
      <w:r>
        <w:rPr>
          <w:rFonts w:ascii="Times New Roman" w:hAnsi="Times New Roman"/>
          <w:sz w:val="28"/>
          <w:szCs w:val="28"/>
        </w:rPr>
        <w:softHyphen/>
        <w:t>хо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 xml:space="preserve">г. </w:t>
      </w:r>
    </w:p>
    <w:p w:rsidR="00B17E10" w:rsidRDefault="00B076F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Педагог-психолог </w:t>
      </w:r>
      <w:r>
        <w:rPr>
          <w:color w:val="auto"/>
          <w:sz w:val="28"/>
          <w:szCs w:val="28"/>
        </w:rPr>
        <w:t>должен имеет высшее профессиональное образование по одному из вариантов программ подготовки:</w:t>
      </w:r>
    </w:p>
    <w:p w:rsidR="00B17E10" w:rsidRDefault="00B076F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 по специальности «Специальная психология»; 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Педагог-психолог систематически проходит </w:t>
      </w:r>
      <w:r>
        <w:rPr>
          <w:rFonts w:ascii="Times New Roman" w:hAnsi="Times New Roman" w:cs="Times New Roman"/>
          <w:sz w:val="28"/>
          <w:szCs w:val="28"/>
        </w:rPr>
        <w:t>переподготовку или курсы повышения ква</w:t>
      </w:r>
      <w:r>
        <w:rPr>
          <w:rFonts w:ascii="Times New Roman" w:hAnsi="Times New Roman" w:cs="Times New Roman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sz w:val="28"/>
          <w:szCs w:val="28"/>
        </w:rPr>
        <w:softHyphen/>
        <w:t>фикации в области оли</w:t>
      </w:r>
      <w:r>
        <w:rPr>
          <w:rFonts w:ascii="Times New Roman" w:hAnsi="Times New Roman" w:cs="Times New Roman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sz w:val="28"/>
          <w:szCs w:val="28"/>
        </w:rPr>
        <w:softHyphen/>
        <w:t>фре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нопедагогики или психологии лиц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шениями)</w:t>
      </w:r>
      <w:r>
        <w:rPr>
          <w:rFonts w:ascii="Times New Roman" w:hAnsi="Times New Roman" w:cs="Times New Roman"/>
          <w:sz w:val="28"/>
          <w:szCs w:val="28"/>
        </w:rPr>
        <w:t>, подтвержденные документом установленного образца.</w:t>
      </w:r>
    </w:p>
    <w:p w:rsidR="00B17E10" w:rsidRDefault="00B07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физической культуры </w:t>
      </w:r>
      <w:r>
        <w:rPr>
          <w:rFonts w:ascii="Times New Roman" w:hAnsi="Times New Roman" w:cs="Times New Roman"/>
          <w:sz w:val="28"/>
          <w:szCs w:val="28"/>
        </w:rPr>
        <w:t>имеет высшее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фессиональное образование в области физкультуры и спорта без предъявления требований к стажу работы</w:t>
      </w:r>
      <w:r>
        <w:rPr>
          <w:rFonts w:ascii="Times New Roman" w:hAnsi="Times New Roman" w:cs="Times New Roman"/>
          <w:caps/>
          <w:sz w:val="28"/>
          <w:szCs w:val="28"/>
        </w:rPr>
        <w:t>;</w:t>
      </w:r>
    </w:p>
    <w:p w:rsidR="00B17E10" w:rsidRDefault="00B076FD">
      <w:pPr>
        <w:pStyle w:val="14TexstOSNOVA1012"/>
        <w:spacing w:before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реализации</w:t>
      </w:r>
    </w:p>
    <w:p w:rsidR="00B17E10" w:rsidRDefault="00B076FD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</w:p>
    <w:p w:rsidR="00B17E10" w:rsidRDefault="00B076FD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 на получение обучающи</w:t>
      </w:r>
      <w:r>
        <w:rPr>
          <w:rFonts w:ascii="Times New Roman" w:hAnsi="Times New Roman" w:cs="Times New Roman"/>
          <w:sz w:val="28"/>
          <w:szCs w:val="28"/>
        </w:rPr>
        <w:t>мися с умственной отсталостью (</w:t>
      </w:r>
      <w:r>
        <w:rPr>
          <w:rFonts w:ascii="Times New Roman" w:hAnsi="Times New Roman" w:cs="Times New Roman"/>
          <w:bCs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основе нормативов, определяемых органами государственной власти субъектов Российской Федерации, обеспечивающих реализацию АООП в соответствии со Стандартом.</w:t>
      </w:r>
    </w:p>
    <w:p w:rsidR="00B17E10" w:rsidRDefault="00B076FD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 реализации АООП должны:</w:t>
      </w:r>
    </w:p>
    <w:p w:rsidR="00B17E10" w:rsidRDefault="00B076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обеспечивать государственные гарантии прав обучающих</w:t>
      </w:r>
      <w:r>
        <w:rPr>
          <w:rFonts w:ascii="Times New Roman" w:hAnsi="Times New Roman" w:cs="Times New Roman"/>
          <w:sz w:val="28"/>
          <w:szCs w:val="28"/>
        </w:rPr>
        <w:t>ся с умственной отсталостью (</w:t>
      </w:r>
      <w:r>
        <w:rPr>
          <w:rFonts w:ascii="Times New Roman" w:hAnsi="Times New Roman" w:cs="Times New Roman"/>
          <w:bCs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 на получение бесплатного общедоступного образования, включая внеурочную деятельность;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обеспечивать организации возможность исполнения требований Стандарта;</w:t>
      </w:r>
    </w:p>
    <w:p w:rsidR="00B17E10" w:rsidRDefault="00B076FD">
      <w:pPr>
        <w:pStyle w:val="afff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обеспечивать реализацию обязательн</w:t>
      </w:r>
      <w:r>
        <w:rPr>
          <w:rFonts w:ascii="Times New Roman" w:hAnsi="Times New Roman"/>
          <w:sz w:val="28"/>
          <w:szCs w:val="28"/>
        </w:rPr>
        <w:t>ой части АООП и части, формируемой участниками образовательных отношений с учетом особых образовательных потребностей обучающихся;</w:t>
      </w:r>
    </w:p>
    <w:p w:rsidR="00B17E10" w:rsidRDefault="00B076FD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отражать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структуру и объем расходов, необходимых для реализации АООП и достижения планируемых результатов, а также </w:t>
      </w:r>
      <w:r>
        <w:rPr>
          <w:rFonts w:ascii="Times New Roman" w:hAnsi="Times New Roman" w:cs="Times New Roman"/>
          <w:iCs/>
          <w:sz w:val="28"/>
          <w:szCs w:val="28"/>
        </w:rPr>
        <w:t>механизм их формирования.</w:t>
      </w:r>
    </w:p>
    <w:p w:rsidR="00B17E10" w:rsidRDefault="00B076FD">
      <w:pPr>
        <w:suppressAutoHyphens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</w:t>
      </w:r>
      <w:r>
        <w:rPr>
          <w:rFonts w:ascii="Times New Roman" w:hAnsi="Times New Roman" w:cs="Times New Roman"/>
          <w:sz w:val="28"/>
          <w:szCs w:val="28"/>
        </w:rPr>
        <w:t>и бесплатного общего образования. Указанные нормативы определяются в соответствии со Стандартом:</w:t>
      </w:r>
    </w:p>
    <w:p w:rsidR="00B17E10" w:rsidRDefault="00B076FD">
      <w:pPr>
        <w:suppressAutoHyphens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B17E10" w:rsidRDefault="00B076FD">
      <w:pPr>
        <w:suppressAutoHyphens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АООП;</w:t>
      </w:r>
    </w:p>
    <w:p w:rsidR="00B17E10" w:rsidRDefault="00B076FD">
      <w:pPr>
        <w:suppressAutoHyphens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 на средст</w:t>
      </w:r>
      <w:r>
        <w:rPr>
          <w:rFonts w:ascii="Times New Roman" w:hAnsi="Times New Roman" w:cs="Times New Roman"/>
          <w:sz w:val="28"/>
          <w:szCs w:val="28"/>
        </w:rPr>
        <w:t>ва обучения и воспитания, коррекции (компенсации)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«Интернет»;</w:t>
      </w:r>
    </w:p>
    <w:p w:rsidR="00B17E10" w:rsidRDefault="00B076FD">
      <w:pPr>
        <w:suppressAutoHyphens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B17E10" w:rsidRDefault="00B076FD">
      <w:pPr>
        <w:suppressAutoHyphens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</w:t>
      </w:r>
      <w:r>
        <w:rPr>
          <w:rFonts w:ascii="Times New Roman" w:hAnsi="Times New Roman" w:cs="Times New Roman"/>
          <w:spacing w:val="2"/>
          <w:sz w:val="28"/>
          <w:szCs w:val="28"/>
        </w:rPr>
        <w:t>, в том числе 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круглосуточным пребыванием обучающихся с ОВЗ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E10" w:rsidRDefault="00B17E10">
      <w:pPr>
        <w:suppressAutoHyphens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E10" w:rsidRDefault="00B076FD">
      <w:pPr>
        <w:pStyle w:val="14TexstOSNOVA1012"/>
        <w:spacing w:before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</w:t>
      </w:r>
    </w:p>
    <w:p w:rsidR="00B17E10" w:rsidRDefault="00B076FD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sz w:val="28"/>
          <w:szCs w:val="28"/>
        </w:rPr>
        <w:t>Материально-технические условия реализации адаптированной об</w:t>
      </w:r>
      <w:r>
        <w:rPr>
          <w:rStyle w:val="16"/>
          <w:sz w:val="28"/>
          <w:szCs w:val="28"/>
        </w:rPr>
        <w:softHyphen/>
        <w:t>разовательной программы основного об</w:t>
      </w:r>
      <w:r>
        <w:rPr>
          <w:rStyle w:val="16"/>
          <w:sz w:val="28"/>
          <w:szCs w:val="28"/>
        </w:rPr>
        <w:t>щего образования долж</w:t>
      </w:r>
      <w:r>
        <w:rPr>
          <w:rStyle w:val="16"/>
          <w:sz w:val="28"/>
          <w:szCs w:val="28"/>
        </w:rPr>
        <w:softHyphen/>
        <w:t>ны обеспечивать: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bookmark6032"/>
      <w:bookmarkEnd w:id="4"/>
      <w:r>
        <w:rPr>
          <w:rStyle w:val="16"/>
          <w:sz w:val="28"/>
          <w:szCs w:val="28"/>
        </w:rPr>
        <w:t>возможность достижения обучающимися результатов освое</w:t>
      </w:r>
      <w:r>
        <w:rPr>
          <w:rStyle w:val="16"/>
          <w:sz w:val="28"/>
          <w:szCs w:val="28"/>
        </w:rPr>
        <w:softHyphen/>
        <w:t>ния адаптированной образовательной программы основного общего образования;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bookmark6033"/>
      <w:bookmarkEnd w:id="5"/>
      <w:r>
        <w:rPr>
          <w:rStyle w:val="16"/>
          <w:sz w:val="28"/>
          <w:szCs w:val="28"/>
        </w:rPr>
        <w:t>безопасность и комфортность организации учебного про</w:t>
      </w:r>
      <w:r>
        <w:rPr>
          <w:rStyle w:val="16"/>
          <w:sz w:val="28"/>
          <w:szCs w:val="28"/>
        </w:rPr>
        <w:softHyphen/>
        <w:t>цесса;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6" w:name="bookmark6034"/>
      <w:bookmarkEnd w:id="6"/>
      <w:r>
        <w:rPr>
          <w:rStyle w:val="16"/>
          <w:sz w:val="28"/>
          <w:szCs w:val="28"/>
        </w:rPr>
        <w:t>соблюдение санитарно-эпидеми</w:t>
      </w:r>
      <w:r>
        <w:rPr>
          <w:rStyle w:val="16"/>
          <w:sz w:val="28"/>
          <w:szCs w:val="28"/>
        </w:rPr>
        <w:t>ологических, санитарно-ги</w:t>
      </w:r>
      <w:r>
        <w:rPr>
          <w:rStyle w:val="16"/>
          <w:sz w:val="28"/>
          <w:szCs w:val="28"/>
        </w:rPr>
        <w:softHyphen/>
        <w:t>гиенических правил и нормативов, пожарной и электробез</w:t>
      </w:r>
      <w:r>
        <w:rPr>
          <w:rStyle w:val="16"/>
          <w:sz w:val="28"/>
          <w:szCs w:val="28"/>
        </w:rPr>
        <w:softHyphen/>
        <w:t xml:space="preserve">опасности, </w:t>
      </w:r>
      <w:r>
        <w:rPr>
          <w:rStyle w:val="16"/>
          <w:sz w:val="28"/>
          <w:szCs w:val="28"/>
        </w:rPr>
        <w:lastRenderedPageBreak/>
        <w:t>требований охраны труда, современных сроков и объемов текущего и капитального ремонта зданий и соору</w:t>
      </w:r>
      <w:r>
        <w:rPr>
          <w:rStyle w:val="16"/>
          <w:sz w:val="28"/>
          <w:szCs w:val="28"/>
        </w:rPr>
        <w:softHyphen/>
        <w:t>жений, благоустройства территории;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bookmark6035"/>
      <w:bookmarkEnd w:id="7"/>
      <w:r>
        <w:rPr>
          <w:rStyle w:val="16"/>
          <w:sz w:val="28"/>
          <w:szCs w:val="28"/>
        </w:rPr>
        <w:t>возможность для беспрепятств</w:t>
      </w:r>
      <w:r>
        <w:rPr>
          <w:rStyle w:val="16"/>
          <w:sz w:val="28"/>
          <w:szCs w:val="28"/>
        </w:rPr>
        <w:t>енного доступа всех участни</w:t>
      </w:r>
      <w:r>
        <w:rPr>
          <w:rStyle w:val="16"/>
          <w:sz w:val="28"/>
          <w:szCs w:val="28"/>
        </w:rPr>
        <w:softHyphen/>
        <w:t>ков образовательного процесса, в том числе обучающихся с ОВЗ, к объектам инфраструктуры организации, осущест</w:t>
      </w:r>
      <w:r>
        <w:rPr>
          <w:rStyle w:val="16"/>
          <w:sz w:val="28"/>
          <w:szCs w:val="28"/>
        </w:rPr>
        <w:softHyphen/>
        <w:t>вляющей образовательную деятельность.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sz w:val="28"/>
          <w:szCs w:val="28"/>
        </w:rPr>
        <w:t xml:space="preserve">В образовательной организации закрепляются локальными актами перечни оснащения и </w:t>
      </w:r>
      <w:r>
        <w:rPr>
          <w:rStyle w:val="16"/>
          <w:sz w:val="28"/>
          <w:szCs w:val="28"/>
        </w:rPr>
        <w:t>оборудования, обеспечивающие учебный процесс.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sz w:val="28"/>
          <w:szCs w:val="28"/>
        </w:rPr>
        <w:t>Критериальными источниками оценки материально-техни</w:t>
      </w:r>
      <w:r>
        <w:rPr>
          <w:rStyle w:val="16"/>
          <w:sz w:val="28"/>
          <w:szCs w:val="28"/>
        </w:rPr>
        <w:softHyphen/>
        <w:t>ческих условий образовательной деятельности являются требо</w:t>
      </w:r>
      <w:r>
        <w:rPr>
          <w:rStyle w:val="16"/>
          <w:sz w:val="28"/>
          <w:szCs w:val="28"/>
        </w:rPr>
        <w:softHyphen/>
        <w:t>вания ФГОС АОП, лицензионные требования и условия Поло</w:t>
      </w:r>
      <w:r>
        <w:rPr>
          <w:rStyle w:val="16"/>
          <w:sz w:val="28"/>
          <w:szCs w:val="28"/>
        </w:rPr>
        <w:softHyphen/>
        <w:t xml:space="preserve">жения о лицензировании образовательной </w:t>
      </w:r>
      <w:r>
        <w:rPr>
          <w:rStyle w:val="16"/>
          <w:sz w:val="28"/>
          <w:szCs w:val="28"/>
        </w:rPr>
        <w:t>деятельности, утвержденного постановлением Правительства Российской Фе</w:t>
      </w:r>
      <w:r>
        <w:rPr>
          <w:rStyle w:val="16"/>
          <w:sz w:val="28"/>
          <w:szCs w:val="28"/>
        </w:rPr>
        <w:softHyphen/>
        <w:t>дерации 28 октября 2013 г. №966, а также соответствующие приказы и методические рекомендации, в том числе: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8" w:name="bookmark6036"/>
      <w:bookmarkEnd w:id="8"/>
      <w:r>
        <w:rPr>
          <w:rStyle w:val="16"/>
          <w:sz w:val="28"/>
          <w:szCs w:val="28"/>
        </w:rPr>
        <w:t>СП 2.4.3648-20 «Санитарно-эпидемиологические требования к организациям воспита</w:t>
      </w:r>
      <w:r>
        <w:rPr>
          <w:rStyle w:val="16"/>
          <w:sz w:val="28"/>
          <w:szCs w:val="28"/>
        </w:rPr>
        <w:t>ния и обучения, отдыха и оздоровле</w:t>
      </w:r>
      <w:r>
        <w:rPr>
          <w:rStyle w:val="16"/>
          <w:sz w:val="28"/>
          <w:szCs w:val="28"/>
        </w:rPr>
        <w:softHyphen/>
        <w:t>ния детей и молодежи»;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bookmark6037"/>
      <w:bookmarkEnd w:id="9"/>
      <w:r>
        <w:rPr>
          <w:rStyle w:val="16"/>
          <w:sz w:val="28"/>
          <w:szCs w:val="28"/>
        </w:rPr>
        <w:t>СанПиН 1.2.3685-21 «Гигиенические нормативы и требова</w:t>
      </w:r>
      <w:r>
        <w:rPr>
          <w:rStyle w:val="16"/>
          <w:sz w:val="28"/>
          <w:szCs w:val="28"/>
        </w:rPr>
        <w:softHyphen/>
        <w:t>ния к обеспечению безопасности и (или) безвредности для человека факторов среды обитания»;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0" w:name="bookmark6038"/>
      <w:bookmarkEnd w:id="10"/>
      <w:r>
        <w:rPr>
          <w:rStyle w:val="16"/>
          <w:sz w:val="28"/>
          <w:szCs w:val="28"/>
        </w:rPr>
        <w:t>перечень учебников, допущенных к использованию при ре</w:t>
      </w:r>
      <w:r>
        <w:rPr>
          <w:rStyle w:val="16"/>
          <w:sz w:val="28"/>
          <w:szCs w:val="28"/>
        </w:rPr>
        <w:softHyphen/>
        <w:t>ализации имеющих государственную аккредитацию образо</w:t>
      </w:r>
      <w:r>
        <w:rPr>
          <w:rStyle w:val="16"/>
          <w:sz w:val="28"/>
          <w:szCs w:val="28"/>
        </w:rPr>
        <w:softHyphen/>
        <w:t>вательных программ основного общего, среднего общего образования (в соответствии с действующим Приказом Ми</w:t>
      </w:r>
      <w:r>
        <w:rPr>
          <w:rStyle w:val="16"/>
          <w:sz w:val="28"/>
          <w:szCs w:val="28"/>
        </w:rPr>
        <w:softHyphen/>
        <w:t>нистерства просвещения РФ);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1" w:name="bookmark6039"/>
      <w:bookmarkEnd w:id="11"/>
      <w:r>
        <w:rPr>
          <w:rStyle w:val="16"/>
          <w:sz w:val="28"/>
          <w:szCs w:val="28"/>
        </w:rPr>
        <w:t xml:space="preserve">Приказ Министерства просвещения Российской Федерации от 03.09.2019 </w:t>
      </w:r>
      <w:r>
        <w:rPr>
          <w:rStyle w:val="16"/>
          <w:sz w:val="28"/>
          <w:szCs w:val="28"/>
        </w:rPr>
        <w:t>№ 465 «Об утверждении перечня средств обу</w:t>
      </w:r>
      <w:r>
        <w:rPr>
          <w:rStyle w:val="16"/>
          <w:sz w:val="28"/>
          <w:szCs w:val="28"/>
        </w:rPr>
        <w:softHyphen/>
        <w:t>чения и воспитания, необходимых для реализации образова</w:t>
      </w:r>
      <w:r>
        <w:rPr>
          <w:rStyle w:val="16"/>
          <w:sz w:val="28"/>
          <w:szCs w:val="28"/>
        </w:rPr>
        <w:softHyphen/>
        <w:t>тельных программ начального общего, основного общего и среднего общего образования, соответствующих современ</w:t>
      </w:r>
      <w:r>
        <w:rPr>
          <w:rStyle w:val="16"/>
          <w:sz w:val="28"/>
          <w:szCs w:val="28"/>
        </w:rPr>
        <w:softHyphen/>
        <w:t>ным условиям обучения, необходимого при оснащении</w:t>
      </w:r>
      <w:r>
        <w:rPr>
          <w:rStyle w:val="16"/>
          <w:sz w:val="28"/>
          <w:szCs w:val="28"/>
        </w:rPr>
        <w:t xml:space="preserve"> обще</w:t>
      </w:r>
      <w:r>
        <w:rPr>
          <w:rStyle w:val="16"/>
          <w:sz w:val="28"/>
          <w:szCs w:val="28"/>
        </w:rPr>
        <w:softHyphen/>
        <w:t>образовательных организаций в целях реализации меропри</w:t>
      </w:r>
      <w:r>
        <w:rPr>
          <w:rStyle w:val="16"/>
          <w:sz w:val="28"/>
          <w:szCs w:val="28"/>
        </w:rPr>
        <w:softHyphen/>
        <w:t xml:space="preserve">ятий по </w:t>
      </w:r>
      <w:r>
        <w:rPr>
          <w:rStyle w:val="16"/>
          <w:sz w:val="28"/>
          <w:szCs w:val="28"/>
        </w:rPr>
        <w:lastRenderedPageBreak/>
        <w:t>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</w:t>
      </w:r>
      <w:r>
        <w:rPr>
          <w:rStyle w:val="16"/>
          <w:sz w:val="28"/>
          <w:szCs w:val="28"/>
        </w:rPr>
        <w:t>ональному оснаще</w:t>
      </w:r>
      <w:r>
        <w:rPr>
          <w:rStyle w:val="16"/>
          <w:sz w:val="28"/>
          <w:szCs w:val="28"/>
        </w:rPr>
        <w:softHyphen/>
        <w:t>нию, а также норматива стоимости оснащения одного места обучающегося указанными средствами обучения и воспита</w:t>
      </w:r>
      <w:r>
        <w:rPr>
          <w:rStyle w:val="16"/>
          <w:sz w:val="28"/>
          <w:szCs w:val="28"/>
        </w:rPr>
        <w:softHyphen/>
        <w:t>ния» (зарегистрирован 25.12.2019 № 56982);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2" w:name="bookmark6040"/>
      <w:bookmarkEnd w:id="12"/>
      <w:r>
        <w:rPr>
          <w:rStyle w:val="16"/>
          <w:sz w:val="28"/>
          <w:szCs w:val="28"/>
        </w:rPr>
        <w:t>аналогичные перечни, утвержденные региональными норма</w:t>
      </w:r>
      <w:r>
        <w:rPr>
          <w:rStyle w:val="16"/>
          <w:sz w:val="28"/>
          <w:szCs w:val="28"/>
        </w:rPr>
        <w:softHyphen/>
        <w:t>тивными актами и локальными акта</w:t>
      </w:r>
      <w:r>
        <w:rPr>
          <w:rStyle w:val="16"/>
          <w:sz w:val="28"/>
          <w:szCs w:val="28"/>
        </w:rPr>
        <w:t>ми образовательной ор</w:t>
      </w:r>
      <w:r>
        <w:rPr>
          <w:rStyle w:val="16"/>
          <w:sz w:val="28"/>
          <w:szCs w:val="28"/>
        </w:rPr>
        <w:softHyphen/>
        <w:t>ганизации, разработанные с учетом особенностей реализа</w:t>
      </w:r>
      <w:r>
        <w:rPr>
          <w:rStyle w:val="16"/>
          <w:sz w:val="28"/>
          <w:szCs w:val="28"/>
        </w:rPr>
        <w:softHyphen/>
        <w:t>ции основной образовательной программы в образовательной организации.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sz w:val="28"/>
          <w:szCs w:val="28"/>
        </w:rPr>
        <w:t>В зональную структуру образовательной организации вклю</w:t>
      </w:r>
      <w:r>
        <w:rPr>
          <w:rStyle w:val="16"/>
          <w:sz w:val="28"/>
          <w:szCs w:val="28"/>
        </w:rPr>
        <w:softHyphen/>
        <w:t>чены: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3" w:name="bookmark6041"/>
      <w:bookmarkEnd w:id="13"/>
      <w:r>
        <w:rPr>
          <w:rStyle w:val="16"/>
          <w:sz w:val="28"/>
          <w:szCs w:val="28"/>
        </w:rPr>
        <w:t>участки (территории) с целесообразным набором ос</w:t>
      </w:r>
      <w:r>
        <w:rPr>
          <w:rStyle w:val="16"/>
          <w:sz w:val="28"/>
          <w:szCs w:val="28"/>
        </w:rPr>
        <w:t>нащен</w:t>
      </w:r>
      <w:r>
        <w:rPr>
          <w:rStyle w:val="16"/>
          <w:sz w:val="28"/>
          <w:szCs w:val="28"/>
        </w:rPr>
        <w:softHyphen/>
        <w:t>ных зон;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4" w:name="bookmark6042"/>
      <w:bookmarkEnd w:id="14"/>
      <w:r>
        <w:rPr>
          <w:rStyle w:val="16"/>
          <w:sz w:val="28"/>
          <w:szCs w:val="28"/>
        </w:rPr>
        <w:t>входная зона;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5" w:name="bookmark6043"/>
      <w:bookmarkEnd w:id="15"/>
      <w:r>
        <w:rPr>
          <w:rStyle w:val="16"/>
          <w:sz w:val="28"/>
          <w:szCs w:val="28"/>
        </w:rPr>
        <w:t>учебные кабинеты, мастерские, студии для организации учебного процесса;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6" w:name="bookmark6044"/>
      <w:bookmarkEnd w:id="16"/>
      <w:r>
        <w:rPr>
          <w:rStyle w:val="16"/>
          <w:sz w:val="28"/>
          <w:szCs w:val="28"/>
        </w:rPr>
        <w:t>лаборантские помещения;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7" w:name="bookmark6045"/>
      <w:bookmarkEnd w:id="17"/>
      <w:r>
        <w:rPr>
          <w:rStyle w:val="16"/>
          <w:sz w:val="28"/>
          <w:szCs w:val="28"/>
        </w:rPr>
        <w:t>библиотека с рабочими зонами: книгохранилищем, медиате</w:t>
      </w:r>
      <w:r>
        <w:rPr>
          <w:rStyle w:val="16"/>
          <w:sz w:val="28"/>
          <w:szCs w:val="28"/>
        </w:rPr>
        <w:softHyphen/>
        <w:t>кой, читальным залом;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8" w:name="bookmark6046"/>
      <w:bookmarkEnd w:id="18"/>
      <w:r>
        <w:rPr>
          <w:rStyle w:val="16"/>
          <w:sz w:val="28"/>
          <w:szCs w:val="28"/>
        </w:rPr>
        <w:t>актовый зал;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9" w:name="bookmark6047"/>
      <w:bookmarkEnd w:id="19"/>
      <w:r>
        <w:rPr>
          <w:rStyle w:val="16"/>
          <w:sz w:val="28"/>
          <w:szCs w:val="28"/>
        </w:rPr>
        <w:t>спортивные сооружения (зал, стадион, спор</w:t>
      </w:r>
      <w:r>
        <w:rPr>
          <w:rStyle w:val="16"/>
          <w:sz w:val="28"/>
          <w:szCs w:val="28"/>
        </w:rPr>
        <w:t>тивная площадка);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0" w:name="bookmark6048"/>
      <w:bookmarkEnd w:id="20"/>
      <w:r>
        <w:rPr>
          <w:rStyle w:val="16"/>
          <w:sz w:val="28"/>
          <w:szCs w:val="28"/>
        </w:rPr>
        <w:t>пищевой блок;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1" w:name="bookmark6049"/>
      <w:bookmarkEnd w:id="21"/>
      <w:r>
        <w:rPr>
          <w:rStyle w:val="16"/>
          <w:sz w:val="28"/>
          <w:szCs w:val="28"/>
        </w:rPr>
        <w:t>административные помещения;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2" w:name="bookmark6050"/>
      <w:bookmarkEnd w:id="22"/>
      <w:r>
        <w:rPr>
          <w:rStyle w:val="16"/>
          <w:sz w:val="28"/>
          <w:szCs w:val="28"/>
        </w:rPr>
        <w:t>гардеробы;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3" w:name="bookmark6051"/>
      <w:bookmarkEnd w:id="23"/>
      <w:r>
        <w:rPr>
          <w:rStyle w:val="16"/>
          <w:sz w:val="28"/>
          <w:szCs w:val="28"/>
        </w:rPr>
        <w:t>санитарные узлы (туалеты);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4" w:name="bookmark6052"/>
      <w:bookmarkEnd w:id="24"/>
      <w:r>
        <w:rPr>
          <w:rStyle w:val="16"/>
          <w:sz w:val="28"/>
          <w:szCs w:val="28"/>
        </w:rPr>
        <w:t>помещения/ место для хранения уборочного инвентаря.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sz w:val="28"/>
          <w:szCs w:val="28"/>
        </w:rPr>
        <w:t>Состав и площади помещений предоставляют условия для: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5" w:name="bookmark6053"/>
      <w:bookmarkEnd w:id="25"/>
      <w:r>
        <w:rPr>
          <w:rStyle w:val="16"/>
          <w:sz w:val="28"/>
          <w:szCs w:val="28"/>
        </w:rPr>
        <w:t xml:space="preserve">основного общего образования согласно избранным </w:t>
      </w:r>
      <w:r>
        <w:rPr>
          <w:rStyle w:val="16"/>
          <w:sz w:val="28"/>
          <w:szCs w:val="28"/>
        </w:rPr>
        <w:t>направ</w:t>
      </w:r>
      <w:r>
        <w:rPr>
          <w:rStyle w:val="16"/>
          <w:sz w:val="28"/>
          <w:szCs w:val="28"/>
        </w:rPr>
        <w:softHyphen/>
        <w:t>лениям учебного плана в соответствии с ФГОС ООО;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6" w:name="bookmark6054"/>
      <w:bookmarkEnd w:id="26"/>
      <w:r>
        <w:rPr>
          <w:rStyle w:val="16"/>
          <w:sz w:val="28"/>
          <w:szCs w:val="28"/>
        </w:rPr>
        <w:t>организации режима труда и отдыха участников образова</w:t>
      </w:r>
      <w:r>
        <w:rPr>
          <w:rStyle w:val="16"/>
          <w:sz w:val="28"/>
          <w:szCs w:val="28"/>
        </w:rPr>
        <w:softHyphen/>
        <w:t xml:space="preserve">тельного </w:t>
      </w:r>
      <w:r>
        <w:rPr>
          <w:rStyle w:val="16"/>
          <w:sz w:val="28"/>
          <w:szCs w:val="28"/>
        </w:rPr>
        <w:lastRenderedPageBreak/>
        <w:t>процесса;</w:t>
      </w:r>
    </w:p>
    <w:p w:rsidR="00B17E10" w:rsidRDefault="00B076FD">
      <w:pPr>
        <w:pStyle w:val="af6"/>
        <w:widowControl w:val="0"/>
        <w:numPr>
          <w:ilvl w:val="0"/>
          <w:numId w:val="6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7" w:name="bookmark6055"/>
      <w:bookmarkEnd w:id="27"/>
      <w:r>
        <w:rPr>
          <w:rStyle w:val="16"/>
          <w:sz w:val="28"/>
          <w:szCs w:val="28"/>
        </w:rPr>
        <w:t xml:space="preserve">размещения в кабинетах, необходимых комплектов мебели, в том числе специализированной, и учебного оборудования, отвечающих </w:t>
      </w:r>
      <w:r>
        <w:rPr>
          <w:rStyle w:val="16"/>
          <w:sz w:val="28"/>
          <w:szCs w:val="28"/>
        </w:rPr>
        <w:t>специфике учебно-вос</w:t>
      </w:r>
      <w:r>
        <w:rPr>
          <w:rStyle w:val="16"/>
          <w:sz w:val="28"/>
          <w:szCs w:val="28"/>
        </w:rPr>
        <w:softHyphen/>
        <w:t>питательного процесса по данному предмету или циклу учеб</w:t>
      </w:r>
      <w:r>
        <w:rPr>
          <w:rStyle w:val="16"/>
          <w:sz w:val="28"/>
          <w:szCs w:val="28"/>
        </w:rPr>
        <w:softHyphen/>
        <w:t>ных дисциплин.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8" w:name="bookmark6074"/>
      <w:bookmarkEnd w:id="28"/>
      <w:r>
        <w:rPr>
          <w:rStyle w:val="16"/>
          <w:sz w:val="28"/>
          <w:szCs w:val="28"/>
        </w:rPr>
        <w:t>При реализации программ по специальным предметам и коррекционным развивающим курсам адаптированных обра</w:t>
      </w:r>
      <w:r>
        <w:rPr>
          <w:rStyle w:val="16"/>
          <w:sz w:val="28"/>
          <w:szCs w:val="28"/>
        </w:rPr>
        <w:softHyphen/>
        <w:t>зовательных программ ООО организацией предусматриваются соо</w:t>
      </w:r>
      <w:r>
        <w:rPr>
          <w:rStyle w:val="16"/>
          <w:sz w:val="28"/>
          <w:szCs w:val="28"/>
        </w:rPr>
        <w:t xml:space="preserve">тветствующие учебные классы. 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color w:val="000000"/>
          <w:sz w:val="28"/>
          <w:szCs w:val="28"/>
        </w:rPr>
        <w:t>Учебные кабинеты включают следующие зоны: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9" w:name="bookmark6075"/>
      <w:bookmarkEnd w:id="29"/>
      <w:r>
        <w:rPr>
          <w:rStyle w:val="16"/>
          <w:color w:val="000000"/>
          <w:sz w:val="28"/>
          <w:szCs w:val="28"/>
        </w:rPr>
        <w:t>рабочее место учителя с пространством для размещения ча</w:t>
      </w:r>
      <w:r>
        <w:rPr>
          <w:rStyle w:val="16"/>
          <w:color w:val="000000"/>
          <w:sz w:val="28"/>
          <w:szCs w:val="28"/>
        </w:rPr>
        <w:softHyphen/>
        <w:t>сто используемого оснащения;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0" w:name="bookmark6076"/>
      <w:bookmarkEnd w:id="30"/>
      <w:r>
        <w:rPr>
          <w:rStyle w:val="16"/>
          <w:color w:val="000000"/>
          <w:sz w:val="28"/>
          <w:szCs w:val="28"/>
        </w:rPr>
        <w:t>рабочую зону учащихся с местом для размещения личных вещей;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1" w:name="bookmark6077"/>
      <w:bookmarkEnd w:id="31"/>
      <w:r>
        <w:rPr>
          <w:rStyle w:val="16"/>
          <w:color w:val="000000"/>
          <w:sz w:val="28"/>
          <w:szCs w:val="28"/>
        </w:rPr>
        <w:t xml:space="preserve">пространство для размещения и хранения </w:t>
      </w:r>
      <w:r>
        <w:rPr>
          <w:rStyle w:val="16"/>
          <w:color w:val="000000"/>
          <w:sz w:val="28"/>
          <w:szCs w:val="28"/>
        </w:rPr>
        <w:t>учебного оборудо</w:t>
      </w:r>
      <w:r>
        <w:rPr>
          <w:rStyle w:val="16"/>
          <w:color w:val="000000"/>
          <w:sz w:val="28"/>
          <w:szCs w:val="28"/>
        </w:rPr>
        <w:softHyphen/>
        <w:t>вания;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2" w:name="bookmark6078"/>
      <w:bookmarkEnd w:id="32"/>
      <w:r>
        <w:rPr>
          <w:rStyle w:val="16"/>
          <w:color w:val="000000"/>
          <w:sz w:val="28"/>
          <w:szCs w:val="28"/>
        </w:rPr>
        <w:t>демонстрационную зону.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color w:val="000000"/>
          <w:sz w:val="28"/>
          <w:szCs w:val="28"/>
        </w:rPr>
        <w:t>Организация зональной структуры учебного кабинета отве</w:t>
      </w:r>
      <w:r>
        <w:rPr>
          <w:rStyle w:val="16"/>
          <w:color w:val="000000"/>
          <w:sz w:val="28"/>
          <w:szCs w:val="28"/>
        </w:rPr>
        <w:softHyphen/>
        <w:t>чает педагогическим и эргономическим требованиям, комфорт</w:t>
      </w:r>
      <w:r>
        <w:rPr>
          <w:rStyle w:val="16"/>
          <w:color w:val="000000"/>
          <w:sz w:val="28"/>
          <w:szCs w:val="28"/>
        </w:rPr>
        <w:softHyphen/>
        <w:t>ности и безопасности образовательного процесса.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color w:val="000000"/>
          <w:sz w:val="28"/>
          <w:szCs w:val="28"/>
        </w:rPr>
        <w:t>Компонентами оснащения учебного кабинета являютс</w:t>
      </w:r>
      <w:r>
        <w:rPr>
          <w:rStyle w:val="16"/>
          <w:color w:val="000000"/>
          <w:sz w:val="28"/>
          <w:szCs w:val="28"/>
        </w:rPr>
        <w:t>я: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3" w:name="bookmark6079"/>
      <w:bookmarkEnd w:id="33"/>
      <w:r>
        <w:rPr>
          <w:rStyle w:val="16"/>
          <w:color w:val="000000"/>
          <w:sz w:val="28"/>
          <w:szCs w:val="28"/>
        </w:rPr>
        <w:t>школьная мебель;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4" w:name="bookmark6080"/>
      <w:bookmarkEnd w:id="34"/>
      <w:r>
        <w:rPr>
          <w:rStyle w:val="16"/>
          <w:color w:val="000000"/>
          <w:sz w:val="28"/>
          <w:szCs w:val="28"/>
        </w:rPr>
        <w:t>технические средства;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5" w:name="bookmark6081"/>
      <w:bookmarkEnd w:id="35"/>
      <w:r>
        <w:rPr>
          <w:rStyle w:val="16"/>
          <w:color w:val="000000"/>
          <w:sz w:val="28"/>
          <w:szCs w:val="28"/>
        </w:rPr>
        <w:t>лабораторно-технологическое оборудование;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6" w:name="bookmark6082"/>
      <w:bookmarkEnd w:id="36"/>
      <w:r>
        <w:rPr>
          <w:rStyle w:val="16"/>
          <w:color w:val="000000"/>
          <w:sz w:val="28"/>
          <w:szCs w:val="28"/>
        </w:rPr>
        <w:t>фонд дополнительной литературы;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7" w:name="bookmark6083"/>
      <w:bookmarkEnd w:id="37"/>
      <w:r>
        <w:rPr>
          <w:rStyle w:val="16"/>
          <w:color w:val="000000"/>
          <w:sz w:val="28"/>
          <w:szCs w:val="28"/>
        </w:rPr>
        <w:t>учебно-наглядные пособия;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8" w:name="bookmark6084"/>
      <w:bookmarkEnd w:id="38"/>
      <w:r>
        <w:rPr>
          <w:rStyle w:val="16"/>
          <w:color w:val="000000"/>
          <w:sz w:val="28"/>
          <w:szCs w:val="28"/>
        </w:rPr>
        <w:t>учебно-методические материалы.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color w:val="000000"/>
          <w:sz w:val="28"/>
          <w:szCs w:val="28"/>
        </w:rPr>
        <w:t>В базовый комплект мебели входят: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9" w:name="bookmark6085"/>
      <w:bookmarkEnd w:id="39"/>
      <w:r>
        <w:rPr>
          <w:rStyle w:val="16"/>
          <w:color w:val="000000"/>
          <w:sz w:val="28"/>
          <w:szCs w:val="28"/>
        </w:rPr>
        <w:t>доска классная;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0" w:name="bookmark6086"/>
      <w:bookmarkEnd w:id="40"/>
      <w:r>
        <w:rPr>
          <w:rStyle w:val="16"/>
          <w:color w:val="000000"/>
          <w:sz w:val="28"/>
          <w:szCs w:val="28"/>
        </w:rPr>
        <w:t>стол учителя;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1" w:name="bookmark6087"/>
      <w:bookmarkEnd w:id="41"/>
      <w:r>
        <w:rPr>
          <w:rStyle w:val="16"/>
          <w:color w:val="000000"/>
          <w:sz w:val="28"/>
          <w:szCs w:val="28"/>
        </w:rPr>
        <w:t>стул учителя (прист</w:t>
      </w:r>
      <w:r>
        <w:rPr>
          <w:rStyle w:val="16"/>
          <w:color w:val="000000"/>
          <w:sz w:val="28"/>
          <w:szCs w:val="28"/>
        </w:rPr>
        <w:t>авной);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2" w:name="bookmark6088"/>
      <w:bookmarkEnd w:id="42"/>
      <w:r>
        <w:rPr>
          <w:rStyle w:val="16"/>
          <w:color w:val="000000"/>
          <w:sz w:val="28"/>
          <w:szCs w:val="28"/>
        </w:rPr>
        <w:lastRenderedPageBreak/>
        <w:t>кресло для учителя;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3" w:name="bookmark6089"/>
      <w:bookmarkEnd w:id="43"/>
      <w:r>
        <w:rPr>
          <w:rStyle w:val="16"/>
          <w:color w:val="000000"/>
          <w:sz w:val="28"/>
          <w:szCs w:val="28"/>
        </w:rPr>
        <w:t>столы ученические (регулируемые по высоте);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4" w:name="bookmark6090"/>
      <w:bookmarkEnd w:id="44"/>
      <w:r>
        <w:rPr>
          <w:rStyle w:val="16"/>
          <w:color w:val="000000"/>
          <w:sz w:val="28"/>
          <w:szCs w:val="28"/>
        </w:rPr>
        <w:t>стулья ученические (регулируемые по высоте);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5" w:name="bookmark6091"/>
      <w:bookmarkEnd w:id="45"/>
      <w:r>
        <w:rPr>
          <w:rStyle w:val="16"/>
          <w:color w:val="000000"/>
          <w:sz w:val="28"/>
          <w:szCs w:val="28"/>
        </w:rPr>
        <w:t>шкаф для хранения учебных пособий;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6" w:name="bookmark6092"/>
      <w:bookmarkEnd w:id="46"/>
      <w:r>
        <w:rPr>
          <w:rStyle w:val="16"/>
          <w:color w:val="000000"/>
          <w:sz w:val="28"/>
          <w:szCs w:val="28"/>
        </w:rPr>
        <w:t>стеллаж демонстрационный.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color w:val="000000"/>
          <w:sz w:val="28"/>
          <w:szCs w:val="28"/>
        </w:rPr>
        <w:t xml:space="preserve">Мебель, приспособления, оргтехника и иное оборудование отвечают требованиям </w:t>
      </w:r>
      <w:r>
        <w:rPr>
          <w:rStyle w:val="16"/>
          <w:color w:val="000000"/>
          <w:sz w:val="28"/>
          <w:szCs w:val="28"/>
        </w:rPr>
        <w:t>учебного назначения, максимально при</w:t>
      </w:r>
      <w:r>
        <w:rPr>
          <w:rStyle w:val="16"/>
          <w:color w:val="000000"/>
          <w:sz w:val="28"/>
          <w:szCs w:val="28"/>
        </w:rPr>
        <w:softHyphen/>
        <w:t>способлены к особенностям обучения, имеют сертификаты со</w:t>
      </w:r>
      <w:r>
        <w:rPr>
          <w:rStyle w:val="16"/>
          <w:color w:val="000000"/>
          <w:sz w:val="28"/>
          <w:szCs w:val="28"/>
        </w:rPr>
        <w:softHyphen/>
        <w:t>ответствия принятой категории разработанного стандарта (ре</w:t>
      </w:r>
      <w:r>
        <w:rPr>
          <w:rStyle w:val="16"/>
          <w:color w:val="000000"/>
          <w:sz w:val="28"/>
          <w:szCs w:val="28"/>
        </w:rPr>
        <w:softHyphen/>
        <w:t>гламента).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color w:val="000000"/>
          <w:sz w:val="28"/>
          <w:szCs w:val="28"/>
        </w:rPr>
        <w:t>В базовый комплект технических средств входят: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7" w:name="bookmark6093"/>
      <w:bookmarkEnd w:id="47"/>
      <w:r>
        <w:rPr>
          <w:rStyle w:val="16"/>
          <w:color w:val="000000"/>
          <w:sz w:val="28"/>
          <w:szCs w:val="28"/>
        </w:rPr>
        <w:t>компьютер/ноутбук с периферией;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8" w:name="bookmark6094"/>
      <w:bookmarkEnd w:id="48"/>
      <w:r>
        <w:rPr>
          <w:rStyle w:val="16"/>
          <w:color w:val="000000"/>
          <w:sz w:val="28"/>
          <w:szCs w:val="28"/>
        </w:rPr>
        <w:t>многофункцион</w:t>
      </w:r>
      <w:r>
        <w:rPr>
          <w:rStyle w:val="16"/>
          <w:color w:val="000000"/>
          <w:sz w:val="28"/>
          <w:szCs w:val="28"/>
        </w:rPr>
        <w:t>альное устройство (МФУ) или принтер, ска</w:t>
      </w:r>
      <w:r>
        <w:rPr>
          <w:rStyle w:val="16"/>
          <w:color w:val="000000"/>
          <w:sz w:val="28"/>
          <w:szCs w:val="28"/>
        </w:rPr>
        <w:softHyphen/>
        <w:t>нер, ксерокс;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9" w:name="bookmark6095"/>
      <w:bookmarkEnd w:id="49"/>
      <w:r>
        <w:rPr>
          <w:rStyle w:val="16"/>
          <w:color w:val="000000"/>
          <w:sz w:val="28"/>
          <w:szCs w:val="28"/>
        </w:rPr>
        <w:t>сетевой фильтр.</w:t>
      </w:r>
    </w:p>
    <w:p w:rsidR="00B17E10" w:rsidRDefault="00B17E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bookmark6096"/>
      <w:bookmarkEnd w:id="50"/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sz w:val="28"/>
          <w:szCs w:val="28"/>
        </w:rPr>
        <w:t>Спортивный зал, включая помещение для хранения спортив</w:t>
      </w:r>
      <w:r>
        <w:rPr>
          <w:rStyle w:val="16"/>
          <w:sz w:val="28"/>
          <w:szCs w:val="28"/>
        </w:rPr>
        <w:softHyphen/>
        <w:t>ного инвентаря, в соответствии с рабочей программой, утверж</w:t>
      </w:r>
      <w:r>
        <w:rPr>
          <w:rStyle w:val="16"/>
          <w:sz w:val="28"/>
          <w:szCs w:val="28"/>
        </w:rPr>
        <w:softHyphen/>
        <w:t>денной организацией, оснащается: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1" w:name="bookmark6097"/>
      <w:bookmarkEnd w:id="51"/>
      <w:r>
        <w:rPr>
          <w:rStyle w:val="16"/>
          <w:sz w:val="28"/>
          <w:szCs w:val="28"/>
        </w:rPr>
        <w:t>инвентарем и оборудованием для прове</w:t>
      </w:r>
      <w:r>
        <w:rPr>
          <w:rStyle w:val="16"/>
          <w:sz w:val="28"/>
          <w:szCs w:val="28"/>
        </w:rPr>
        <w:t>дения занятий по фи</w:t>
      </w:r>
      <w:r>
        <w:rPr>
          <w:rStyle w:val="16"/>
          <w:sz w:val="28"/>
          <w:szCs w:val="28"/>
        </w:rPr>
        <w:softHyphen/>
        <w:t>зической культуре и спортивным играм;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2" w:name="bookmark6098"/>
      <w:bookmarkEnd w:id="52"/>
      <w:r>
        <w:rPr>
          <w:rStyle w:val="16"/>
          <w:sz w:val="28"/>
          <w:szCs w:val="28"/>
        </w:rPr>
        <w:t>стеллажами для спортивного инвентаря;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3" w:name="bookmark6099"/>
      <w:bookmarkEnd w:id="53"/>
      <w:r>
        <w:rPr>
          <w:rStyle w:val="16"/>
          <w:sz w:val="28"/>
          <w:szCs w:val="28"/>
        </w:rPr>
        <w:t>комплектом скамеек.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sz w:val="28"/>
          <w:szCs w:val="28"/>
        </w:rPr>
        <w:t>Библиотека (информационно-библиотечный центр образова</w:t>
      </w:r>
      <w:r>
        <w:rPr>
          <w:rStyle w:val="16"/>
          <w:sz w:val="28"/>
          <w:szCs w:val="28"/>
        </w:rPr>
        <w:softHyphen/>
        <w:t>тельной организации) включает: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4" w:name="bookmark6100"/>
      <w:bookmarkEnd w:id="54"/>
      <w:r>
        <w:rPr>
          <w:rStyle w:val="16"/>
          <w:sz w:val="28"/>
          <w:szCs w:val="28"/>
        </w:rPr>
        <w:t>стол библиотекаря, кресло библиотекаря;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5" w:name="bookmark6101"/>
      <w:bookmarkEnd w:id="55"/>
      <w:r>
        <w:rPr>
          <w:rStyle w:val="16"/>
          <w:sz w:val="28"/>
          <w:szCs w:val="28"/>
        </w:rPr>
        <w:t xml:space="preserve">стеллажи </w:t>
      </w:r>
      <w:r>
        <w:rPr>
          <w:rStyle w:val="16"/>
          <w:sz w:val="28"/>
          <w:szCs w:val="28"/>
        </w:rPr>
        <w:t>библиотечные для хранения и демонстрации пе</w:t>
      </w:r>
      <w:r>
        <w:rPr>
          <w:rStyle w:val="16"/>
          <w:sz w:val="28"/>
          <w:szCs w:val="28"/>
        </w:rPr>
        <w:softHyphen/>
        <w:t>чатных и медиапособий, художественной литературы;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6" w:name="bookmark6102"/>
      <w:bookmarkEnd w:id="56"/>
      <w:r>
        <w:rPr>
          <w:rStyle w:val="16"/>
          <w:sz w:val="28"/>
          <w:szCs w:val="28"/>
        </w:rPr>
        <w:t>стол для выдачи учебных изданий;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7" w:name="bookmark6103"/>
      <w:bookmarkEnd w:id="57"/>
      <w:r>
        <w:rPr>
          <w:rStyle w:val="16"/>
          <w:sz w:val="28"/>
          <w:szCs w:val="28"/>
        </w:rPr>
        <w:t>шкаф для читательских формуляров;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8" w:name="bookmark6104"/>
      <w:bookmarkEnd w:id="58"/>
      <w:r>
        <w:rPr>
          <w:rStyle w:val="16"/>
          <w:sz w:val="28"/>
          <w:szCs w:val="28"/>
        </w:rPr>
        <w:t>картотеку;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9" w:name="bookmark6105"/>
      <w:bookmarkEnd w:id="59"/>
      <w:r>
        <w:rPr>
          <w:rStyle w:val="16"/>
          <w:sz w:val="28"/>
          <w:szCs w:val="28"/>
        </w:rPr>
        <w:lastRenderedPageBreak/>
        <w:t>столы ученические (для читального зала, в том числе модуль</w:t>
      </w:r>
      <w:r>
        <w:rPr>
          <w:rStyle w:val="16"/>
          <w:sz w:val="28"/>
          <w:szCs w:val="28"/>
        </w:rPr>
        <w:softHyphen/>
        <w:t>ные, компьютерные);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60" w:name="bookmark6106"/>
      <w:bookmarkEnd w:id="60"/>
      <w:r>
        <w:rPr>
          <w:rStyle w:val="16"/>
          <w:sz w:val="28"/>
          <w:szCs w:val="28"/>
        </w:rPr>
        <w:t>стуль</w:t>
      </w:r>
      <w:r>
        <w:rPr>
          <w:rStyle w:val="16"/>
          <w:sz w:val="28"/>
          <w:szCs w:val="28"/>
        </w:rPr>
        <w:t>я ученические, регулируемые по высоте;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61" w:name="bookmark6107"/>
      <w:bookmarkEnd w:id="61"/>
      <w:r>
        <w:rPr>
          <w:rStyle w:val="16"/>
          <w:sz w:val="28"/>
          <w:szCs w:val="28"/>
        </w:rPr>
        <w:t>кресла для чтения;</w:t>
      </w:r>
    </w:p>
    <w:p w:rsidR="00B17E10" w:rsidRDefault="00B076FD">
      <w:pPr>
        <w:pStyle w:val="af6"/>
        <w:widowControl w:val="0"/>
        <w:numPr>
          <w:ilvl w:val="0"/>
          <w:numId w:val="7"/>
        </w:numPr>
        <w:tabs>
          <w:tab w:val="left" w:pos="20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62" w:name="bookmark6108"/>
      <w:bookmarkEnd w:id="62"/>
      <w:r>
        <w:rPr>
          <w:rStyle w:val="16"/>
          <w:sz w:val="28"/>
          <w:szCs w:val="28"/>
        </w:rPr>
        <w:t>технические средства обучения (персональные компьютеры (настольные, ноутбуки), планшеты, копировально-множи</w:t>
      </w:r>
      <w:r>
        <w:rPr>
          <w:rStyle w:val="16"/>
          <w:sz w:val="28"/>
          <w:szCs w:val="28"/>
        </w:rPr>
        <w:softHyphen/>
        <w:t xml:space="preserve">тельная техника), обеспечивающие возможность доступа к электронной ИОС организации и </w:t>
      </w:r>
      <w:r>
        <w:rPr>
          <w:rStyle w:val="16"/>
          <w:sz w:val="28"/>
          <w:szCs w:val="28"/>
        </w:rPr>
        <w:t>использования электрон</w:t>
      </w:r>
      <w:r>
        <w:rPr>
          <w:rStyle w:val="16"/>
          <w:sz w:val="28"/>
          <w:szCs w:val="28"/>
        </w:rPr>
        <w:softHyphen/>
        <w:t>ных образовательных ресурсов участниками образовательно</w:t>
      </w:r>
      <w:r>
        <w:rPr>
          <w:rStyle w:val="16"/>
          <w:sz w:val="28"/>
          <w:szCs w:val="28"/>
        </w:rPr>
        <w:softHyphen/>
        <w:t>го процесса.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16"/>
          <w:sz w:val="28"/>
          <w:szCs w:val="28"/>
        </w:rPr>
        <w:t>При формировании и комплектовании учебных кабинетов и иных подразделений образовательной организации при реали</w:t>
      </w:r>
      <w:r>
        <w:rPr>
          <w:rStyle w:val="16"/>
          <w:sz w:val="28"/>
          <w:szCs w:val="28"/>
        </w:rPr>
        <w:softHyphen/>
        <w:t xml:space="preserve">зации различных вариантов адаптированных ООП АОО для </w:t>
      </w:r>
      <w:r>
        <w:rPr>
          <w:rStyle w:val="16"/>
          <w:sz w:val="28"/>
          <w:szCs w:val="28"/>
        </w:rPr>
        <w:t>об</w:t>
      </w:r>
      <w:r>
        <w:rPr>
          <w:rStyle w:val="16"/>
          <w:sz w:val="28"/>
          <w:szCs w:val="28"/>
        </w:rPr>
        <w:softHyphen/>
        <w:t>учающихся с ОВЗ создается безбарьерная архитектурная среда, оборудуются специальные рабочие места для обучающихся.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Обеспечение техническими средствами обучения (персональ</w:t>
      </w:r>
      <w:r>
        <w:rPr>
          <w:rStyle w:val="16"/>
          <w:sz w:val="28"/>
          <w:szCs w:val="28"/>
        </w:rPr>
        <w:softHyphen/>
        <w:t>ными компьютерами), лицензированными программными про</w:t>
      </w:r>
      <w:r>
        <w:rPr>
          <w:rStyle w:val="16"/>
          <w:sz w:val="28"/>
          <w:szCs w:val="28"/>
        </w:rPr>
        <w:softHyphen/>
        <w:t>дуктами, базами данных и дос</w:t>
      </w:r>
      <w:r>
        <w:rPr>
          <w:rStyle w:val="16"/>
          <w:sz w:val="28"/>
          <w:szCs w:val="28"/>
        </w:rPr>
        <w:t>тупом к информационно-образо</w:t>
      </w:r>
      <w:r>
        <w:rPr>
          <w:rStyle w:val="16"/>
          <w:sz w:val="28"/>
          <w:szCs w:val="28"/>
        </w:rPr>
        <w:softHyphen/>
        <w:t>вательным ресурсам должно осуществляться с учетом создания и обеспечения функционирования автоматизированных рабо</w:t>
      </w:r>
      <w:r>
        <w:rPr>
          <w:rStyle w:val="16"/>
          <w:sz w:val="28"/>
          <w:szCs w:val="28"/>
        </w:rPr>
        <w:softHyphen/>
        <w:t>чих мест для педагогических работников, административно-управленческого и учебно-вспомогательного персонала, уча</w:t>
      </w:r>
      <w:r>
        <w:rPr>
          <w:rStyle w:val="16"/>
          <w:sz w:val="28"/>
          <w:szCs w:val="28"/>
        </w:rPr>
        <w:softHyphen/>
      </w:r>
      <w:r>
        <w:rPr>
          <w:rStyle w:val="16"/>
          <w:sz w:val="28"/>
          <w:szCs w:val="28"/>
        </w:rPr>
        <w:t>ствующих в разработке и реализации основной образователь</w:t>
      </w:r>
      <w:r>
        <w:rPr>
          <w:rStyle w:val="16"/>
          <w:sz w:val="28"/>
          <w:szCs w:val="28"/>
        </w:rPr>
        <w:softHyphen/>
        <w:t>ной программы основного общего образования.</w:t>
      </w:r>
    </w:p>
    <w:p w:rsidR="00B17E10" w:rsidRDefault="00B076FD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Информационнообразовательная среда МБОУ «СОШ п. Джонка», соответствующая требованиям ФГОС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65"/>
        <w:gridCol w:w="2761"/>
      </w:tblGrid>
      <w:tr w:rsidR="00B17E10">
        <w:tc>
          <w:tcPr>
            <w:tcW w:w="530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65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Необходимые средства </w:t>
            </w:r>
          </w:p>
        </w:tc>
        <w:tc>
          <w:tcPr>
            <w:tcW w:w="1945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Необходимое количество/имеется в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наличии</w:t>
            </w:r>
          </w:p>
        </w:tc>
      </w:tr>
      <w:tr w:rsidR="00B17E10">
        <w:tc>
          <w:tcPr>
            <w:tcW w:w="530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65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Технические средства: 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компьютеры; ноутбуки; 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мультимедийный проектор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и экран; принтер монохромный; 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принтер цветной; 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оборудование компьютерной сети; цифровой микроскоп</w:t>
            </w:r>
          </w:p>
        </w:tc>
        <w:tc>
          <w:tcPr>
            <w:tcW w:w="1945" w:type="dxa"/>
          </w:tcPr>
          <w:p w:rsidR="00B17E10" w:rsidRDefault="00B17E10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7/7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7/1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7/1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1/0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1/1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1/1</w:t>
            </w:r>
          </w:p>
          <w:p w:rsidR="00B17E10" w:rsidRDefault="00B17E10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17E10">
        <w:tc>
          <w:tcPr>
            <w:tcW w:w="530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165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Программные инструменты: 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операционные системы и служебные инструменты; 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орфографический корректор для текстов на русском и иностранном языках;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текстовый редактор для работы с русскими и иноязычными текстами;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графический музыкальный редактор;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редактор подготовки презентаций; редак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тор видео; </w:t>
            </w:r>
          </w:p>
        </w:tc>
        <w:tc>
          <w:tcPr>
            <w:tcW w:w="1945" w:type="dxa"/>
          </w:tcPr>
          <w:p w:rsidR="00B17E10" w:rsidRDefault="00B17E10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7/7</w:t>
            </w:r>
          </w:p>
          <w:p w:rsidR="00B17E10" w:rsidRDefault="00B17E10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7/7</w:t>
            </w:r>
          </w:p>
          <w:p w:rsidR="00B17E10" w:rsidRDefault="00B17E10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7/7</w:t>
            </w:r>
          </w:p>
          <w:p w:rsidR="00B17E10" w:rsidRDefault="00B17E10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7/0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7/7</w:t>
            </w:r>
          </w:p>
          <w:p w:rsidR="00B17E10" w:rsidRDefault="00B17E10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17E10">
        <w:tc>
          <w:tcPr>
            <w:tcW w:w="530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65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технической, методической и организационной поддержки: 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организации; подготовка программ формирования ИКТ-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компетентности работников образовательной организации (индивидуальных программ для каждого работника).</w:t>
            </w:r>
          </w:p>
        </w:tc>
        <w:tc>
          <w:tcPr>
            <w:tcW w:w="1945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имеется</w:t>
            </w:r>
          </w:p>
        </w:tc>
      </w:tr>
      <w:tr w:rsidR="00B17E10">
        <w:tc>
          <w:tcPr>
            <w:tcW w:w="530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165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Отображение образовательного процесса в информационной среде: 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Сайт МБОУ СОШ п. Джонка http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://mou-djonka.obrnan.ru/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Сайты педагогов школы</w:t>
            </w:r>
          </w:p>
        </w:tc>
        <w:tc>
          <w:tcPr>
            <w:tcW w:w="1945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имеются</w:t>
            </w:r>
          </w:p>
        </w:tc>
      </w:tr>
      <w:tr w:rsidR="00B17E10">
        <w:tc>
          <w:tcPr>
            <w:tcW w:w="530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65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Компоненты на бумажных носителях: Учебники по всем предметам учебного плана </w:t>
            </w:r>
          </w:p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Фонд дополнительной литературы Периодические издания</w:t>
            </w:r>
          </w:p>
        </w:tc>
        <w:tc>
          <w:tcPr>
            <w:tcW w:w="1945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имеются</w:t>
            </w:r>
          </w:p>
        </w:tc>
      </w:tr>
      <w:tr w:rsidR="00B17E10">
        <w:tc>
          <w:tcPr>
            <w:tcW w:w="530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65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Компоненты на CD и DVD: электронные приложения 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учебникам</w:t>
            </w:r>
          </w:p>
        </w:tc>
        <w:tc>
          <w:tcPr>
            <w:tcW w:w="1945" w:type="dxa"/>
          </w:tcPr>
          <w:p w:rsidR="00B17E10" w:rsidRDefault="00B076FD">
            <w:pPr>
              <w:pStyle w:val="af6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имеются</w:t>
            </w:r>
          </w:p>
        </w:tc>
      </w:tr>
    </w:tbl>
    <w:p w:rsidR="00B17E10" w:rsidRDefault="00B17E10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7E10" w:rsidRDefault="00B17E10">
      <w:pPr>
        <w:pStyle w:val="aff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E10" w:rsidRDefault="00B17E10">
      <w:pPr>
        <w:pStyle w:val="aff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E10" w:rsidRDefault="00B17E10">
      <w:pPr>
        <w:pStyle w:val="aff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E10" w:rsidRDefault="00B17E10">
      <w:pPr>
        <w:pStyle w:val="aff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E10" w:rsidRDefault="00B17E10">
      <w:pPr>
        <w:pStyle w:val="aff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E10" w:rsidRDefault="00B17E10">
      <w:pPr>
        <w:pStyle w:val="aff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E10" w:rsidRDefault="00B17E10">
      <w:pPr>
        <w:pStyle w:val="aff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E10" w:rsidRDefault="00B17E10">
      <w:pPr>
        <w:pStyle w:val="aff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E10" w:rsidRDefault="00B17E10">
      <w:pPr>
        <w:pStyle w:val="aff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17E10">
      <w:footerReference w:type="default" r:id="rId11"/>
      <w:pgSz w:w="11906" w:h="16838"/>
      <w:pgMar w:top="1134" w:right="850" w:bottom="1135" w:left="1701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FD" w:rsidRDefault="00B076FD">
      <w:pPr>
        <w:spacing w:line="240" w:lineRule="auto"/>
      </w:pPr>
      <w:r>
        <w:separator/>
      </w:r>
    </w:p>
  </w:endnote>
  <w:endnote w:type="continuationSeparator" w:id="0">
    <w:p w:rsidR="00B076FD" w:rsidRDefault="00B07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4" w:csb1="00000000"/>
  </w:font>
  <w:font w:name="Futuris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Minion Pro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10" w:rsidRDefault="00B076FD">
    <w:pPr>
      <w:pStyle w:val="afd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A0483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  <w:p w:rsidR="00B17E10" w:rsidRDefault="00B17E10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FD" w:rsidRDefault="00B076FD">
      <w:pPr>
        <w:spacing w:after="0"/>
      </w:pPr>
      <w:r>
        <w:separator/>
      </w:r>
    </w:p>
  </w:footnote>
  <w:footnote w:type="continuationSeparator" w:id="0">
    <w:p w:rsidR="00B076FD" w:rsidRDefault="00B076FD">
      <w:pPr>
        <w:spacing w:after="0"/>
      </w:pPr>
      <w:r>
        <w:continuationSeparator/>
      </w:r>
    </w:p>
  </w:footnote>
  <w:footnote w:id="1">
    <w:p w:rsidR="00B17E10" w:rsidRDefault="00B076FD">
      <w:pPr>
        <w:pStyle w:val="aff0"/>
        <w:spacing w:before="0" w:after="0" w:line="240" w:lineRule="auto"/>
        <w:jc w:val="both"/>
      </w:pPr>
      <w:r>
        <w:rPr>
          <w:rStyle w:val="aff2"/>
        </w:rPr>
        <w:footnoteRef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B17E10" w:rsidRDefault="00B076FD">
      <w:pPr>
        <w:pStyle w:val="af2"/>
        <w:ind w:firstLine="709"/>
        <w:jc w:val="both"/>
      </w:pPr>
      <w:r>
        <w:rPr>
          <w:rStyle w:val="aff2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Пункт 8 раздела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Федерального государственного образовательного ста</w:t>
      </w:r>
      <w:r>
        <w:rPr>
          <w:rFonts w:ascii="Times New Roman" w:hAnsi="Times New Roman"/>
        </w:rPr>
        <w:t>ндарта образования обучающихся  с умственной отсталостью (интеллектуальными нарушениями).</w:t>
      </w:r>
    </w:p>
  </w:footnote>
  <w:footnote w:id="3">
    <w:p w:rsidR="00B17E10" w:rsidRDefault="00B076FD">
      <w:pPr>
        <w:suppressAutoHyphens w:val="0"/>
        <w:spacing w:after="280" w:line="240" w:lineRule="auto"/>
        <w:jc w:val="both"/>
      </w:pPr>
      <w:r>
        <w:rPr>
          <w:rStyle w:val="aff2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Пункт 13, части 1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Приказ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Минобрнауки РФ от 19 декабря 2014 г. № 1599 «Об утверждении федерального государственного образовательного стандарта образования обучающихся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 умственной отсталостью (интеллектуальными нарушениями)».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Зарегистрировано в Минюсте РФ 3 февраля 2015 г.</w:t>
      </w:r>
    </w:p>
    <w:p w:rsidR="00B17E10" w:rsidRDefault="00B17E10">
      <w:pPr>
        <w:suppressAutoHyphens w:val="0"/>
        <w:spacing w:after="280" w:line="240" w:lineRule="auto"/>
        <w:jc w:val="both"/>
      </w:pPr>
    </w:p>
  </w:footnote>
  <w:footnote w:id="4">
    <w:p w:rsidR="00B17E10" w:rsidRDefault="00B076FD">
      <w:pPr>
        <w:pStyle w:val="affd"/>
        <w:jc w:val="both"/>
      </w:pPr>
      <w:r>
        <w:rPr>
          <w:rStyle w:val="aff2"/>
          <w:rFonts w:ascii="Times New Roman" w:hAnsi="Times New Roman"/>
        </w:rPr>
        <w:footnoteRef/>
      </w:r>
      <w:r>
        <w:tab/>
        <w:t xml:space="preserve"> </w:t>
      </w:r>
      <w:r>
        <w:rPr>
          <w:rFonts w:ascii="Times New Roman" w:hAnsi="Times New Roman"/>
          <w:sz w:val="20"/>
          <w:szCs w:val="20"/>
        </w:rPr>
        <w:t>Е.Л. Гончарова, О.И. Кукушкина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 xml:space="preserve">Ребенок с особыми образовательными потребностями» </w:t>
      </w:r>
      <w:hyperlink r:id="rId1" w:history="1">
        <w:r>
          <w:rPr>
            <w:rStyle w:val="a7"/>
            <w:rFonts w:ascii="Times New Roman" w:hAnsi="Times New Roman"/>
            <w:color w:val="auto"/>
            <w:sz w:val="20"/>
            <w:szCs w:val="20"/>
            <w:u w:val="none"/>
          </w:rPr>
          <w:t>http://almanah.ikprao.ru/articles/almanah-5/rebenok-s-osobymi-obrazo</w:t>
        </w:r>
        <w:r>
          <w:rPr>
            <w:rStyle w:val="a7"/>
            <w:rFonts w:ascii="Times New Roman" w:hAnsi="Times New Roman"/>
            <w:color w:val="auto"/>
            <w:sz w:val="20"/>
            <w:szCs w:val="20"/>
            <w:u w:val="none"/>
          </w:rPr>
          <w:t>vatelnymi-potrebnostjami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B17E10" w:rsidRDefault="00B17E10">
      <w:pPr>
        <w:pStyle w:val="affd"/>
        <w:jc w:val="both"/>
      </w:pPr>
    </w:p>
  </w:footnote>
  <w:footnote w:id="5">
    <w:p w:rsidR="00B17E10" w:rsidRDefault="00B076FD">
      <w:pPr>
        <w:suppressAutoHyphens w:val="0"/>
        <w:spacing w:after="280" w:line="240" w:lineRule="auto"/>
        <w:jc w:val="both"/>
      </w:pPr>
      <w:r>
        <w:rPr>
          <w:rStyle w:val="aff2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Часть 4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Приказ Минобрнауки РФ от 19 декабря 2014 г. № 1599 «Об утверждении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федерального государственного образовательного стандарта образования обучающихся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 умственной отсталостью (интеллектуальными нарушениями)».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Зарегистрировано в Минюсте РФ 3 февраля 2015 г.</w:t>
      </w:r>
    </w:p>
    <w:p w:rsidR="00B17E10" w:rsidRDefault="00B17E10">
      <w:pPr>
        <w:suppressAutoHyphens w:val="0"/>
        <w:spacing w:after="280" w:line="240" w:lineRule="auto"/>
        <w:jc w:val="both"/>
      </w:pPr>
    </w:p>
  </w:footnote>
  <w:footnote w:id="6">
    <w:p w:rsidR="00B17E10" w:rsidRDefault="00B076FD">
      <w:r>
        <w:rPr>
          <w:rStyle w:val="aff2"/>
          <w:rFonts w:ascii="Times New Roman" w:hAnsi="Times New Roman"/>
        </w:rPr>
        <w:footnoteRef/>
      </w:r>
      <w: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Программы специальных (коррекционных) образовательных учреждений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</w:rPr>
        <w:t xml:space="preserve"> вида: 0-4 классы // Под общ. ред. И. М. Бгажноковой. – СПб.: филиал изд-ва «Просвещение», 2010. С.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left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5">
    <w:nsid w:val="00000283"/>
    <w:multiLevelType w:val="multilevel"/>
    <w:tmpl w:val="00000283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6">
    <w:nsid w:val="0000028D"/>
    <w:multiLevelType w:val="multilevel"/>
    <w:tmpl w:val="0000028D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78"/>
    <w:rsid w:val="00000AC8"/>
    <w:rsid w:val="00004ADD"/>
    <w:rsid w:val="00021290"/>
    <w:rsid w:val="000229D8"/>
    <w:rsid w:val="0003286B"/>
    <w:rsid w:val="00035F57"/>
    <w:rsid w:val="00044638"/>
    <w:rsid w:val="00044EF8"/>
    <w:rsid w:val="000507FF"/>
    <w:rsid w:val="00072AEE"/>
    <w:rsid w:val="00074762"/>
    <w:rsid w:val="000A3BDE"/>
    <w:rsid w:val="000A66DD"/>
    <w:rsid w:val="000B124D"/>
    <w:rsid w:val="000D7B48"/>
    <w:rsid w:val="000E2CBA"/>
    <w:rsid w:val="000F28EF"/>
    <w:rsid w:val="000F3F7E"/>
    <w:rsid w:val="00100104"/>
    <w:rsid w:val="00114B30"/>
    <w:rsid w:val="00115F4B"/>
    <w:rsid w:val="0011797E"/>
    <w:rsid w:val="00183A2F"/>
    <w:rsid w:val="001A7CFB"/>
    <w:rsid w:val="001B2946"/>
    <w:rsid w:val="001B6DD6"/>
    <w:rsid w:val="001D2C3B"/>
    <w:rsid w:val="001F26A1"/>
    <w:rsid w:val="00212F13"/>
    <w:rsid w:val="002139B8"/>
    <w:rsid w:val="002150B2"/>
    <w:rsid w:val="00233A04"/>
    <w:rsid w:val="00240C78"/>
    <w:rsid w:val="002678AA"/>
    <w:rsid w:val="00271DC6"/>
    <w:rsid w:val="002740EC"/>
    <w:rsid w:val="00284458"/>
    <w:rsid w:val="002A42CE"/>
    <w:rsid w:val="002A5BC7"/>
    <w:rsid w:val="002B0CA7"/>
    <w:rsid w:val="002B1D69"/>
    <w:rsid w:val="002C17A5"/>
    <w:rsid w:val="002C29C2"/>
    <w:rsid w:val="002D33FE"/>
    <w:rsid w:val="002D55CB"/>
    <w:rsid w:val="00310D31"/>
    <w:rsid w:val="0031158F"/>
    <w:rsid w:val="00311A77"/>
    <w:rsid w:val="00317985"/>
    <w:rsid w:val="00320E16"/>
    <w:rsid w:val="003268CD"/>
    <w:rsid w:val="003358EC"/>
    <w:rsid w:val="00337111"/>
    <w:rsid w:val="00347065"/>
    <w:rsid w:val="00352D65"/>
    <w:rsid w:val="00354A4A"/>
    <w:rsid w:val="003659C8"/>
    <w:rsid w:val="003707CE"/>
    <w:rsid w:val="00373BB0"/>
    <w:rsid w:val="0038678E"/>
    <w:rsid w:val="003B5E47"/>
    <w:rsid w:val="003D0461"/>
    <w:rsid w:val="003D5BA2"/>
    <w:rsid w:val="003E4D41"/>
    <w:rsid w:val="003E7C8D"/>
    <w:rsid w:val="0040036A"/>
    <w:rsid w:val="00401A4A"/>
    <w:rsid w:val="004037B1"/>
    <w:rsid w:val="00403AD6"/>
    <w:rsid w:val="00406790"/>
    <w:rsid w:val="004225F3"/>
    <w:rsid w:val="00425F98"/>
    <w:rsid w:val="00440653"/>
    <w:rsid w:val="00454BAB"/>
    <w:rsid w:val="00460B15"/>
    <w:rsid w:val="004659A8"/>
    <w:rsid w:val="00491882"/>
    <w:rsid w:val="004973F1"/>
    <w:rsid w:val="004A1433"/>
    <w:rsid w:val="004A3B18"/>
    <w:rsid w:val="004A5A40"/>
    <w:rsid w:val="004B6FB1"/>
    <w:rsid w:val="004B79F9"/>
    <w:rsid w:val="004D1E4E"/>
    <w:rsid w:val="004D2EB6"/>
    <w:rsid w:val="004F2631"/>
    <w:rsid w:val="00500084"/>
    <w:rsid w:val="00507A51"/>
    <w:rsid w:val="00542FC8"/>
    <w:rsid w:val="005450A6"/>
    <w:rsid w:val="0055586C"/>
    <w:rsid w:val="00565097"/>
    <w:rsid w:val="005811CE"/>
    <w:rsid w:val="00584ED6"/>
    <w:rsid w:val="005965CC"/>
    <w:rsid w:val="005B1A70"/>
    <w:rsid w:val="005B5BE4"/>
    <w:rsid w:val="005E3236"/>
    <w:rsid w:val="00631214"/>
    <w:rsid w:val="00634070"/>
    <w:rsid w:val="006450B9"/>
    <w:rsid w:val="00651B6B"/>
    <w:rsid w:val="00666CCE"/>
    <w:rsid w:val="0068170E"/>
    <w:rsid w:val="00687AEB"/>
    <w:rsid w:val="006A1061"/>
    <w:rsid w:val="006D3AC0"/>
    <w:rsid w:val="006D55D1"/>
    <w:rsid w:val="006E5931"/>
    <w:rsid w:val="00737A37"/>
    <w:rsid w:val="00747A68"/>
    <w:rsid w:val="00756D27"/>
    <w:rsid w:val="00757A8B"/>
    <w:rsid w:val="0076472D"/>
    <w:rsid w:val="0076568B"/>
    <w:rsid w:val="007739A3"/>
    <w:rsid w:val="00787E4F"/>
    <w:rsid w:val="00791D4A"/>
    <w:rsid w:val="00796C10"/>
    <w:rsid w:val="007A02C3"/>
    <w:rsid w:val="007A7166"/>
    <w:rsid w:val="007E2D16"/>
    <w:rsid w:val="007E7ABF"/>
    <w:rsid w:val="00817E98"/>
    <w:rsid w:val="00823465"/>
    <w:rsid w:val="00835CF0"/>
    <w:rsid w:val="008363B5"/>
    <w:rsid w:val="008438DD"/>
    <w:rsid w:val="0084483A"/>
    <w:rsid w:val="00847A11"/>
    <w:rsid w:val="00850E00"/>
    <w:rsid w:val="0085480C"/>
    <w:rsid w:val="00856085"/>
    <w:rsid w:val="00863CB1"/>
    <w:rsid w:val="00867079"/>
    <w:rsid w:val="00893A15"/>
    <w:rsid w:val="008963CA"/>
    <w:rsid w:val="008A21D0"/>
    <w:rsid w:val="008B523F"/>
    <w:rsid w:val="008C2A02"/>
    <w:rsid w:val="008C2E48"/>
    <w:rsid w:val="008C3006"/>
    <w:rsid w:val="008D5DC5"/>
    <w:rsid w:val="008D5EE3"/>
    <w:rsid w:val="008E46AA"/>
    <w:rsid w:val="008F3BE3"/>
    <w:rsid w:val="008F4321"/>
    <w:rsid w:val="008F6A58"/>
    <w:rsid w:val="00901694"/>
    <w:rsid w:val="00902632"/>
    <w:rsid w:val="00912D8C"/>
    <w:rsid w:val="00921F1C"/>
    <w:rsid w:val="009306E4"/>
    <w:rsid w:val="0095160D"/>
    <w:rsid w:val="00963D9B"/>
    <w:rsid w:val="00985875"/>
    <w:rsid w:val="00995D5F"/>
    <w:rsid w:val="009A0D46"/>
    <w:rsid w:val="009A0EDE"/>
    <w:rsid w:val="009A4E5F"/>
    <w:rsid w:val="009C5F8A"/>
    <w:rsid w:val="009C6E30"/>
    <w:rsid w:val="009D32D9"/>
    <w:rsid w:val="00A01004"/>
    <w:rsid w:val="00A0312D"/>
    <w:rsid w:val="00A23B27"/>
    <w:rsid w:val="00A5013F"/>
    <w:rsid w:val="00A72E75"/>
    <w:rsid w:val="00A920F2"/>
    <w:rsid w:val="00A93A40"/>
    <w:rsid w:val="00AA4C52"/>
    <w:rsid w:val="00AA6B7D"/>
    <w:rsid w:val="00AB0165"/>
    <w:rsid w:val="00AB458B"/>
    <w:rsid w:val="00AC645A"/>
    <w:rsid w:val="00AD1550"/>
    <w:rsid w:val="00AE7E68"/>
    <w:rsid w:val="00B022E4"/>
    <w:rsid w:val="00B02BEB"/>
    <w:rsid w:val="00B076FD"/>
    <w:rsid w:val="00B17E10"/>
    <w:rsid w:val="00B345F5"/>
    <w:rsid w:val="00B37F81"/>
    <w:rsid w:val="00B52011"/>
    <w:rsid w:val="00B55523"/>
    <w:rsid w:val="00B70010"/>
    <w:rsid w:val="00B72C18"/>
    <w:rsid w:val="00B76E12"/>
    <w:rsid w:val="00B80D6C"/>
    <w:rsid w:val="00B81F57"/>
    <w:rsid w:val="00B84FF6"/>
    <w:rsid w:val="00B854BD"/>
    <w:rsid w:val="00B86D19"/>
    <w:rsid w:val="00B879B0"/>
    <w:rsid w:val="00BA507A"/>
    <w:rsid w:val="00BC1A8E"/>
    <w:rsid w:val="00BD6DBA"/>
    <w:rsid w:val="00BE2403"/>
    <w:rsid w:val="00BE2E4D"/>
    <w:rsid w:val="00BF4A30"/>
    <w:rsid w:val="00C00896"/>
    <w:rsid w:val="00C14CCE"/>
    <w:rsid w:val="00C17E8F"/>
    <w:rsid w:val="00C311FB"/>
    <w:rsid w:val="00C43BF6"/>
    <w:rsid w:val="00C558CF"/>
    <w:rsid w:val="00C614D3"/>
    <w:rsid w:val="00C85C85"/>
    <w:rsid w:val="00C915D5"/>
    <w:rsid w:val="00CA0483"/>
    <w:rsid w:val="00CA3984"/>
    <w:rsid w:val="00CA5A3D"/>
    <w:rsid w:val="00CB5796"/>
    <w:rsid w:val="00CD26D4"/>
    <w:rsid w:val="00CD347D"/>
    <w:rsid w:val="00D108A0"/>
    <w:rsid w:val="00D11E50"/>
    <w:rsid w:val="00D168FB"/>
    <w:rsid w:val="00D2211E"/>
    <w:rsid w:val="00D238B4"/>
    <w:rsid w:val="00D3795C"/>
    <w:rsid w:val="00D527E3"/>
    <w:rsid w:val="00D571CA"/>
    <w:rsid w:val="00D71781"/>
    <w:rsid w:val="00D830C7"/>
    <w:rsid w:val="00D8493E"/>
    <w:rsid w:val="00D852B1"/>
    <w:rsid w:val="00D8571B"/>
    <w:rsid w:val="00D91CC2"/>
    <w:rsid w:val="00D92A92"/>
    <w:rsid w:val="00DA4904"/>
    <w:rsid w:val="00DA565B"/>
    <w:rsid w:val="00DB630D"/>
    <w:rsid w:val="00DD7525"/>
    <w:rsid w:val="00DE7DA4"/>
    <w:rsid w:val="00DF4FA1"/>
    <w:rsid w:val="00E261BE"/>
    <w:rsid w:val="00E3752A"/>
    <w:rsid w:val="00E40E15"/>
    <w:rsid w:val="00E43DC3"/>
    <w:rsid w:val="00E51D4D"/>
    <w:rsid w:val="00E53A06"/>
    <w:rsid w:val="00E53CB6"/>
    <w:rsid w:val="00E553FB"/>
    <w:rsid w:val="00E64AC0"/>
    <w:rsid w:val="00E668C4"/>
    <w:rsid w:val="00E8067B"/>
    <w:rsid w:val="00E829A5"/>
    <w:rsid w:val="00EB062D"/>
    <w:rsid w:val="00EE4365"/>
    <w:rsid w:val="00EE682F"/>
    <w:rsid w:val="00EE7A31"/>
    <w:rsid w:val="00EF002E"/>
    <w:rsid w:val="00EF076B"/>
    <w:rsid w:val="00EF1C44"/>
    <w:rsid w:val="00EF1C4E"/>
    <w:rsid w:val="00F23A38"/>
    <w:rsid w:val="00F40B5E"/>
    <w:rsid w:val="00F43DEC"/>
    <w:rsid w:val="00F4688B"/>
    <w:rsid w:val="00F50BB6"/>
    <w:rsid w:val="00F655E4"/>
    <w:rsid w:val="00F96AD8"/>
    <w:rsid w:val="00FA4ECF"/>
    <w:rsid w:val="00FC35D6"/>
    <w:rsid w:val="00FC52CE"/>
    <w:rsid w:val="00FD6EE4"/>
    <w:rsid w:val="00FF76FF"/>
    <w:rsid w:val="00FF7BE6"/>
    <w:rsid w:val="3965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 fillcolor="white">
      <v:fill color="white"/>
    </o:shapedefaults>
    <o:shapelayout v:ext="edit">
      <o:idmap v:ext="edit" data="1"/>
    </o:shapelayout>
  </w:shapeDefaults>
  <w:decimalSymbol w:val=","/>
  <w:listSeparator w:val=";"/>
  <w15:docId w15:val="{3B2B2162-5463-4DBB-A9EE-4457275C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4">
    <w:name w:val="footnote reference"/>
    <w:basedOn w:val="a0"/>
    <w:uiPriority w:val="99"/>
    <w:rPr>
      <w:rFonts w:cs="Times New Roman"/>
      <w:vertAlign w:val="superscript"/>
    </w:rPr>
  </w:style>
  <w:style w:type="character" w:styleId="a5">
    <w:name w:val="endnote reference"/>
    <w:basedOn w:val="a0"/>
    <w:uiPriority w:val="99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Pr>
      <w:rFonts w:cs="Times New Roman"/>
      <w:i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line number"/>
    <w:basedOn w:val="a0"/>
    <w:uiPriority w:val="99"/>
    <w:rPr>
      <w:rFonts w:cs="Times New Roman"/>
    </w:rPr>
  </w:style>
  <w:style w:type="character" w:styleId="a9">
    <w:name w:val="Strong"/>
    <w:basedOn w:val="a0"/>
    <w:uiPriority w:val="22"/>
    <w:qFormat/>
    <w:rPr>
      <w:rFonts w:cs="Times New Roman"/>
      <w:b/>
    </w:rPr>
  </w:style>
  <w:style w:type="paragraph" w:styleId="aa">
    <w:name w:val="Balloon Text"/>
    <w:basedOn w:val="a"/>
    <w:link w:val="ab"/>
    <w:uiPriority w:val="99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paragraph" w:styleId="21">
    <w:name w:val="Body Text 2"/>
    <w:basedOn w:val="a"/>
    <w:link w:val="22"/>
    <w:uiPriority w:val="99"/>
    <w:pPr>
      <w:suppressAutoHyphens w:val="0"/>
      <w:spacing w:after="120" w:line="480" w:lineRule="auto"/>
    </w:pPr>
    <w:rPr>
      <w:rFonts w:cs="Times New Roman"/>
      <w:szCs w:val="20"/>
    </w:rPr>
  </w:style>
  <w:style w:type="paragraph" w:styleId="ac">
    <w:name w:val="endnote text"/>
    <w:basedOn w:val="a"/>
    <w:link w:val="ad"/>
    <w:uiPriority w:val="99"/>
    <w:rPr>
      <w:rFonts w:cs="Times New Roman"/>
      <w:sz w:val="20"/>
      <w:szCs w:val="20"/>
    </w:r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paragraph" w:styleId="af2">
    <w:name w:val="footnote text"/>
    <w:basedOn w:val="a"/>
    <w:link w:val="af3"/>
    <w:uiPriority w:val="99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paragraph" w:styleId="af6">
    <w:name w:val="Body Text"/>
    <w:basedOn w:val="a"/>
    <w:link w:val="af7"/>
    <w:uiPriority w:val="99"/>
    <w:pPr>
      <w:spacing w:after="120"/>
    </w:pPr>
    <w:rPr>
      <w:rFonts w:cs="Times New Roman"/>
      <w:szCs w:val="20"/>
    </w:rPr>
  </w:style>
  <w:style w:type="paragraph" w:styleId="11">
    <w:name w:val="toc 1"/>
    <w:basedOn w:val="a"/>
    <w:next w:val="a"/>
    <w:uiPriority w:val="39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31">
    <w:name w:val="toc 3"/>
    <w:basedOn w:val="a"/>
    <w:next w:val="a"/>
    <w:uiPriority w:val="39"/>
    <w:pPr>
      <w:tabs>
        <w:tab w:val="right" w:leader="dot" w:pos="9628"/>
      </w:tabs>
      <w:spacing w:before="120" w:after="0" w:line="240" w:lineRule="auto"/>
      <w:jc w:val="both"/>
    </w:pPr>
  </w:style>
  <w:style w:type="paragraph" w:styleId="23">
    <w:name w:val="toc 2"/>
    <w:basedOn w:val="a"/>
    <w:next w:val="a"/>
    <w:uiPriority w:val="39"/>
    <w:pPr>
      <w:tabs>
        <w:tab w:val="right" w:leader="dot" w:pos="9628"/>
      </w:tabs>
      <w:spacing w:after="0" w:line="240" w:lineRule="auto"/>
      <w:jc w:val="both"/>
    </w:pPr>
  </w:style>
  <w:style w:type="paragraph" w:styleId="af8">
    <w:name w:val="Body Text Indent"/>
    <w:basedOn w:val="a"/>
    <w:link w:val="af9"/>
    <w:uiPriority w:val="99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paragraph" w:styleId="afa">
    <w:name w:val="Title"/>
    <w:basedOn w:val="a"/>
    <w:next w:val="afb"/>
    <w:link w:val="afc"/>
    <w:uiPriority w:val="99"/>
    <w:qFormat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paragraph" w:styleId="afb">
    <w:name w:val="Subtitle"/>
    <w:basedOn w:val="a"/>
    <w:next w:val="af6"/>
    <w:link w:val="12"/>
    <w:uiPriority w:val="11"/>
    <w:qFormat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</w:pPr>
    <w:rPr>
      <w:rFonts w:cs="Times New Roman"/>
      <w:szCs w:val="20"/>
    </w:rPr>
  </w:style>
  <w:style w:type="paragraph" w:styleId="aff">
    <w:name w:val="List"/>
    <w:basedOn w:val="af6"/>
    <w:uiPriority w:val="99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styleId="aff0">
    <w:name w:val="Normal (Web)"/>
    <w:basedOn w:val="a"/>
    <w:uiPriority w:val="99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2">
    <w:name w:val="Body Text 3"/>
    <w:basedOn w:val="a"/>
    <w:link w:val="33"/>
    <w:uiPriority w:val="99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  <w:rPr>
      <w:rFonts w:cs="Times New Roman"/>
      <w:szCs w:val="2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aff1">
    <w:name w:val="Table Grid"/>
    <w:basedOn w:val="a1"/>
    <w:uiPriority w:val="59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cs="Times New Roman"/>
      <w:b/>
      <w:i/>
      <w:sz w:val="28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8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sz w:val="28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Pr>
      <w:rFonts w:ascii="Courier New" w:hAnsi="Courier New"/>
      <w:sz w:val="20"/>
    </w:rPr>
  </w:style>
  <w:style w:type="character" w:customStyle="1" w:styleId="WW8Num31z2">
    <w:name w:val="WW8Num31z2"/>
    <w:rPr>
      <w:rFonts w:ascii="Wingdings" w:hAnsi="Wingdings"/>
      <w:sz w:val="20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  <w:color w:val="auto"/>
      <w:sz w:val="28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Times New Roman" w:hAnsi="Times New Roman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9z0">
    <w:name w:val="WW8Num79z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1z0">
    <w:name w:val="WW8Num81z0"/>
    <w:rPr>
      <w:rFonts w:ascii="Symbol" w:hAnsi="Symbol"/>
      <w:sz w:val="28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8z0">
    <w:name w:val="WW8Num88z0"/>
    <w:rPr>
      <w:color w:val="auto"/>
      <w:kern w:val="1"/>
      <w:sz w:val="28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St80z0">
    <w:name w:val="WW8NumSt80z0"/>
    <w:rPr>
      <w:rFonts w:ascii="Times New Roman" w:hAnsi="Times New Roman"/>
    </w:rPr>
  </w:style>
  <w:style w:type="character" w:customStyle="1" w:styleId="WW8NumSt84z0">
    <w:name w:val="WW8NumSt84z0"/>
    <w:rPr>
      <w:rFonts w:ascii="Times New Roman" w:hAnsi="Times New Roman"/>
    </w:rPr>
  </w:style>
  <w:style w:type="character" w:customStyle="1" w:styleId="aff2">
    <w:name w:val="Символ сноски"/>
    <w:rPr>
      <w:vertAlign w:val="superscript"/>
    </w:rPr>
  </w:style>
  <w:style w:type="character" w:customStyle="1" w:styleId="WW-">
    <w:name w:val="WW-Символ сноски"/>
    <w:rPr>
      <w:vertAlign w:val="superscript"/>
    </w:rPr>
  </w:style>
  <w:style w:type="character" w:customStyle="1" w:styleId="13">
    <w:name w:val="Знак сноски1"/>
    <w:rPr>
      <w:vertAlign w:val="superscript"/>
    </w:rPr>
  </w:style>
  <w:style w:type="character" w:customStyle="1" w:styleId="BodyTextIndentChar">
    <w:name w:val="Body Text Indent Char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</w:style>
  <w:style w:type="character" w:customStyle="1" w:styleId="apple-converted-space">
    <w:name w:val="apple-converted-space"/>
  </w:style>
  <w:style w:type="character" w:customStyle="1" w:styleId="BodyTextChar">
    <w:name w:val="Body Text Char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Pr>
      <w:rFonts w:ascii="Calibri" w:hAnsi="Calibri"/>
    </w:rPr>
  </w:style>
  <w:style w:type="character" w:customStyle="1" w:styleId="apple-style-span">
    <w:name w:val="apple-style-span"/>
  </w:style>
  <w:style w:type="character" w:customStyle="1" w:styleId="BodyTextIndent2Char">
    <w:name w:val="Body Text Indent 2 Char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Pr>
      <w:rFonts w:ascii="Calibri" w:hAnsi="Calibri"/>
      <w:sz w:val="16"/>
    </w:rPr>
  </w:style>
  <w:style w:type="character" w:customStyle="1" w:styleId="HTMLPreformattedChar">
    <w:name w:val="HTML Preformatted Char"/>
    <w:rPr>
      <w:rFonts w:ascii="Courier New" w:hAnsi="Courier New"/>
      <w:sz w:val="20"/>
    </w:rPr>
  </w:style>
  <w:style w:type="character" w:customStyle="1" w:styleId="Arial">
    <w:name w:val="Основной текст + Arial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3">
    <w:name w:val="Основной текст + Полужирный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4">
    <w:name w:val="Основной текст + Курсив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f5">
    <w:name w:val="А ОСН ТЕКСТ Знак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4">
    <w:name w:val="Основной текст + Курсив1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</w:style>
  <w:style w:type="character" w:customStyle="1" w:styleId="BalloonTextChar">
    <w:name w:val="Balloon Text Char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Pr>
      <w:rFonts w:eastAsia="Arial Unicode MS"/>
      <w:color w:val="00000A"/>
      <w:kern w:val="1"/>
    </w:rPr>
  </w:style>
  <w:style w:type="character" w:customStyle="1" w:styleId="EndnoteTextChar17">
    <w:name w:val="Endnote Text Char17"/>
    <w:rPr>
      <w:rFonts w:eastAsia="Arial Unicode MS"/>
      <w:color w:val="00000A"/>
      <w:kern w:val="1"/>
    </w:rPr>
  </w:style>
  <w:style w:type="character" w:customStyle="1" w:styleId="EndnoteTextChar16">
    <w:name w:val="Endnote Text Char16"/>
    <w:rPr>
      <w:rFonts w:eastAsia="Arial Unicode MS"/>
      <w:color w:val="00000A"/>
      <w:kern w:val="1"/>
    </w:rPr>
  </w:style>
  <w:style w:type="character" w:customStyle="1" w:styleId="EndnoteTextChar15">
    <w:name w:val="Endnote Text Char15"/>
    <w:rPr>
      <w:rFonts w:eastAsia="Arial Unicode MS"/>
      <w:color w:val="00000A"/>
      <w:kern w:val="1"/>
    </w:rPr>
  </w:style>
  <w:style w:type="character" w:customStyle="1" w:styleId="EndnoteTextChar14">
    <w:name w:val="Endnote Text Char14"/>
    <w:rPr>
      <w:rFonts w:eastAsia="Arial Unicode MS"/>
      <w:color w:val="00000A"/>
      <w:kern w:val="1"/>
    </w:rPr>
  </w:style>
  <w:style w:type="character" w:customStyle="1" w:styleId="EndnoteTextChar13">
    <w:name w:val="Endnote Text Char13"/>
    <w:rPr>
      <w:rFonts w:eastAsia="Arial Unicode MS"/>
      <w:color w:val="00000A"/>
      <w:kern w:val="1"/>
    </w:rPr>
  </w:style>
  <w:style w:type="character" w:customStyle="1" w:styleId="EndnoteTextChar12">
    <w:name w:val="Endnote Text Char12"/>
    <w:rPr>
      <w:rFonts w:eastAsia="Arial Unicode MS"/>
      <w:color w:val="00000A"/>
      <w:kern w:val="1"/>
    </w:rPr>
  </w:style>
  <w:style w:type="character" w:customStyle="1" w:styleId="EndnoteTextChar11">
    <w:name w:val="Endnote Text Char11"/>
    <w:rPr>
      <w:rFonts w:eastAsia="Arial Unicode MS"/>
      <w:color w:val="00000A"/>
      <w:kern w:val="1"/>
    </w:rPr>
  </w:style>
  <w:style w:type="character" w:customStyle="1" w:styleId="aff6">
    <w:name w:val="А_основной Знак"/>
    <w:rPr>
      <w:rFonts w:ascii="Times New Roman" w:hAnsi="Times New Roman"/>
      <w:sz w:val="28"/>
    </w:rPr>
  </w:style>
  <w:style w:type="character" w:customStyle="1" w:styleId="s4">
    <w:name w:val="s4"/>
  </w:style>
  <w:style w:type="character" w:customStyle="1" w:styleId="s5">
    <w:name w:val="s5"/>
  </w:style>
  <w:style w:type="character" w:customStyle="1" w:styleId="FooterChar">
    <w:name w:val="Footer Char"/>
    <w:rPr>
      <w:rFonts w:ascii="Calibri" w:eastAsia="Arial Unicode MS" w:hAnsi="Calibri"/>
      <w:color w:val="00000A"/>
      <w:kern w:val="1"/>
    </w:rPr>
  </w:style>
  <w:style w:type="character" w:customStyle="1" w:styleId="15">
    <w:name w:val="Сноска1"/>
    <w:rPr>
      <w:rFonts w:ascii="Times New Roman" w:hAnsi="Times New Roman"/>
      <w:vertAlign w:val="superscript"/>
    </w:rPr>
  </w:style>
  <w:style w:type="character" w:customStyle="1" w:styleId="BodyText2Char">
    <w:name w:val="Body Text 2 Char"/>
    <w:rPr>
      <w:rFonts w:ascii="Calibri" w:hAnsi="Calibri"/>
    </w:rPr>
  </w:style>
  <w:style w:type="character" w:customStyle="1" w:styleId="26">
    <w:name w:val="Знак сноски2"/>
    <w:rPr>
      <w:vertAlign w:val="superscript"/>
    </w:rPr>
  </w:style>
  <w:style w:type="character" w:customStyle="1" w:styleId="c0">
    <w:name w:val="c0"/>
  </w:style>
  <w:style w:type="character" w:customStyle="1" w:styleId="s8">
    <w:name w:val="s8"/>
  </w:style>
  <w:style w:type="character" w:customStyle="1" w:styleId="s13">
    <w:name w:val="s13"/>
  </w:style>
  <w:style w:type="character" w:customStyle="1" w:styleId="s12">
    <w:name w:val="s12"/>
  </w:style>
  <w:style w:type="character" w:customStyle="1" w:styleId="s7">
    <w:name w:val="s7"/>
  </w:style>
  <w:style w:type="character" w:customStyle="1" w:styleId="s11">
    <w:name w:val="s11"/>
  </w:style>
  <w:style w:type="character" w:customStyle="1" w:styleId="s15">
    <w:name w:val="s15"/>
  </w:style>
  <w:style w:type="character" w:customStyle="1" w:styleId="comments">
    <w:name w:val="comments"/>
  </w:style>
  <w:style w:type="character" w:customStyle="1" w:styleId="aff7">
    <w:name w:val="Подзаголовок Знак"/>
    <w:rPr>
      <w:rFonts w:ascii="Arial" w:hAnsi="Arial"/>
      <w:i/>
      <w:sz w:val="28"/>
    </w:rPr>
  </w:style>
  <w:style w:type="character" w:customStyle="1" w:styleId="aff8">
    <w:name w:val="Отступ основного текста Знак"/>
    <w:rPr>
      <w:rFonts w:ascii="Times New Roman" w:hAnsi="Times New Roman"/>
      <w:sz w:val="24"/>
      <w:lang w:eastAsia="ar-SA" w:bidi="ar-SA"/>
    </w:rPr>
  </w:style>
  <w:style w:type="character" w:customStyle="1" w:styleId="c1">
    <w:name w:val="c1"/>
  </w:style>
  <w:style w:type="character" w:customStyle="1" w:styleId="WW--">
    <w:name w:val="WW-Интернет-ссылка"/>
    <w:rPr>
      <w:color w:val="0000FF"/>
      <w:u w:val="single"/>
      <w:lang w:val="uz-Cyrl-UZ"/>
    </w:rPr>
  </w:style>
  <w:style w:type="character" w:customStyle="1" w:styleId="c7">
    <w:name w:val="c7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aff9">
    <w:name w:val="Символы концевой сноски"/>
  </w:style>
  <w:style w:type="character" w:customStyle="1" w:styleId="16">
    <w:name w:val="Основной текст Знак1"/>
    <w:uiPriority w:val="99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7">
    <w:name w:val="Текст выноски Знак1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Текст сноски Знак1"/>
    <w:uiPriority w:val="99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9">
    <w:name w:val="Верхний колонтитул Знак1"/>
    <w:rPr>
      <w:rFonts w:ascii="Times New Roman" w:hAnsi="Times New Roman"/>
      <w:color w:val="00000A"/>
      <w:lang w:val="de-DE" w:eastAsia="fa-IR" w:bidi="fa-IR"/>
    </w:rPr>
  </w:style>
  <w:style w:type="character" w:customStyle="1" w:styleId="1a">
    <w:name w:val="Нижний колонтитул Знак1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Pr>
      <w:rFonts w:ascii="Times New Roman" w:hAnsi="Times New Roman"/>
      <w:i/>
      <w:spacing w:val="0"/>
      <w:sz w:val="19"/>
    </w:rPr>
  </w:style>
  <w:style w:type="character" w:customStyle="1" w:styleId="s6">
    <w:name w:val="s6"/>
  </w:style>
  <w:style w:type="character" w:styleId="affa">
    <w:name w:val="Placeholder Text"/>
    <w:basedOn w:val="a0"/>
    <w:uiPriority w:val="99"/>
    <w:rPr>
      <w:rFonts w:cs="Times New Roman"/>
      <w:color w:val="808080"/>
    </w:rPr>
  </w:style>
  <w:style w:type="character" w:customStyle="1" w:styleId="WW-0">
    <w:name w:val="WW-Символы концевой сноски"/>
  </w:style>
  <w:style w:type="character" w:customStyle="1" w:styleId="Standard1">
    <w:name w:val="Standard Знак1"/>
    <w:rPr>
      <w:rFonts w:ascii="Arial" w:eastAsia="SimSun" w:hAnsi="Arial"/>
      <w:kern w:val="1"/>
      <w:sz w:val="24"/>
    </w:rPr>
  </w:style>
  <w:style w:type="character" w:customStyle="1" w:styleId="affb">
    <w:name w:val="Осн_текст Знак"/>
    <w:rPr>
      <w:rFonts w:ascii="Courier New" w:hAnsi="Courier New"/>
      <w:spacing w:val="-14"/>
      <w:sz w:val="24"/>
    </w:rPr>
  </w:style>
  <w:style w:type="paragraph" w:customStyle="1" w:styleId="1b">
    <w:name w:val="Заголовок1"/>
    <w:basedOn w:val="a"/>
    <w:next w:val="af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character" w:customStyle="1" w:styleId="af7">
    <w:name w:val="Основной текст Знак"/>
    <w:basedOn w:val="a0"/>
    <w:link w:val="af6"/>
    <w:uiPriority w:val="99"/>
    <w:locked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c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d">
    <w:name w:val="Абзац списка1"/>
    <w:basedOn w:val="a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c">
    <w:name w:val="Абзац"/>
    <w:basedOn w:val="a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14TexstOSNOVA1012">
    <w:name w:val="14TexstOSNOVA_10/12"/>
    <w:basedOn w:val="a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character" w:customStyle="1" w:styleId="af3">
    <w:name w:val="Текст сноски Знак"/>
    <w:basedOn w:val="a0"/>
    <w:link w:val="af2"/>
    <w:uiPriority w:val="99"/>
    <w:locked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fd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e">
    <w:name w:val="Основной"/>
    <w:basedOn w:val="a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">
    <w:name w:val="Буллит"/>
    <w:basedOn w:val="affe"/>
    <w:pPr>
      <w:ind w:firstLine="244"/>
    </w:pPr>
  </w:style>
  <w:style w:type="paragraph" w:customStyle="1" w:styleId="28">
    <w:name w:val="Заг 2"/>
    <w:basedOn w:val="a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0">
    <w:name w:val="Таблица"/>
    <w:basedOn w:val="affe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4">
    <w:name w:val="Заг 3"/>
    <w:basedOn w:val="28"/>
    <w:pPr>
      <w:spacing w:before="255" w:after="113" w:line="240" w:lineRule="atLeast"/>
    </w:pPr>
    <w:rPr>
      <w:i/>
      <w:iCs/>
      <w:sz w:val="23"/>
      <w:szCs w:val="23"/>
    </w:rPr>
  </w:style>
  <w:style w:type="paragraph" w:styleId="afff1">
    <w:name w:val="List Paragraph"/>
    <w:basedOn w:val="a"/>
    <w:uiPriority w:val="34"/>
    <w:qFormat/>
    <w:pPr>
      <w:suppressAutoHyphens w:val="0"/>
      <w:ind w:left="720"/>
    </w:pPr>
    <w:rPr>
      <w:rFonts w:eastAsia="Times New Roman" w:cs="Times New Roman"/>
      <w:color w:val="auto"/>
    </w:rPr>
  </w:style>
  <w:style w:type="character" w:customStyle="1" w:styleId="af5">
    <w:name w:val="Верхний колонтитул Знак"/>
    <w:basedOn w:val="a0"/>
    <w:link w:val="af4"/>
    <w:uiPriority w:val="99"/>
    <w:locked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character" w:customStyle="1" w:styleId="33">
    <w:name w:val="Основной текст 3 Знак"/>
    <w:basedOn w:val="a0"/>
    <w:link w:val="32"/>
    <w:uiPriority w:val="99"/>
    <w:locked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9">
    <w:name w:val="Абзац списка2"/>
    <w:basedOn w:val="a"/>
    <w:pPr>
      <w:suppressAutoHyphens w:val="0"/>
      <w:ind w:left="720"/>
    </w:pPr>
    <w:rPr>
      <w:rFonts w:eastAsia="Times New Roman" w:cs="Times New Roman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a">
    <w:name w:val="Основной текст (2)"/>
    <w:basedOn w:val="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f2">
    <w:name w:val="А ОСН ТЕКСТ"/>
    <w:basedOn w:val="a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locked/>
    <w:rPr>
      <w:rFonts w:eastAsia="Arial Unicode MS" w:cs="Times New Roman"/>
      <w:color w:val="00000A"/>
      <w:kern w:val="1"/>
      <w:sz w:val="2"/>
      <w:lang w:eastAsia="ar-SA" w:bidi="ar-SA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e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f3">
    <w:name w:val="А_основной"/>
    <w:basedOn w:val="a"/>
    <w:qFormat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locked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basedOn w:val="a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e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f">
    <w:name w:val="Текст сноски1"/>
    <w:basedOn w:val="a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fc">
    <w:name w:val="Название Знак"/>
    <w:basedOn w:val="a0"/>
    <w:link w:val="afa"/>
    <w:uiPriority w:val="99"/>
    <w:locked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character" w:customStyle="1" w:styleId="12">
    <w:name w:val="Подзаголовок Знак1"/>
    <w:basedOn w:val="a0"/>
    <w:link w:val="afb"/>
    <w:uiPriority w:val="11"/>
    <w:locked/>
    <w:rPr>
      <w:rFonts w:ascii="Cambria" w:hAnsi="Cambria" w:cs="Times New Roman"/>
      <w:color w:val="00000A"/>
      <w:kern w:val="1"/>
      <w:sz w:val="24"/>
      <w:lang w:eastAsia="ar-SA" w:bidi="ar-SA"/>
    </w:rPr>
  </w:style>
  <w:style w:type="paragraph" w:customStyle="1" w:styleId="1f0">
    <w:name w:val="Указатель1"/>
    <w:basedOn w:val="a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4">
    <w:name w:val="Содержимое таблицы"/>
    <w:basedOn w:val="a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1">
    <w:name w:val="Основной текст с отступом1"/>
    <w:basedOn w:val="a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5">
    <w:name w:val="Текст в заданном формате"/>
    <w:basedOn w:val="a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customStyle="1" w:styleId="ListParagraph1">
    <w:name w:val="List Paragraph1"/>
    <w:basedOn w:val="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6">
    <w:name w:val="Осн_текст"/>
    <w:basedOn w:val="a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7">
    <w:name w:val="??????? (???)"/>
    <w:basedOn w:val="a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8">
    <w:name w:val="????? ??????"/>
    <w:basedOn w:val="a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9">
    <w:name w:val="Заголовок таблицы"/>
    <w:basedOn w:val="afff4"/>
    <w:pPr>
      <w:jc w:val="center"/>
    </w:pPr>
    <w:rPr>
      <w:b/>
      <w:bCs/>
    </w:rPr>
  </w:style>
  <w:style w:type="paragraph" w:customStyle="1" w:styleId="afffa">
    <w:name w:val="Базовый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b">
    <w:name w:val="Сноска"/>
    <w:basedOn w:val="affe"/>
  </w:style>
  <w:style w:type="character" w:customStyle="1" w:styleId="-">
    <w:name w:val="Интернет-ссылка"/>
    <w:basedOn w:val="a0"/>
    <w:rPr>
      <w:rFonts w:cs="Times New Roman"/>
      <w:color w:val="0000FF"/>
      <w:u w:val="single"/>
      <w:lang w:val="uz-Cyrl-UZ" w:eastAsia="uz-Cyrl-UZ"/>
    </w:rPr>
  </w:style>
  <w:style w:type="character" w:customStyle="1" w:styleId="afffc">
    <w:name w:val="Выделение жирным"/>
    <w:basedOn w:val="a0"/>
    <w:rPr>
      <w:rFonts w:cs="Times New Roman"/>
      <w:b/>
      <w:bCs/>
    </w:rPr>
  </w:style>
  <w:style w:type="character" w:customStyle="1" w:styleId="afffd">
    <w:name w:val="Привязка сноски"/>
    <w:rPr>
      <w:vertAlign w:val="superscript"/>
    </w:rPr>
  </w:style>
  <w:style w:type="character" w:customStyle="1" w:styleId="afffe">
    <w:name w:val="Привязка концевой сноски"/>
    <w:rPr>
      <w:vertAlign w:val="superscript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Pr>
      <w:rFonts w:ascii="Calibri" w:eastAsia="Arial Unicode MS" w:hAnsi="Calibri" w:cs="Calibri"/>
      <w:color w:val="00000A"/>
      <w:kern w:val="1"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Pr>
      <w:rFonts w:ascii="Calibri" w:eastAsia="Arial Unicode MS" w:hAnsi="Calibri" w:cs="Calibri"/>
      <w:b/>
      <w:bCs/>
      <w:color w:val="00000A"/>
      <w:kern w:val="1"/>
      <w:lang w:eastAsia="en-US"/>
    </w:rPr>
  </w:style>
  <w:style w:type="character" w:customStyle="1" w:styleId="36">
    <w:name w:val="Основной текст (3)_"/>
    <w:link w:val="37"/>
    <w:uiPriority w:val="99"/>
    <w:locked/>
    <w:rPr>
      <w:rFonts w:ascii="Arial" w:hAnsi="Arial" w:cs="Arial"/>
      <w:b/>
      <w:bCs/>
      <w:color w:val="231E20"/>
      <w:sz w:val="19"/>
      <w:szCs w:val="19"/>
    </w:rPr>
  </w:style>
  <w:style w:type="paragraph" w:customStyle="1" w:styleId="37">
    <w:name w:val="Основной текст (3)"/>
    <w:basedOn w:val="a"/>
    <w:link w:val="36"/>
    <w:uiPriority w:val="99"/>
    <w:pPr>
      <w:widowControl w:val="0"/>
      <w:suppressAutoHyphens w:val="0"/>
      <w:spacing w:after="240"/>
    </w:pPr>
    <w:rPr>
      <w:rFonts w:ascii="Arial" w:eastAsia="Times New Roman" w:hAnsi="Arial" w:cs="Arial"/>
      <w:b/>
      <w:bCs/>
      <w:color w:val="231E20"/>
      <w:kern w:val="0"/>
      <w:sz w:val="19"/>
      <w:szCs w:val="19"/>
      <w:lang w:eastAsia="ru-RU"/>
    </w:rPr>
  </w:style>
  <w:style w:type="character" w:customStyle="1" w:styleId="affff">
    <w:name w:val="Другое_"/>
    <w:link w:val="affff0"/>
    <w:uiPriority w:val="99"/>
    <w:locked/>
    <w:rPr>
      <w:rFonts w:ascii="Georgia" w:hAnsi="Georgia" w:cs="Georgia"/>
      <w:color w:val="231E20"/>
      <w:sz w:val="19"/>
      <w:szCs w:val="19"/>
    </w:rPr>
  </w:style>
  <w:style w:type="paragraph" w:customStyle="1" w:styleId="affff0">
    <w:name w:val="Другое"/>
    <w:basedOn w:val="a"/>
    <w:link w:val="affff"/>
    <w:uiPriority w:val="99"/>
    <w:pPr>
      <w:widowControl w:val="0"/>
      <w:suppressAutoHyphens w:val="0"/>
      <w:spacing w:after="0" w:line="271" w:lineRule="auto"/>
      <w:ind w:firstLine="240"/>
    </w:pPr>
    <w:rPr>
      <w:rFonts w:ascii="Georgia" w:eastAsia="Times New Roman" w:hAnsi="Georgia" w:cs="Georgia"/>
      <w:color w:val="231E20"/>
      <w:kern w:val="0"/>
      <w:sz w:val="19"/>
      <w:szCs w:val="19"/>
      <w:lang w:eastAsia="ru-RU"/>
    </w:rPr>
  </w:style>
  <w:style w:type="character" w:customStyle="1" w:styleId="affff1">
    <w:name w:val="Подпись к таблице_"/>
    <w:link w:val="affff2"/>
    <w:uiPriority w:val="99"/>
    <w:locked/>
    <w:rPr>
      <w:rFonts w:ascii="Georgia" w:hAnsi="Georgia" w:cs="Georgia"/>
      <w:b/>
      <w:bCs/>
      <w:i/>
      <w:iCs/>
      <w:color w:val="231E20"/>
      <w:sz w:val="18"/>
      <w:szCs w:val="18"/>
    </w:rPr>
  </w:style>
  <w:style w:type="paragraph" w:customStyle="1" w:styleId="affff2">
    <w:name w:val="Подпись к таблице"/>
    <w:basedOn w:val="a"/>
    <w:link w:val="affff1"/>
    <w:uiPriority w:val="99"/>
    <w:pPr>
      <w:widowControl w:val="0"/>
      <w:suppressAutoHyphens w:val="0"/>
      <w:spacing w:after="0" w:line="240" w:lineRule="auto"/>
    </w:pPr>
    <w:rPr>
      <w:rFonts w:ascii="Georgia" w:eastAsia="Times New Roman" w:hAnsi="Georgia" w:cs="Georgia"/>
      <w:b/>
      <w:bCs/>
      <w:i/>
      <w:iCs/>
      <w:color w:val="231E20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1"/>
    <customShpInfo spid="_x0000_s1042"/>
    <customShpInfo spid="_x0000_s1026"/>
    <customShpInfo spid="_x0000_s1040"/>
    <customShpInfo spid="_x0000_s1027"/>
    <customShpInfo spid="_x0000_s1039"/>
    <customShpInfo spid="_x0000_s1038"/>
    <customShpInfo spid="_x0000_s1037"/>
    <customShpInfo spid="_x0000_s1036"/>
    <customShpInfo spid="_x0000_s1035"/>
    <customShpInfo spid="_x0000_s1028"/>
    <customShpInfo spid="_x0000_s1034"/>
    <customShpInfo spid="_x0000_s1030"/>
    <customShpInfo spid="_x0000_s1029"/>
    <customShpInfo spid="_x0000_s1033"/>
    <customShpInfo spid="_x0000_s1032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867A1-88B4-45E5-BBF2-09E70E26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211</Pages>
  <Words>49320</Words>
  <Characters>281129</Characters>
  <Application>Microsoft Office Word</Application>
  <DocSecurity>0</DocSecurity>
  <Lines>2342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16</cp:revision>
  <cp:lastPrinted>2023-10-31T04:03:00Z</cp:lastPrinted>
  <dcterms:created xsi:type="dcterms:W3CDTF">2016-08-03T09:53:00Z</dcterms:created>
  <dcterms:modified xsi:type="dcterms:W3CDTF">2023-10-31T04:05:00Z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F3FAAB61F2934FF2A7B293CC5D82CF4A</vt:lpwstr>
  </property>
</Properties>
</file>