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A" w:rsidRDefault="000D139F" w:rsidP="008C2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0FDD31A" wp14:editId="7EFBE672">
            <wp:extent cx="6154935" cy="8094428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4165" t="9931" r="32969" b="7390"/>
                    <a:stretch/>
                  </pic:blipFill>
                  <pic:spPr bwMode="auto">
                    <a:xfrm>
                      <a:off x="0" y="0"/>
                      <a:ext cx="6159369" cy="8100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4103A" w:rsidRDefault="00C4103A" w:rsidP="008C2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4103A" w:rsidRDefault="00C4103A" w:rsidP="008C2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4103A" w:rsidRDefault="00C4103A" w:rsidP="008C2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4103A" w:rsidRDefault="00C4103A" w:rsidP="008C2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D139F" w:rsidRDefault="000D139F" w:rsidP="008C2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D139F" w:rsidRDefault="000D139F" w:rsidP="008C2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11065" w:rsidRDefault="008C2E86" w:rsidP="008C2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1.ЦЕЛЕВОЙ РАЗДЕЛ</w:t>
      </w:r>
      <w:r w:rsidR="00FF0648">
        <w:rPr>
          <w:rFonts w:ascii="Times New Roman" w:hAnsi="Times New Roman" w:cs="Times New Roman"/>
          <w:b/>
          <w:sz w:val="24"/>
        </w:rPr>
        <w:t xml:space="preserve"> </w:t>
      </w:r>
    </w:p>
    <w:p w:rsidR="002575DB" w:rsidRPr="00F90655" w:rsidRDefault="00511065" w:rsidP="00F9065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1.1. </w:t>
      </w:r>
      <w:r w:rsidR="00F90655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752444" w:rsidRPr="00752444" w:rsidRDefault="002366F0" w:rsidP="00752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752444">
        <w:rPr>
          <w:rFonts w:ascii="Times New Roman" w:hAnsi="Times New Roman" w:cs="Times New Roman"/>
          <w:color w:val="000000"/>
          <w:sz w:val="24"/>
          <w:szCs w:val="24"/>
        </w:rPr>
        <w:t>Данная к</w:t>
      </w:r>
      <w:r w:rsidR="00FB6BFA">
        <w:rPr>
          <w:rFonts w:ascii="Times New Roman" w:hAnsi="Times New Roman" w:cs="Times New Roman"/>
          <w:color w:val="000000"/>
          <w:sz w:val="24"/>
          <w:szCs w:val="24"/>
        </w:rPr>
        <w:t xml:space="preserve">оррекционно-развивающая </w:t>
      </w:r>
      <w:r w:rsidRPr="00FB6BFA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Pr="00236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2444" w:rsidRPr="00FB6BFA">
        <w:rPr>
          <w:rFonts w:ascii="Times New Roman" w:hAnsi="Times New Roman" w:cs="Times New Roman"/>
          <w:sz w:val="24"/>
          <w:szCs w:val="24"/>
        </w:rPr>
        <w:t xml:space="preserve">направлена на создание условий в освоении </w:t>
      </w:r>
      <w:r w:rsidR="00752444">
        <w:rPr>
          <w:rFonts w:ascii="Times New Roman" w:hAnsi="Times New Roman" w:cs="Times New Roman"/>
          <w:sz w:val="24"/>
          <w:szCs w:val="24"/>
        </w:rPr>
        <w:t>АООП НОО</w:t>
      </w:r>
      <w:r w:rsidR="00752444" w:rsidRPr="00FB6BFA">
        <w:rPr>
          <w:rFonts w:ascii="Times New Roman" w:hAnsi="Times New Roman" w:cs="Times New Roman"/>
          <w:sz w:val="24"/>
          <w:szCs w:val="24"/>
        </w:rPr>
        <w:t xml:space="preserve">  детьми с</w:t>
      </w:r>
      <w:r w:rsidR="00752444" w:rsidRPr="00FB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задержкой психического развития</w:t>
      </w:r>
      <w:r w:rsidR="0075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444" w:rsidRPr="002366F0">
        <w:rPr>
          <w:rFonts w:ascii="Times New Roman" w:hAnsi="Times New Roman" w:cs="Times New Roman"/>
          <w:color w:val="000000"/>
          <w:sz w:val="24"/>
          <w:szCs w:val="24"/>
        </w:rPr>
        <w:t>вида</w:t>
      </w:r>
      <w:r w:rsidR="00752444">
        <w:rPr>
          <w:rFonts w:ascii="Times New Roman" w:hAnsi="Times New Roman" w:cs="Times New Roman"/>
          <w:color w:val="000000"/>
          <w:sz w:val="24"/>
          <w:szCs w:val="24"/>
        </w:rPr>
        <w:t xml:space="preserve"> 7.2. </w:t>
      </w:r>
      <w:r w:rsidR="00752444" w:rsidRPr="00236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244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752444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752444">
        <w:rPr>
          <w:rFonts w:ascii="Times New Roman" w:hAnsi="Times New Roman" w:cs="Times New Roman"/>
          <w:sz w:val="24"/>
        </w:rPr>
        <w:t>на основе:</w:t>
      </w:r>
    </w:p>
    <w:p w:rsidR="00752444" w:rsidRDefault="00752444" w:rsidP="00752444">
      <w:pPr>
        <w:widowControl w:val="0"/>
        <w:numPr>
          <w:ilvl w:val="0"/>
          <w:numId w:val="26"/>
        </w:numPr>
        <w:tabs>
          <w:tab w:val="clear" w:pos="540"/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Федерального закона «Об образовании в Российской Федерации» от 29.12.2012г. №273-Ф3;</w:t>
      </w:r>
    </w:p>
    <w:p w:rsidR="00752444" w:rsidRDefault="00752444" w:rsidP="00752444">
      <w:pPr>
        <w:widowControl w:val="0"/>
        <w:numPr>
          <w:ilvl w:val="0"/>
          <w:numId w:val="26"/>
        </w:numPr>
        <w:tabs>
          <w:tab w:val="clear" w:pos="540"/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Указа Президента РФ «О Национальной стратегии действий в интересах детей на 2012 - 2017 годы» от 01.06.2012г. № 761;</w:t>
      </w:r>
    </w:p>
    <w:p w:rsidR="00752444" w:rsidRDefault="00752444" w:rsidP="00752444">
      <w:pPr>
        <w:widowControl w:val="0"/>
        <w:numPr>
          <w:ilvl w:val="0"/>
          <w:numId w:val="26"/>
        </w:numPr>
        <w:tabs>
          <w:tab w:val="clear" w:pos="540"/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Федерального государственного образовательного стандарта начального общего образования для детей с ограниченными возможностями здоровья (приказ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России от19.12.2014г. №1598); </w:t>
      </w:r>
    </w:p>
    <w:p w:rsidR="00752444" w:rsidRDefault="00752444" w:rsidP="00752444">
      <w:pPr>
        <w:widowControl w:val="0"/>
        <w:numPr>
          <w:ilvl w:val="0"/>
          <w:numId w:val="26"/>
        </w:numPr>
        <w:tabs>
          <w:tab w:val="clear" w:pos="540"/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Примерной адаптированной основной общеобразовательной программы начального общего образования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с задержкой психического развития;</w:t>
      </w:r>
    </w:p>
    <w:p w:rsidR="00752444" w:rsidRDefault="00752444" w:rsidP="00752444">
      <w:pPr>
        <w:widowControl w:val="0"/>
        <w:numPr>
          <w:ilvl w:val="0"/>
          <w:numId w:val="26"/>
        </w:numPr>
        <w:tabs>
          <w:tab w:val="clear" w:pos="540"/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Санитарно-эпидемиологических правил и </w:t>
      </w:r>
      <w:proofErr w:type="gramStart"/>
      <w:r>
        <w:rPr>
          <w:rFonts w:ascii="Times New Roman" w:hAnsi="Times New Roman" w:cs="Times New Roman"/>
          <w:sz w:val="24"/>
        </w:rPr>
        <w:t>нормативах</w:t>
      </w:r>
      <w:proofErr w:type="gramEnd"/>
      <w:r>
        <w:rPr>
          <w:rFonts w:ascii="Times New Roman" w:hAnsi="Times New Roman" w:cs="Times New Roman"/>
          <w:sz w:val="24"/>
        </w:rPr>
        <w:t xml:space="preserve"> СанПиН 2.4.2.3286-15, утвержденных постановлением Главного государственного санитарного врача РФ от 10.07.2015г. №26;</w:t>
      </w:r>
    </w:p>
    <w:p w:rsidR="00752444" w:rsidRDefault="00752444" w:rsidP="00752444">
      <w:pPr>
        <w:widowControl w:val="0"/>
        <w:numPr>
          <w:ilvl w:val="0"/>
          <w:numId w:val="26"/>
        </w:numPr>
        <w:tabs>
          <w:tab w:val="clear" w:pos="540"/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нормативно-методической документации Министерства образования и науки РФ и других нормативно-правовых актов в области образования; </w:t>
      </w:r>
    </w:p>
    <w:p w:rsidR="00752444" w:rsidRDefault="00752444" w:rsidP="00752444">
      <w:pPr>
        <w:widowControl w:val="0"/>
        <w:numPr>
          <w:ilvl w:val="0"/>
          <w:numId w:val="26"/>
        </w:numPr>
        <w:tabs>
          <w:tab w:val="clear" w:pos="540"/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Устава МБОУ «Средняя общеобразовательная школа п.Джонка»</w:t>
      </w:r>
    </w:p>
    <w:p w:rsidR="00752444" w:rsidRDefault="00752444" w:rsidP="00E92DC0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9621AB" w:rsidRPr="00C547DB" w:rsidRDefault="00752444" w:rsidP="00C547DB">
      <w:pPr>
        <w:tabs>
          <w:tab w:val="left" w:pos="709"/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К</w:t>
      </w:r>
      <w:r w:rsidR="00E92DC0" w:rsidRPr="002366F0">
        <w:rPr>
          <w:rFonts w:ascii="Times New Roman" w:hAnsi="Times New Roman" w:cs="Times New Roman"/>
          <w:color w:val="000000"/>
          <w:sz w:val="24"/>
          <w:szCs w:val="24"/>
        </w:rPr>
        <w:t xml:space="preserve">оррекционно-развивающая </w:t>
      </w:r>
      <w:r w:rsidR="00E92DC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разработана по авторскому </w:t>
      </w:r>
      <w:r w:rsidR="00E92DC0">
        <w:rPr>
          <w:rFonts w:ascii="Times New Roman" w:hAnsi="Times New Roman"/>
          <w:sz w:val="24"/>
          <w:szCs w:val="24"/>
        </w:rPr>
        <w:t>учебно-методическому комплекту</w:t>
      </w:r>
      <w:r w:rsidR="00DE77A5">
        <w:rPr>
          <w:rFonts w:ascii="Times New Roman" w:hAnsi="Times New Roman"/>
          <w:b/>
          <w:sz w:val="28"/>
          <w:szCs w:val="28"/>
        </w:rPr>
        <w:t xml:space="preserve"> </w:t>
      </w:r>
      <w:r w:rsidR="00DE77A5">
        <w:rPr>
          <w:rFonts w:ascii="Times New Roman" w:hAnsi="Times New Roman"/>
          <w:sz w:val="23"/>
          <w:szCs w:val="23"/>
        </w:rPr>
        <w:t xml:space="preserve">Е.В. </w:t>
      </w:r>
      <w:proofErr w:type="spellStart"/>
      <w:r w:rsidR="00DE77A5">
        <w:rPr>
          <w:rFonts w:ascii="Times New Roman" w:hAnsi="Times New Roman"/>
          <w:sz w:val="23"/>
          <w:szCs w:val="23"/>
        </w:rPr>
        <w:t>Языкановой</w:t>
      </w:r>
      <w:proofErr w:type="spellEnd"/>
      <w:r w:rsidR="00DE77A5">
        <w:rPr>
          <w:rFonts w:ascii="Times New Roman" w:hAnsi="Times New Roman"/>
          <w:sz w:val="23"/>
          <w:szCs w:val="23"/>
        </w:rPr>
        <w:t xml:space="preserve"> </w:t>
      </w:r>
      <w:r w:rsidR="00E92DC0">
        <w:rPr>
          <w:rFonts w:ascii="Times New Roman" w:hAnsi="Times New Roman"/>
          <w:sz w:val="23"/>
          <w:szCs w:val="23"/>
        </w:rPr>
        <w:t xml:space="preserve">«Развивающие задания. </w:t>
      </w:r>
      <w:r w:rsidR="00DE77A5">
        <w:rPr>
          <w:rFonts w:ascii="Times New Roman" w:hAnsi="Times New Roman"/>
          <w:sz w:val="23"/>
          <w:szCs w:val="23"/>
        </w:rPr>
        <w:t xml:space="preserve">Тесты, игры, упражнения: 1, 2, 3, 4 класс» и программы </w:t>
      </w:r>
      <w:proofErr w:type="spellStart"/>
      <w:r w:rsidR="00DE77A5">
        <w:rPr>
          <w:rFonts w:ascii="Times New Roman" w:hAnsi="Times New Roman"/>
          <w:sz w:val="23"/>
          <w:szCs w:val="23"/>
        </w:rPr>
        <w:t>Локаловой</w:t>
      </w:r>
      <w:proofErr w:type="spellEnd"/>
      <w:r w:rsidR="00DE77A5">
        <w:rPr>
          <w:rFonts w:ascii="Times New Roman" w:hAnsi="Times New Roman"/>
          <w:sz w:val="23"/>
          <w:szCs w:val="23"/>
        </w:rPr>
        <w:t xml:space="preserve"> Н.П. «120 уроков психологического развития</w:t>
      </w:r>
      <w:r w:rsidR="00136908">
        <w:rPr>
          <w:rFonts w:ascii="Times New Roman" w:hAnsi="Times New Roman"/>
          <w:sz w:val="23"/>
          <w:szCs w:val="23"/>
        </w:rPr>
        <w:t xml:space="preserve">».    Программа </w:t>
      </w:r>
      <w:r w:rsidR="00136908" w:rsidRPr="002366F0">
        <w:rPr>
          <w:rFonts w:ascii="Times New Roman" w:hAnsi="Times New Roman" w:cs="Times New Roman"/>
          <w:color w:val="000000"/>
          <w:sz w:val="24"/>
          <w:szCs w:val="24"/>
        </w:rPr>
        <w:t>ориентирована на оказание помощи и поддержки детям младшего школьного возраста, имеющим трудности в формировании познавательной, эмо</w:t>
      </w:r>
      <w:r w:rsidR="00136908">
        <w:rPr>
          <w:rFonts w:ascii="Times New Roman" w:hAnsi="Times New Roman" w:cs="Times New Roman"/>
          <w:color w:val="000000"/>
          <w:sz w:val="24"/>
          <w:szCs w:val="24"/>
        </w:rPr>
        <w:t xml:space="preserve">циональной и личностной сферах и </w:t>
      </w:r>
      <w:r w:rsidR="00136908" w:rsidRPr="002366F0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направлена на развити</w:t>
      </w:r>
      <w:r w:rsidR="00136908">
        <w:rPr>
          <w:rFonts w:ascii="Times New Roman" w:hAnsi="Times New Roman" w:cs="Times New Roman"/>
          <w:color w:val="000000"/>
          <w:sz w:val="24"/>
          <w:szCs w:val="24"/>
        </w:rPr>
        <w:t xml:space="preserve">е психических процессов у детей с </w:t>
      </w:r>
      <w:r w:rsidR="008F789F">
        <w:rPr>
          <w:rFonts w:ascii="Times New Roman" w:hAnsi="Times New Roman" w:cs="Times New Roman"/>
          <w:color w:val="000000"/>
          <w:sz w:val="24"/>
          <w:szCs w:val="24"/>
        </w:rPr>
        <w:t>ЗПР</w:t>
      </w:r>
      <w:r w:rsidR="007436A2">
        <w:rPr>
          <w:rFonts w:ascii="Times New Roman" w:hAnsi="Times New Roman" w:cs="Times New Roman"/>
          <w:color w:val="000000"/>
          <w:sz w:val="24"/>
          <w:szCs w:val="24"/>
        </w:rPr>
        <w:t xml:space="preserve"> вида 7.2</w:t>
      </w:r>
      <w:r w:rsidR="001369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36908" w:rsidRPr="003A4A29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по </w:t>
      </w:r>
      <w:r w:rsidR="008F789F">
        <w:rPr>
          <w:rFonts w:ascii="Times New Roman" w:hAnsi="Times New Roman" w:cs="Times New Roman"/>
          <w:sz w:val="24"/>
          <w:szCs w:val="24"/>
        </w:rPr>
        <w:t>АООП НОО</w:t>
      </w:r>
      <w:r w:rsidR="001369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7DB" w:rsidRDefault="00C547DB" w:rsidP="00C547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</w:p>
    <w:p w:rsidR="007E25DF" w:rsidRDefault="007E25DF" w:rsidP="00C547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Цель</w:t>
      </w:r>
      <w:r w:rsidR="007436A2">
        <w:rPr>
          <w:rFonts w:ascii="Times New Roman" w:hAnsi="Times New Roman" w:cs="Times New Roman"/>
          <w:b/>
          <w:bCs/>
          <w:sz w:val="24"/>
        </w:rPr>
        <w:t xml:space="preserve"> п</w:t>
      </w:r>
      <w:r w:rsidR="00F90655">
        <w:rPr>
          <w:rFonts w:ascii="Times New Roman" w:hAnsi="Times New Roman" w:cs="Times New Roman"/>
          <w:b/>
          <w:bCs/>
          <w:sz w:val="24"/>
        </w:rPr>
        <w:t>р</w:t>
      </w:r>
      <w:r w:rsidR="007436A2">
        <w:rPr>
          <w:rFonts w:ascii="Times New Roman" w:hAnsi="Times New Roman" w:cs="Times New Roman"/>
          <w:b/>
          <w:bCs/>
          <w:sz w:val="24"/>
        </w:rPr>
        <w:t>ограммы</w:t>
      </w:r>
      <w:r w:rsidR="00C547DB">
        <w:rPr>
          <w:rFonts w:ascii="Times New Roman" w:hAnsi="Times New Roman" w:cs="Times New Roman"/>
          <w:b/>
          <w:bCs/>
          <w:sz w:val="24"/>
        </w:rPr>
        <w:t>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FB4373">
        <w:rPr>
          <w:rFonts w:ascii="Times New Roman" w:hAnsi="Times New Roman" w:cs="Times New Roman"/>
          <w:sz w:val="24"/>
        </w:rPr>
        <w:t>применение</w:t>
      </w:r>
      <w:r>
        <w:rPr>
          <w:rFonts w:ascii="Times New Roman" w:hAnsi="Times New Roman" w:cs="Times New Roman"/>
          <w:sz w:val="24"/>
        </w:rPr>
        <w:t xml:space="preserve"> разных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форм взаимодействия с </w:t>
      </w:r>
      <w:proofErr w:type="gramStart"/>
      <w:r>
        <w:rPr>
          <w:rFonts w:ascii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</w:rPr>
        <w:t>, направленными на преодоление или ослабление проблем в психическом и личностном развитии, гармонизацию личности и межличностных отношений.</w:t>
      </w:r>
    </w:p>
    <w:p w:rsidR="007E25DF" w:rsidRDefault="007E25DF" w:rsidP="007E25DF">
      <w:pPr>
        <w:spacing w:line="25" w:lineRule="exact"/>
        <w:rPr>
          <w:rFonts w:ascii="Times New Roman" w:hAnsi="Times New Roman" w:cs="Times New Roman"/>
          <w:sz w:val="24"/>
        </w:rPr>
      </w:pPr>
    </w:p>
    <w:p w:rsidR="007E25DF" w:rsidRPr="007E25DF" w:rsidRDefault="007436A2" w:rsidP="008C2E86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Задачи</w:t>
      </w:r>
      <w:r w:rsidR="007E25DF" w:rsidRPr="007E25DF">
        <w:rPr>
          <w:rFonts w:ascii="Times New Roman" w:hAnsi="Times New Roman" w:cs="Times New Roman"/>
          <w:b/>
          <w:sz w:val="24"/>
        </w:rPr>
        <w:t>:</w:t>
      </w:r>
    </w:p>
    <w:p w:rsidR="008C2E86" w:rsidRDefault="007E25DF" w:rsidP="008C2E86">
      <w:pPr>
        <w:pStyle w:val="a3"/>
        <w:widowControl w:val="0"/>
        <w:numPr>
          <w:ilvl w:val="0"/>
          <w:numId w:val="32"/>
        </w:numPr>
        <w:suppressAutoHyphens/>
        <w:spacing w:after="0" w:line="228" w:lineRule="auto"/>
        <w:jc w:val="both"/>
        <w:rPr>
          <w:rFonts w:ascii="Times New Roman" w:hAnsi="Times New Roman"/>
          <w:sz w:val="24"/>
        </w:rPr>
      </w:pPr>
      <w:r w:rsidRPr="008C2E86">
        <w:rPr>
          <w:rFonts w:ascii="Times New Roman" w:hAnsi="Times New Roman"/>
          <w:bCs/>
          <w:sz w:val="24"/>
        </w:rPr>
        <w:t xml:space="preserve">диагностика и развитие познавательной </w:t>
      </w:r>
      <w:proofErr w:type="gramStart"/>
      <w:r w:rsidRPr="008C2E86">
        <w:rPr>
          <w:rFonts w:ascii="Times New Roman" w:hAnsi="Times New Roman"/>
          <w:bCs/>
          <w:sz w:val="24"/>
        </w:rPr>
        <w:t>сферы</w:t>
      </w:r>
      <w:proofErr w:type="gramEnd"/>
      <w:r w:rsidRPr="008C2E86">
        <w:rPr>
          <w:rFonts w:ascii="Times New Roman" w:hAnsi="Times New Roman"/>
          <w:bCs/>
          <w:sz w:val="24"/>
        </w:rPr>
        <w:t xml:space="preserve"> и целенаправленное</w:t>
      </w:r>
      <w:r w:rsidR="008C2E86">
        <w:rPr>
          <w:rFonts w:ascii="Times New Roman" w:hAnsi="Times New Roman"/>
          <w:bCs/>
          <w:sz w:val="24"/>
        </w:rPr>
        <w:t xml:space="preserve"> </w:t>
      </w:r>
      <w:r w:rsidRPr="008C2E86">
        <w:rPr>
          <w:rFonts w:ascii="Times New Roman" w:hAnsi="Times New Roman"/>
          <w:bCs/>
          <w:sz w:val="24"/>
        </w:rPr>
        <w:t xml:space="preserve">формирование  высших  психических  функций  </w:t>
      </w:r>
      <w:r w:rsidRPr="008C2E86">
        <w:rPr>
          <w:rFonts w:ascii="Times New Roman" w:hAnsi="Times New Roman"/>
          <w:sz w:val="24"/>
        </w:rPr>
        <w:t xml:space="preserve">(формирование  учебной </w:t>
      </w:r>
      <w:r w:rsidR="004C0884" w:rsidRPr="008C2E86">
        <w:rPr>
          <w:rFonts w:ascii="Times New Roman" w:hAnsi="Times New Roman"/>
          <w:sz w:val="24"/>
        </w:rPr>
        <w:t xml:space="preserve">           </w:t>
      </w:r>
      <w:r w:rsidR="008C2E86">
        <w:rPr>
          <w:rFonts w:ascii="Times New Roman" w:hAnsi="Times New Roman"/>
          <w:sz w:val="24"/>
        </w:rPr>
        <w:t xml:space="preserve">мотивации, </w:t>
      </w:r>
      <w:r w:rsidRPr="008C2E86">
        <w:rPr>
          <w:rFonts w:ascii="Times New Roman" w:hAnsi="Times New Roman"/>
          <w:sz w:val="24"/>
        </w:rPr>
        <w:t xml:space="preserve">активизация сенсорно-перцептивной, </w:t>
      </w:r>
      <w:proofErr w:type="spellStart"/>
      <w:r w:rsidRPr="008C2E86">
        <w:rPr>
          <w:rFonts w:ascii="Times New Roman" w:hAnsi="Times New Roman"/>
          <w:sz w:val="24"/>
        </w:rPr>
        <w:t>мнемической</w:t>
      </w:r>
      <w:proofErr w:type="spellEnd"/>
      <w:r w:rsidRPr="008C2E86">
        <w:rPr>
          <w:rFonts w:ascii="Times New Roman" w:hAnsi="Times New Roman"/>
          <w:sz w:val="24"/>
        </w:rPr>
        <w:t xml:space="preserve"> и мыслительной деятельности);</w:t>
      </w:r>
    </w:p>
    <w:p w:rsidR="008C2E86" w:rsidRDefault="007E25DF" w:rsidP="008C2E86">
      <w:pPr>
        <w:pStyle w:val="a3"/>
        <w:widowControl w:val="0"/>
        <w:numPr>
          <w:ilvl w:val="0"/>
          <w:numId w:val="32"/>
        </w:numPr>
        <w:suppressAutoHyphens/>
        <w:spacing w:after="0" w:line="228" w:lineRule="auto"/>
        <w:jc w:val="both"/>
        <w:rPr>
          <w:rFonts w:ascii="Times New Roman" w:hAnsi="Times New Roman"/>
          <w:sz w:val="24"/>
        </w:rPr>
      </w:pPr>
      <w:r w:rsidRPr="008C2E86">
        <w:rPr>
          <w:rFonts w:ascii="Times New Roman" w:hAnsi="Times New Roman"/>
          <w:bCs/>
          <w:sz w:val="24"/>
        </w:rPr>
        <w:t>диагностика</w:t>
      </w:r>
      <w:r w:rsidRPr="008C2E86">
        <w:rPr>
          <w:rFonts w:ascii="Times New Roman" w:hAnsi="Times New Roman"/>
          <w:sz w:val="24"/>
        </w:rPr>
        <w:tab/>
      </w:r>
      <w:r w:rsidRPr="008C2E86">
        <w:rPr>
          <w:rFonts w:ascii="Times New Roman" w:hAnsi="Times New Roman"/>
          <w:bCs/>
          <w:sz w:val="24"/>
        </w:rPr>
        <w:t>и   развитие   эмоционально-личностной   сферы   и</w:t>
      </w:r>
      <w:r w:rsidRPr="008C2E86">
        <w:rPr>
          <w:rFonts w:ascii="Times New Roman" w:hAnsi="Times New Roman"/>
          <w:sz w:val="24"/>
        </w:rPr>
        <w:t xml:space="preserve"> </w:t>
      </w:r>
      <w:r w:rsidRPr="008C2E86">
        <w:rPr>
          <w:rFonts w:ascii="Times New Roman" w:hAnsi="Times New Roman"/>
          <w:bCs/>
          <w:sz w:val="24"/>
        </w:rPr>
        <w:t xml:space="preserve">коррекция  ее  недостатков  </w:t>
      </w:r>
      <w:r w:rsidRPr="008C2E86">
        <w:rPr>
          <w:rFonts w:ascii="Times New Roman" w:hAnsi="Times New Roman"/>
          <w:sz w:val="24"/>
        </w:rPr>
        <w:t xml:space="preserve">(гармонизация  </w:t>
      </w:r>
      <w:proofErr w:type="spellStart"/>
      <w:r w:rsidRPr="008C2E86">
        <w:rPr>
          <w:rFonts w:ascii="Times New Roman" w:hAnsi="Times New Roman"/>
          <w:sz w:val="24"/>
        </w:rPr>
        <w:t>пихоэмоционального</w:t>
      </w:r>
      <w:proofErr w:type="spellEnd"/>
      <w:r w:rsidRPr="008C2E86">
        <w:rPr>
          <w:rFonts w:ascii="Times New Roman" w:hAnsi="Times New Roman"/>
          <w:sz w:val="24"/>
        </w:rPr>
        <w:t xml:space="preserve">  состояния);</w:t>
      </w:r>
    </w:p>
    <w:p w:rsidR="008C2E86" w:rsidRDefault="007E25DF" w:rsidP="008C2E86">
      <w:pPr>
        <w:pStyle w:val="a3"/>
        <w:widowControl w:val="0"/>
        <w:numPr>
          <w:ilvl w:val="0"/>
          <w:numId w:val="32"/>
        </w:numPr>
        <w:suppressAutoHyphens/>
        <w:spacing w:after="0" w:line="228" w:lineRule="auto"/>
        <w:jc w:val="both"/>
        <w:rPr>
          <w:rFonts w:ascii="Times New Roman" w:hAnsi="Times New Roman"/>
          <w:sz w:val="24"/>
        </w:rPr>
      </w:pPr>
      <w:r w:rsidRPr="008C2E86">
        <w:rPr>
          <w:rFonts w:ascii="Times New Roman" w:hAnsi="Times New Roman"/>
          <w:bCs/>
          <w:sz w:val="24"/>
        </w:rPr>
        <w:t xml:space="preserve">диагностика и развитие коммуникативной сферы и социальной   интеграции </w:t>
      </w:r>
      <w:r w:rsidRPr="008C2E86">
        <w:rPr>
          <w:rFonts w:ascii="Times New Roman" w:hAnsi="Times New Roman"/>
          <w:sz w:val="24"/>
        </w:rPr>
        <w:t xml:space="preserve">(развитие способности к </w:t>
      </w:r>
      <w:proofErr w:type="spellStart"/>
      <w:r w:rsidRPr="008C2E86">
        <w:rPr>
          <w:rFonts w:ascii="Times New Roman" w:hAnsi="Times New Roman"/>
          <w:sz w:val="24"/>
        </w:rPr>
        <w:t>эмпатии</w:t>
      </w:r>
      <w:proofErr w:type="spellEnd"/>
      <w:r w:rsidRPr="008C2E86">
        <w:rPr>
          <w:rFonts w:ascii="Times New Roman" w:hAnsi="Times New Roman"/>
          <w:sz w:val="24"/>
        </w:rPr>
        <w:t>,</w:t>
      </w:r>
      <w:r w:rsidRPr="008C2E86">
        <w:rPr>
          <w:rFonts w:ascii="Times New Roman" w:hAnsi="Times New Roman"/>
          <w:bCs/>
          <w:sz w:val="24"/>
        </w:rPr>
        <w:t xml:space="preserve"> </w:t>
      </w:r>
      <w:r w:rsidRPr="008C2E86">
        <w:rPr>
          <w:rFonts w:ascii="Times New Roman" w:hAnsi="Times New Roman"/>
          <w:sz w:val="24"/>
        </w:rPr>
        <w:t>сопереживанию);</w:t>
      </w:r>
    </w:p>
    <w:p w:rsidR="008C2E86" w:rsidRPr="008C2E86" w:rsidRDefault="007E25DF" w:rsidP="008C2E86">
      <w:pPr>
        <w:pStyle w:val="a3"/>
        <w:widowControl w:val="0"/>
        <w:numPr>
          <w:ilvl w:val="0"/>
          <w:numId w:val="32"/>
        </w:numPr>
        <w:suppressAutoHyphens/>
        <w:spacing w:after="0" w:line="228" w:lineRule="auto"/>
        <w:jc w:val="both"/>
        <w:rPr>
          <w:rFonts w:ascii="Times New Roman" w:hAnsi="Times New Roman"/>
          <w:sz w:val="24"/>
        </w:rPr>
      </w:pPr>
      <w:r w:rsidRPr="008C2E86">
        <w:rPr>
          <w:rFonts w:ascii="Times New Roman" w:hAnsi="Times New Roman"/>
          <w:bCs/>
          <w:sz w:val="24"/>
        </w:rPr>
        <w:t>формирование продуктивных видов взаимодействия с окружающими</w:t>
      </w:r>
      <w:r w:rsidRPr="008C2E86">
        <w:rPr>
          <w:rFonts w:ascii="Times New Roman" w:hAnsi="Times New Roman"/>
          <w:sz w:val="24"/>
        </w:rPr>
        <w:t xml:space="preserve"> (в  семье,  классе),  </w:t>
      </w:r>
      <w:r w:rsidRPr="008C2E86">
        <w:rPr>
          <w:rFonts w:ascii="Times New Roman" w:hAnsi="Times New Roman"/>
          <w:bCs/>
          <w:sz w:val="24"/>
        </w:rPr>
        <w:t>повышение  социального  статуса  обучающегося  в коллективе, формирование и развитие навыков социального поведения;</w:t>
      </w:r>
    </w:p>
    <w:p w:rsidR="008C2E86" w:rsidRPr="008C2E86" w:rsidRDefault="007E25DF" w:rsidP="008C2E86">
      <w:pPr>
        <w:pStyle w:val="a3"/>
        <w:widowControl w:val="0"/>
        <w:numPr>
          <w:ilvl w:val="0"/>
          <w:numId w:val="32"/>
        </w:numPr>
        <w:suppressAutoHyphens/>
        <w:spacing w:after="0" w:line="228" w:lineRule="auto"/>
        <w:jc w:val="both"/>
        <w:rPr>
          <w:rFonts w:ascii="Times New Roman" w:hAnsi="Times New Roman"/>
          <w:sz w:val="24"/>
        </w:rPr>
      </w:pPr>
      <w:r w:rsidRPr="008C2E86">
        <w:rPr>
          <w:rFonts w:ascii="Times New Roman" w:hAnsi="Times New Roman"/>
          <w:bCs/>
          <w:sz w:val="24"/>
        </w:rPr>
        <w:t xml:space="preserve">формирование произвольной регуляции деятельности и поведения </w:t>
      </w:r>
      <w:r w:rsidRPr="008C2E86">
        <w:rPr>
          <w:rFonts w:ascii="Times New Roman" w:hAnsi="Times New Roman"/>
          <w:sz w:val="24"/>
        </w:rPr>
        <w:t>(развитие произвольной регуляции деятельности и поведения, формирование способности к планированию и контролю)</w:t>
      </w:r>
      <w:r w:rsidR="008C2E86">
        <w:rPr>
          <w:rFonts w:ascii="Times New Roman" w:hAnsi="Times New Roman"/>
          <w:bCs/>
          <w:sz w:val="24"/>
        </w:rPr>
        <w:t>;</w:t>
      </w:r>
    </w:p>
    <w:p w:rsidR="008C2E86" w:rsidRDefault="00752444" w:rsidP="008C2E86">
      <w:pPr>
        <w:pStyle w:val="a3"/>
        <w:widowControl w:val="0"/>
        <w:numPr>
          <w:ilvl w:val="0"/>
          <w:numId w:val="32"/>
        </w:numPr>
        <w:suppressAutoHyphens/>
        <w:spacing w:after="0" w:line="228" w:lineRule="auto"/>
        <w:jc w:val="both"/>
        <w:rPr>
          <w:rFonts w:ascii="Times New Roman" w:hAnsi="Times New Roman"/>
          <w:sz w:val="24"/>
        </w:rPr>
      </w:pPr>
      <w:r w:rsidRPr="008C2E86">
        <w:rPr>
          <w:rFonts w:ascii="Times New Roman" w:hAnsi="Times New Roman"/>
          <w:bCs/>
          <w:sz w:val="24"/>
        </w:rPr>
        <w:t xml:space="preserve">диагностика и развитие познавательной </w:t>
      </w:r>
      <w:proofErr w:type="gramStart"/>
      <w:r w:rsidRPr="008C2E86">
        <w:rPr>
          <w:rFonts w:ascii="Times New Roman" w:hAnsi="Times New Roman"/>
          <w:bCs/>
          <w:sz w:val="24"/>
        </w:rPr>
        <w:t>сферы</w:t>
      </w:r>
      <w:proofErr w:type="gramEnd"/>
      <w:r w:rsidRPr="008C2E86">
        <w:rPr>
          <w:rFonts w:ascii="Times New Roman" w:hAnsi="Times New Roman"/>
          <w:bCs/>
          <w:sz w:val="24"/>
        </w:rPr>
        <w:t xml:space="preserve"> и целенаправленное</w:t>
      </w:r>
      <w:r w:rsidR="008C2E86">
        <w:rPr>
          <w:rFonts w:ascii="Times New Roman" w:hAnsi="Times New Roman"/>
          <w:bCs/>
          <w:sz w:val="24"/>
        </w:rPr>
        <w:t xml:space="preserve"> </w:t>
      </w:r>
      <w:r w:rsidRPr="008C2E86">
        <w:rPr>
          <w:rFonts w:ascii="Times New Roman" w:hAnsi="Times New Roman"/>
          <w:bCs/>
          <w:sz w:val="24"/>
        </w:rPr>
        <w:t xml:space="preserve">формирование  высших  психических  функций  </w:t>
      </w:r>
      <w:r w:rsidRPr="008C2E86">
        <w:rPr>
          <w:rFonts w:ascii="Times New Roman" w:hAnsi="Times New Roman"/>
          <w:sz w:val="24"/>
        </w:rPr>
        <w:t xml:space="preserve">(формирование  учебной </w:t>
      </w:r>
      <w:r w:rsidR="004C0884" w:rsidRPr="008C2E86">
        <w:rPr>
          <w:rFonts w:ascii="Times New Roman" w:hAnsi="Times New Roman"/>
          <w:sz w:val="24"/>
        </w:rPr>
        <w:t xml:space="preserve">            </w:t>
      </w:r>
      <w:r w:rsidRPr="008C2E86">
        <w:rPr>
          <w:rFonts w:ascii="Times New Roman" w:hAnsi="Times New Roman"/>
          <w:sz w:val="24"/>
        </w:rPr>
        <w:t xml:space="preserve">мотивации, активизация сенсорно-перцептивной, </w:t>
      </w:r>
      <w:proofErr w:type="spellStart"/>
      <w:r w:rsidRPr="008C2E86">
        <w:rPr>
          <w:rFonts w:ascii="Times New Roman" w:hAnsi="Times New Roman"/>
          <w:sz w:val="24"/>
        </w:rPr>
        <w:t>мнемической</w:t>
      </w:r>
      <w:proofErr w:type="spellEnd"/>
      <w:r w:rsidRPr="008C2E86">
        <w:rPr>
          <w:rFonts w:ascii="Times New Roman" w:hAnsi="Times New Roman"/>
          <w:sz w:val="24"/>
        </w:rPr>
        <w:t xml:space="preserve"> и мыслительной деятельности);</w:t>
      </w:r>
    </w:p>
    <w:p w:rsidR="008C2E86" w:rsidRDefault="00752444" w:rsidP="008C2E86">
      <w:pPr>
        <w:pStyle w:val="a3"/>
        <w:widowControl w:val="0"/>
        <w:numPr>
          <w:ilvl w:val="0"/>
          <w:numId w:val="32"/>
        </w:numPr>
        <w:suppressAutoHyphens/>
        <w:spacing w:after="0" w:line="228" w:lineRule="auto"/>
        <w:jc w:val="both"/>
        <w:rPr>
          <w:rFonts w:ascii="Times New Roman" w:hAnsi="Times New Roman"/>
          <w:sz w:val="24"/>
        </w:rPr>
      </w:pPr>
      <w:r w:rsidRPr="008C2E86">
        <w:rPr>
          <w:rFonts w:ascii="Times New Roman" w:hAnsi="Times New Roman"/>
          <w:bCs/>
          <w:sz w:val="24"/>
        </w:rPr>
        <w:t>диагностика</w:t>
      </w:r>
      <w:r w:rsidRPr="008C2E86">
        <w:rPr>
          <w:rFonts w:ascii="Times New Roman" w:hAnsi="Times New Roman"/>
          <w:sz w:val="24"/>
        </w:rPr>
        <w:tab/>
      </w:r>
      <w:r w:rsidRPr="008C2E86">
        <w:rPr>
          <w:rFonts w:ascii="Times New Roman" w:hAnsi="Times New Roman"/>
          <w:bCs/>
          <w:sz w:val="24"/>
        </w:rPr>
        <w:t>и   развитие   эмоционально-личностной   сферы   и</w:t>
      </w:r>
      <w:r w:rsidRPr="008C2E86">
        <w:rPr>
          <w:rFonts w:ascii="Times New Roman" w:hAnsi="Times New Roman"/>
          <w:sz w:val="24"/>
        </w:rPr>
        <w:t xml:space="preserve"> </w:t>
      </w:r>
      <w:r w:rsidR="00C744E7" w:rsidRPr="008C2E86">
        <w:rPr>
          <w:rFonts w:ascii="Times New Roman" w:hAnsi="Times New Roman"/>
          <w:bCs/>
          <w:sz w:val="24"/>
        </w:rPr>
        <w:t xml:space="preserve">коррекция  ее </w:t>
      </w:r>
      <w:r w:rsidRPr="008C2E86">
        <w:rPr>
          <w:rFonts w:ascii="Times New Roman" w:hAnsi="Times New Roman"/>
          <w:bCs/>
          <w:sz w:val="24"/>
        </w:rPr>
        <w:t xml:space="preserve">недостатков  </w:t>
      </w:r>
      <w:r w:rsidRPr="008C2E86">
        <w:rPr>
          <w:rFonts w:ascii="Times New Roman" w:hAnsi="Times New Roman"/>
          <w:sz w:val="24"/>
        </w:rPr>
        <w:t xml:space="preserve">(гармонизация  </w:t>
      </w:r>
      <w:proofErr w:type="spellStart"/>
      <w:r w:rsidRPr="008C2E86">
        <w:rPr>
          <w:rFonts w:ascii="Times New Roman" w:hAnsi="Times New Roman"/>
          <w:sz w:val="24"/>
        </w:rPr>
        <w:t>пихоэмоционального</w:t>
      </w:r>
      <w:proofErr w:type="spellEnd"/>
      <w:r w:rsidRPr="008C2E86">
        <w:rPr>
          <w:rFonts w:ascii="Times New Roman" w:hAnsi="Times New Roman"/>
          <w:sz w:val="24"/>
        </w:rPr>
        <w:t xml:space="preserve">  состояния);</w:t>
      </w:r>
    </w:p>
    <w:p w:rsidR="008C2E86" w:rsidRDefault="00752444" w:rsidP="008C2E86">
      <w:pPr>
        <w:pStyle w:val="a3"/>
        <w:widowControl w:val="0"/>
        <w:numPr>
          <w:ilvl w:val="0"/>
          <w:numId w:val="32"/>
        </w:numPr>
        <w:suppressAutoHyphens/>
        <w:spacing w:after="0" w:line="228" w:lineRule="auto"/>
        <w:jc w:val="both"/>
        <w:rPr>
          <w:rFonts w:ascii="Times New Roman" w:hAnsi="Times New Roman"/>
          <w:sz w:val="24"/>
        </w:rPr>
      </w:pPr>
      <w:r w:rsidRPr="008C2E86">
        <w:rPr>
          <w:rFonts w:ascii="Times New Roman" w:hAnsi="Times New Roman"/>
          <w:bCs/>
          <w:sz w:val="24"/>
        </w:rPr>
        <w:t xml:space="preserve">диагностика и развитие коммуникативной сферы и социальной   интеграции </w:t>
      </w:r>
      <w:r w:rsidRPr="008C2E86">
        <w:rPr>
          <w:rFonts w:ascii="Times New Roman" w:hAnsi="Times New Roman"/>
          <w:sz w:val="24"/>
        </w:rPr>
        <w:t xml:space="preserve">(развитие </w:t>
      </w:r>
      <w:r w:rsidRPr="008C2E86">
        <w:rPr>
          <w:rFonts w:ascii="Times New Roman" w:hAnsi="Times New Roman"/>
          <w:sz w:val="24"/>
        </w:rPr>
        <w:lastRenderedPageBreak/>
        <w:t xml:space="preserve">способности к </w:t>
      </w:r>
      <w:proofErr w:type="spellStart"/>
      <w:r w:rsidRPr="008C2E86">
        <w:rPr>
          <w:rFonts w:ascii="Times New Roman" w:hAnsi="Times New Roman"/>
          <w:sz w:val="24"/>
        </w:rPr>
        <w:t>эмпатии</w:t>
      </w:r>
      <w:proofErr w:type="spellEnd"/>
      <w:r w:rsidRPr="008C2E86">
        <w:rPr>
          <w:rFonts w:ascii="Times New Roman" w:hAnsi="Times New Roman"/>
          <w:sz w:val="24"/>
        </w:rPr>
        <w:t>,</w:t>
      </w:r>
      <w:r w:rsidRPr="008C2E86">
        <w:rPr>
          <w:rFonts w:ascii="Times New Roman" w:hAnsi="Times New Roman"/>
          <w:bCs/>
          <w:sz w:val="24"/>
        </w:rPr>
        <w:t xml:space="preserve"> </w:t>
      </w:r>
      <w:r w:rsidRPr="008C2E86">
        <w:rPr>
          <w:rFonts w:ascii="Times New Roman" w:hAnsi="Times New Roman"/>
          <w:sz w:val="24"/>
        </w:rPr>
        <w:t>сопереживанию);</w:t>
      </w:r>
    </w:p>
    <w:p w:rsidR="008C2E86" w:rsidRPr="008C2E86" w:rsidRDefault="00752444" w:rsidP="008C2E86">
      <w:pPr>
        <w:pStyle w:val="a3"/>
        <w:widowControl w:val="0"/>
        <w:numPr>
          <w:ilvl w:val="0"/>
          <w:numId w:val="32"/>
        </w:numPr>
        <w:suppressAutoHyphens/>
        <w:spacing w:after="0" w:line="228" w:lineRule="auto"/>
        <w:jc w:val="both"/>
        <w:rPr>
          <w:rFonts w:ascii="Times New Roman" w:hAnsi="Times New Roman"/>
          <w:sz w:val="24"/>
        </w:rPr>
      </w:pPr>
      <w:r w:rsidRPr="008C2E86">
        <w:rPr>
          <w:rFonts w:ascii="Times New Roman" w:hAnsi="Times New Roman"/>
          <w:bCs/>
          <w:sz w:val="24"/>
        </w:rPr>
        <w:t>формирование продуктивных видов взаимодействия с окружающими</w:t>
      </w:r>
      <w:r w:rsidRPr="008C2E86">
        <w:rPr>
          <w:rFonts w:ascii="Times New Roman" w:hAnsi="Times New Roman"/>
          <w:sz w:val="24"/>
        </w:rPr>
        <w:t xml:space="preserve"> (в  семье,  классе),  </w:t>
      </w:r>
      <w:r w:rsidRPr="008C2E86">
        <w:rPr>
          <w:rFonts w:ascii="Times New Roman" w:hAnsi="Times New Roman"/>
          <w:bCs/>
          <w:sz w:val="24"/>
        </w:rPr>
        <w:t>повышение  социального  статуса  обучающегося  в коллективе, формирование и развитие навыков социального поведения;</w:t>
      </w:r>
    </w:p>
    <w:p w:rsidR="002575DB" w:rsidRPr="008C2E86" w:rsidRDefault="00752444" w:rsidP="008C2E86">
      <w:pPr>
        <w:pStyle w:val="a3"/>
        <w:widowControl w:val="0"/>
        <w:numPr>
          <w:ilvl w:val="0"/>
          <w:numId w:val="32"/>
        </w:numPr>
        <w:suppressAutoHyphens/>
        <w:spacing w:after="0" w:line="228" w:lineRule="auto"/>
        <w:jc w:val="both"/>
        <w:rPr>
          <w:rFonts w:ascii="Times New Roman" w:hAnsi="Times New Roman"/>
          <w:sz w:val="24"/>
        </w:rPr>
      </w:pPr>
      <w:r w:rsidRPr="008C2E86">
        <w:rPr>
          <w:rFonts w:ascii="Times New Roman" w:hAnsi="Times New Roman"/>
          <w:bCs/>
          <w:sz w:val="24"/>
        </w:rPr>
        <w:t xml:space="preserve">формирование произвольной регуляции деятельности и поведения </w:t>
      </w:r>
      <w:r w:rsidRPr="008C2E86">
        <w:rPr>
          <w:rFonts w:ascii="Times New Roman" w:hAnsi="Times New Roman"/>
          <w:sz w:val="24"/>
        </w:rPr>
        <w:t>(развитие произвольной регуляции деятельности и поведения, формирование способности к планированию и контролю)</w:t>
      </w:r>
      <w:r w:rsidRPr="008C2E86">
        <w:rPr>
          <w:rFonts w:ascii="Times New Roman" w:hAnsi="Times New Roman"/>
          <w:bCs/>
          <w:sz w:val="24"/>
        </w:rPr>
        <w:t>.</w:t>
      </w:r>
    </w:p>
    <w:p w:rsidR="008C2E86" w:rsidRPr="008C2E86" w:rsidRDefault="008C2E86" w:rsidP="008C2E86">
      <w:pPr>
        <w:pStyle w:val="a3"/>
        <w:widowControl w:val="0"/>
        <w:suppressAutoHyphens/>
        <w:spacing w:after="0" w:line="228" w:lineRule="auto"/>
        <w:jc w:val="both"/>
        <w:rPr>
          <w:rFonts w:ascii="Times New Roman" w:hAnsi="Times New Roman"/>
          <w:sz w:val="24"/>
        </w:rPr>
      </w:pPr>
    </w:p>
    <w:p w:rsidR="002575DB" w:rsidRPr="00C744E7" w:rsidRDefault="00FB4373" w:rsidP="00342CE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3"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pacing w:val="-3"/>
          <w:sz w:val="24"/>
          <w:lang w:eastAsia="ar-SA"/>
        </w:rPr>
        <w:t>Содержание программы коррекционной работы определяют следующие принципы:</w:t>
      </w:r>
    </w:p>
    <w:p w:rsidR="00FB4373" w:rsidRDefault="00FB4373" w:rsidP="00FB43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Принцип </w:t>
      </w:r>
      <w:r>
        <w:rPr>
          <w:rFonts w:ascii="Times New Roman" w:hAnsi="Times New Roman"/>
          <w:i/>
          <w:iCs/>
          <w:sz w:val="24"/>
        </w:rPr>
        <w:t>приоритетности интересов</w:t>
      </w:r>
      <w:r>
        <w:rPr>
          <w:rFonts w:ascii="Times New Roman" w:hAnsi="Times New Roman"/>
          <w:sz w:val="24"/>
        </w:rPr>
        <w:t xml:space="preserve"> обучающегося определяет отношение работников организации, которые призваны оказывать каждому обучающемуся помощь в развитии с учетом его индивидуальных образовательных потребностей.</w:t>
      </w:r>
    </w:p>
    <w:p w:rsidR="00FB4373" w:rsidRDefault="00FB4373" w:rsidP="00FB43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Принцип </w:t>
      </w:r>
      <w:r>
        <w:rPr>
          <w:rFonts w:ascii="Times New Roman" w:hAnsi="Times New Roman"/>
          <w:i/>
          <w:iCs/>
          <w:sz w:val="24"/>
        </w:rPr>
        <w:t>системности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-</w:t>
      </w:r>
      <w:r>
        <w:rPr>
          <w:rFonts w:ascii="Times New Roman" w:hAnsi="Times New Roman"/>
          <w:sz w:val="24"/>
        </w:rPr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</w:p>
    <w:p w:rsidR="00FB4373" w:rsidRDefault="00FB4373" w:rsidP="00FB43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Принцип </w:t>
      </w:r>
      <w:r>
        <w:rPr>
          <w:rFonts w:ascii="Times New Roman" w:hAnsi="Times New Roman"/>
          <w:i/>
          <w:iCs/>
          <w:sz w:val="24"/>
        </w:rPr>
        <w:t>непрерывности</w:t>
      </w:r>
      <w:r>
        <w:rPr>
          <w:rFonts w:ascii="Times New Roman" w:hAnsi="Times New Roman"/>
          <w:sz w:val="24"/>
        </w:rPr>
        <w:t xml:space="preserve"> обеспечивает проведение коррекционной работы на всем протяжении обучения школьников с учетом изменений в их личности.</w:t>
      </w:r>
    </w:p>
    <w:p w:rsidR="00FB4373" w:rsidRDefault="00FB4373" w:rsidP="00FB43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bookmarkStart w:id="1" w:name="page273"/>
      <w:bookmarkEnd w:id="1"/>
      <w:proofErr w:type="gramStart"/>
      <w:r>
        <w:rPr>
          <w:rFonts w:ascii="Times New Roman" w:hAnsi="Times New Roman"/>
          <w:sz w:val="24"/>
        </w:rPr>
        <w:t xml:space="preserve">Принцип </w:t>
      </w:r>
      <w:r>
        <w:rPr>
          <w:rFonts w:ascii="Times New Roman" w:hAnsi="Times New Roman"/>
          <w:i/>
          <w:iCs/>
          <w:sz w:val="24"/>
        </w:rPr>
        <w:t>вариативности</w:t>
      </w:r>
      <w:r>
        <w:rPr>
          <w:rFonts w:ascii="Times New Roman" w:hAnsi="Times New Roman"/>
          <w:sz w:val="24"/>
        </w:rPr>
        <w:t xml:space="preserve">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</w:t>
      </w:r>
      <w:proofErr w:type="gramEnd"/>
    </w:p>
    <w:p w:rsidR="00FB4373" w:rsidRDefault="00FB4373" w:rsidP="00FB43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Принцип  </w:t>
      </w:r>
      <w:r>
        <w:rPr>
          <w:rFonts w:ascii="Times New Roman" w:hAnsi="Times New Roman"/>
          <w:i/>
          <w:iCs/>
          <w:sz w:val="24"/>
        </w:rPr>
        <w:t>единства  психолого-педагогических  и  медицинских  средств</w:t>
      </w:r>
      <w:r>
        <w:rPr>
          <w:rFonts w:ascii="Times New Roman" w:hAnsi="Times New Roman"/>
          <w:sz w:val="24"/>
        </w:rPr>
        <w:t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FB4373" w:rsidRPr="00342CE4" w:rsidRDefault="00FB4373" w:rsidP="00342CE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Принцип </w:t>
      </w:r>
      <w:r>
        <w:rPr>
          <w:rFonts w:ascii="Times New Roman" w:hAnsi="Times New Roman"/>
          <w:i/>
          <w:iCs/>
          <w:sz w:val="24"/>
        </w:rPr>
        <w:t>сотрудничества с семьей</w:t>
      </w:r>
      <w:r>
        <w:rPr>
          <w:rFonts w:ascii="Times New Roman" w:hAnsi="Times New Roman"/>
          <w:sz w:val="24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AC51DE" w:rsidRPr="00BC67D1" w:rsidRDefault="00342CE4" w:rsidP="00342CE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</w:t>
      </w:r>
      <w:r w:rsidR="00D71ABB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="00AC51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="00D71ABB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</w:t>
      </w:r>
      <w:r w:rsidR="00AC51DE" w:rsidRPr="00BC67D1">
        <w:rPr>
          <w:rFonts w:ascii="Times New Roman" w:eastAsia="Calibri" w:hAnsi="Times New Roman" w:cs="Times New Roman"/>
          <w:b/>
          <w:bCs/>
          <w:sz w:val="24"/>
          <w:szCs w:val="24"/>
        </w:rPr>
        <w:t>езультаты</w:t>
      </w:r>
      <w:r w:rsidR="00AC51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освоения коррекционно-развивающей программы</w:t>
      </w:r>
    </w:p>
    <w:p w:rsidR="00AC51DE" w:rsidRPr="00BC67D1" w:rsidRDefault="00AC51DE" w:rsidP="00AC51D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BC67D1">
        <w:rPr>
          <w:rFonts w:ascii="Times New Roman" w:eastAsia="Calibri" w:hAnsi="Times New Roman" w:cs="Times New Roman"/>
          <w:sz w:val="24"/>
          <w:szCs w:val="24"/>
        </w:rPr>
        <w:t xml:space="preserve">В результате обучения по данной программе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BC67D1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BC67D1">
        <w:rPr>
          <w:rFonts w:ascii="Times New Roman" w:eastAsia="Calibri" w:hAnsi="Times New Roman" w:cs="Times New Roman"/>
          <w:sz w:val="24"/>
          <w:szCs w:val="24"/>
        </w:rPr>
        <w:t>щиеся должны научиться:</w:t>
      </w:r>
    </w:p>
    <w:p w:rsidR="00AC51DE" w:rsidRPr="00BC67D1" w:rsidRDefault="00AC51DE" w:rsidP="00AC51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D1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67D1">
        <w:rPr>
          <w:rFonts w:ascii="Times New Roman" w:eastAsia="Calibri" w:hAnsi="Times New Roman" w:cs="Times New Roman"/>
          <w:sz w:val="24"/>
          <w:szCs w:val="24"/>
        </w:rPr>
        <w:t>логически рассуждать, пользуясь приёмами анализа, сравнения, обобщения,   классификации, систематизации;</w:t>
      </w:r>
    </w:p>
    <w:p w:rsidR="00AC51DE" w:rsidRPr="00BC67D1" w:rsidRDefault="00AC51DE" w:rsidP="00AC51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D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67D1">
        <w:rPr>
          <w:rFonts w:ascii="Times New Roman" w:eastAsia="Calibri" w:hAnsi="Times New Roman" w:cs="Times New Roman"/>
          <w:sz w:val="24"/>
          <w:szCs w:val="24"/>
        </w:rPr>
        <w:t>увеличить скорость и гибкость мышления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51DE" w:rsidRPr="00BC67D1" w:rsidRDefault="00AC51DE" w:rsidP="00AC5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существенные признаки и закономерности предметов;</w:t>
      </w:r>
    </w:p>
    <w:p w:rsidR="00AC51DE" w:rsidRPr="00BC67D1" w:rsidRDefault="00AC51DE" w:rsidP="00AC5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сравнивать предметы, понятия;</w:t>
      </w:r>
    </w:p>
    <w:p w:rsidR="00AC51DE" w:rsidRPr="00BC67D1" w:rsidRDefault="00AC51DE" w:rsidP="00AC5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обобщать и  классифицировать понятия, предметы, явления;</w:t>
      </w:r>
    </w:p>
    <w:p w:rsidR="00AC51DE" w:rsidRPr="00BC67D1" w:rsidRDefault="00AC51DE" w:rsidP="00AC5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определять отношения между понятиями или связи между явлениями и понятиями;</w:t>
      </w:r>
    </w:p>
    <w:p w:rsidR="00AC51DE" w:rsidRPr="00BC67D1" w:rsidRDefault="00AC51DE" w:rsidP="00AC5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концентрировать, переключать своё внимание;</w:t>
      </w: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51DE" w:rsidRPr="00BC67D1" w:rsidRDefault="00AC51DE" w:rsidP="00AC5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свою память;</w:t>
      </w:r>
    </w:p>
    <w:p w:rsidR="00AC51DE" w:rsidRPr="00BC67D1" w:rsidRDefault="008C2E86" w:rsidP="00AC51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C51DE" w:rsidRPr="00BC67D1">
        <w:rPr>
          <w:rFonts w:ascii="Times New Roman" w:eastAsia="Calibri" w:hAnsi="Times New Roman" w:cs="Times New Roman"/>
          <w:sz w:val="24"/>
          <w:szCs w:val="24"/>
        </w:rPr>
        <w:t>улучшить уровень пространственной сообразительности, зрительно-</w:t>
      </w:r>
      <w:r w:rsidR="00AC51DE">
        <w:rPr>
          <w:rFonts w:ascii="Times New Roman" w:eastAsia="Calibri" w:hAnsi="Times New Roman" w:cs="Times New Roman"/>
          <w:sz w:val="24"/>
          <w:szCs w:val="24"/>
        </w:rPr>
        <w:t xml:space="preserve">моторной </w:t>
      </w:r>
      <w:r w:rsidR="00AC51DE" w:rsidRPr="00BC67D1">
        <w:rPr>
          <w:rFonts w:ascii="Times New Roman" w:eastAsia="Calibri" w:hAnsi="Times New Roman" w:cs="Times New Roman"/>
          <w:sz w:val="24"/>
          <w:szCs w:val="24"/>
        </w:rPr>
        <w:t>координации;</w:t>
      </w:r>
      <w:r w:rsidR="00AC51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51DE" w:rsidRPr="00BC67D1" w:rsidRDefault="00AC51DE" w:rsidP="00AC5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копировать, различать цвета, уметь анализировать и удерживать зрительный образ;</w:t>
      </w:r>
    </w:p>
    <w:p w:rsidR="00AC51DE" w:rsidRPr="00BC67D1" w:rsidRDefault="00AC51DE" w:rsidP="00AC5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выполнить задания;</w:t>
      </w:r>
    </w:p>
    <w:p w:rsidR="00AC51DE" w:rsidRPr="00BC67D1" w:rsidRDefault="00AC51DE" w:rsidP="00AC5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самоконтроль, оценивать себя, искать и исправлять свои ошибки;</w:t>
      </w: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решать логические задачи на развитие аналитических способностей и способностей рассуждать;</w:t>
      </w: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находить несколько способов решения задач;</w:t>
      </w:r>
    </w:p>
    <w:p w:rsidR="00D71ABB" w:rsidRPr="006F5BD1" w:rsidRDefault="00AC51DE" w:rsidP="006F5BD1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67D1">
        <w:t>- работать в группе.</w:t>
      </w:r>
      <w:r>
        <w:rPr>
          <w:color w:val="000000"/>
          <w:sz w:val="28"/>
          <w:szCs w:val="28"/>
        </w:rPr>
        <w:t xml:space="preserve">   </w:t>
      </w:r>
    </w:p>
    <w:p w:rsidR="00AC51DE" w:rsidRPr="00705D1B" w:rsidRDefault="007436A2" w:rsidP="00AC51DE">
      <w:pPr>
        <w:pStyle w:val="a8"/>
        <w:tabs>
          <w:tab w:val="left" w:pos="6521"/>
          <w:tab w:val="left" w:pos="6804"/>
          <w:tab w:val="left" w:pos="7088"/>
        </w:tabs>
        <w:ind w:left="-426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AC51DE" w:rsidRPr="00705D1B">
        <w:rPr>
          <w:color w:val="000000"/>
        </w:rPr>
        <w:t>Основной</w:t>
      </w:r>
      <w:r w:rsidR="00AC51DE" w:rsidRPr="00705D1B">
        <w:rPr>
          <w:rStyle w:val="apple-converted-space"/>
          <w:color w:val="000000"/>
        </w:rPr>
        <w:t> </w:t>
      </w:r>
      <w:r w:rsidR="00AC51DE" w:rsidRPr="00705D1B">
        <w:rPr>
          <w:color w:val="000000"/>
        </w:rPr>
        <w:t>показатель</w:t>
      </w:r>
      <w:r w:rsidR="00AC51DE" w:rsidRPr="00705D1B">
        <w:rPr>
          <w:rStyle w:val="apple-converted-space"/>
          <w:color w:val="000000"/>
        </w:rPr>
        <w:t> </w:t>
      </w:r>
      <w:r w:rsidR="00AC51DE" w:rsidRPr="00705D1B">
        <w:rPr>
          <w:color w:val="000000"/>
        </w:rPr>
        <w:t>качества</w:t>
      </w:r>
      <w:r w:rsidR="00AC51DE" w:rsidRPr="00705D1B">
        <w:rPr>
          <w:rStyle w:val="apple-converted-space"/>
          <w:color w:val="000000"/>
        </w:rPr>
        <w:t> </w:t>
      </w:r>
      <w:r w:rsidR="00AC51DE" w:rsidRPr="00705D1B">
        <w:rPr>
          <w:color w:val="000000"/>
        </w:rPr>
        <w:t>освоения</w:t>
      </w:r>
      <w:r w:rsidR="00AC51DE" w:rsidRPr="00705D1B">
        <w:rPr>
          <w:rStyle w:val="apple-converted-space"/>
          <w:color w:val="000000"/>
        </w:rPr>
        <w:t> </w:t>
      </w:r>
      <w:r w:rsidR="00AC51DE" w:rsidRPr="00705D1B">
        <w:rPr>
          <w:color w:val="000000"/>
        </w:rPr>
        <w:t>программы</w:t>
      </w:r>
      <w:r w:rsidR="00AC51DE">
        <w:rPr>
          <w:color w:val="000000"/>
        </w:rPr>
        <w:t xml:space="preserve"> -</w:t>
      </w:r>
      <w:r w:rsidR="00AC51DE" w:rsidRPr="00705D1B">
        <w:rPr>
          <w:rStyle w:val="apple-converted-space"/>
          <w:color w:val="000000"/>
        </w:rPr>
        <w:t> </w:t>
      </w:r>
      <w:r w:rsidR="00AC51DE" w:rsidRPr="00705D1B">
        <w:rPr>
          <w:color w:val="000000"/>
        </w:rPr>
        <w:t>личностный</w:t>
      </w:r>
      <w:r w:rsidR="00AC51DE" w:rsidRPr="00705D1B">
        <w:rPr>
          <w:rStyle w:val="apple-converted-space"/>
          <w:color w:val="000000"/>
        </w:rPr>
        <w:t> </w:t>
      </w:r>
      <w:r w:rsidR="00AC51DE" w:rsidRPr="00705D1B">
        <w:rPr>
          <w:color w:val="000000"/>
        </w:rPr>
        <w:t>рост</w:t>
      </w:r>
      <w:r w:rsidR="00AC51DE" w:rsidRPr="00705D1B">
        <w:rPr>
          <w:rStyle w:val="apple-converted-space"/>
          <w:color w:val="000000"/>
        </w:rPr>
        <w:t> </w:t>
      </w:r>
      <w:r w:rsidR="00AC51DE" w:rsidRPr="00705D1B">
        <w:rPr>
          <w:color w:val="000000"/>
        </w:rPr>
        <w:t>обучающегося,</w:t>
      </w:r>
      <w:r w:rsidR="00AC51DE" w:rsidRPr="00705D1B">
        <w:rPr>
          <w:rStyle w:val="apple-converted-space"/>
          <w:color w:val="000000"/>
        </w:rPr>
        <w:t> </w:t>
      </w:r>
      <w:r w:rsidR="00AC51DE" w:rsidRPr="00705D1B">
        <w:rPr>
          <w:color w:val="000000"/>
        </w:rPr>
        <w:t>его</w:t>
      </w:r>
      <w:r w:rsidR="00AC51DE">
        <w:rPr>
          <w:color w:val="000000"/>
        </w:rPr>
        <w:t xml:space="preserve"> </w:t>
      </w:r>
      <w:r w:rsidR="00AC51DE" w:rsidRPr="00705D1B">
        <w:rPr>
          <w:color w:val="000000"/>
        </w:rPr>
        <w:t>самореализация</w:t>
      </w:r>
      <w:r w:rsidR="00AC51DE" w:rsidRPr="00705D1B">
        <w:rPr>
          <w:rStyle w:val="apple-converted-space"/>
          <w:color w:val="000000"/>
        </w:rPr>
        <w:t> </w:t>
      </w:r>
      <w:r w:rsidR="00AC51DE" w:rsidRPr="00705D1B">
        <w:rPr>
          <w:color w:val="000000"/>
        </w:rPr>
        <w:t>и</w:t>
      </w:r>
      <w:r w:rsidR="00AC51DE" w:rsidRPr="00705D1B">
        <w:rPr>
          <w:rStyle w:val="apple-converted-space"/>
          <w:color w:val="000000"/>
        </w:rPr>
        <w:t> </w:t>
      </w:r>
      <w:r w:rsidR="00AC51DE" w:rsidRPr="00705D1B">
        <w:rPr>
          <w:color w:val="000000"/>
        </w:rPr>
        <w:t>определение</w:t>
      </w:r>
      <w:r w:rsidR="00AC51DE" w:rsidRPr="00705D1B">
        <w:rPr>
          <w:rStyle w:val="apple-converted-space"/>
          <w:color w:val="000000"/>
        </w:rPr>
        <w:t> </w:t>
      </w:r>
      <w:r w:rsidR="00AC51DE" w:rsidRPr="00705D1B">
        <w:rPr>
          <w:color w:val="000000"/>
        </w:rPr>
        <w:t>своего</w:t>
      </w:r>
      <w:r w:rsidR="00AC51DE" w:rsidRPr="00705D1B">
        <w:rPr>
          <w:rStyle w:val="apple-converted-space"/>
          <w:color w:val="000000"/>
        </w:rPr>
        <w:t> </w:t>
      </w:r>
      <w:r w:rsidR="00AC51DE" w:rsidRPr="00705D1B">
        <w:rPr>
          <w:color w:val="000000"/>
        </w:rPr>
        <w:t>места</w:t>
      </w:r>
      <w:r w:rsidR="00AC51DE" w:rsidRPr="00705D1B">
        <w:rPr>
          <w:rStyle w:val="apple-converted-space"/>
          <w:color w:val="000000"/>
        </w:rPr>
        <w:t> </w:t>
      </w:r>
      <w:r w:rsidR="00AC51DE" w:rsidRPr="00705D1B">
        <w:rPr>
          <w:color w:val="000000"/>
        </w:rPr>
        <w:t>в</w:t>
      </w:r>
      <w:r w:rsidR="00AC51DE" w:rsidRPr="00705D1B">
        <w:rPr>
          <w:rStyle w:val="apple-converted-space"/>
          <w:color w:val="000000"/>
        </w:rPr>
        <w:t> </w:t>
      </w:r>
      <w:r w:rsidR="00AC51DE" w:rsidRPr="00705D1B">
        <w:rPr>
          <w:color w:val="000000"/>
        </w:rPr>
        <w:t>детском</w:t>
      </w:r>
      <w:r w:rsidR="00AC51DE" w:rsidRPr="00705D1B">
        <w:rPr>
          <w:rStyle w:val="apple-converted-space"/>
          <w:color w:val="000000"/>
        </w:rPr>
        <w:t> </w:t>
      </w:r>
      <w:r w:rsidR="00AC51DE" w:rsidRPr="00705D1B">
        <w:rPr>
          <w:color w:val="000000"/>
        </w:rPr>
        <w:t>коллективе,</w:t>
      </w:r>
      <w:r w:rsidR="00AC51DE" w:rsidRPr="00705D1B">
        <w:rPr>
          <w:rStyle w:val="apple-converted-space"/>
          <w:color w:val="000000"/>
        </w:rPr>
        <w:t> </w:t>
      </w:r>
      <w:r w:rsidR="00AC51DE" w:rsidRPr="00705D1B">
        <w:rPr>
          <w:color w:val="000000"/>
        </w:rPr>
        <w:t>переход в среднюю школу и обучение по АООП</w:t>
      </w:r>
      <w:r w:rsidR="00D71ABB">
        <w:rPr>
          <w:color w:val="000000"/>
        </w:rPr>
        <w:t xml:space="preserve"> ООО</w:t>
      </w:r>
      <w:r w:rsidR="00AC51DE" w:rsidRPr="00705D1B">
        <w:rPr>
          <w:color w:val="000000"/>
        </w:rPr>
        <w:t>.</w:t>
      </w:r>
    </w:p>
    <w:tbl>
      <w:tblPr>
        <w:tblW w:w="10207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4820"/>
        <w:gridCol w:w="3685"/>
      </w:tblGrid>
      <w:tr w:rsidR="00AC51DE" w:rsidRPr="00282ACA" w:rsidTr="00607112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282ACA" w:rsidRDefault="00AC51DE" w:rsidP="00607112">
            <w:pPr>
              <w:spacing w:after="0" w:line="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lastRenderedPageBreak/>
              <w:t>Виды УУД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282ACA" w:rsidRDefault="00AC51DE" w:rsidP="00607112">
            <w:pPr>
              <w:spacing w:after="0" w:line="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Выпускник научится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282ACA" w:rsidRDefault="00AC51DE" w:rsidP="00607112">
            <w:pPr>
              <w:spacing w:after="0" w:line="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Выпускник получит возможность для формирования</w:t>
            </w:r>
          </w:p>
        </w:tc>
      </w:tr>
      <w:tr w:rsidR="00AC51DE" w:rsidRPr="00282ACA" w:rsidTr="00607112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282ACA" w:rsidRDefault="00AC51DE" w:rsidP="00607112">
            <w:pPr>
              <w:spacing w:after="0" w:line="270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82ACA">
              <w:rPr>
                <w:rFonts w:ascii="Times New Roman" w:hAnsi="Times New Roman"/>
                <w:b/>
                <w:i/>
                <w:iCs/>
                <w:lang w:eastAsia="ru-RU"/>
              </w:rPr>
              <w:t>Личностные</w:t>
            </w:r>
          </w:p>
          <w:p w:rsidR="00AC51DE" w:rsidRPr="00282ACA" w:rsidRDefault="00AC51DE" w:rsidP="00607112">
            <w:pPr>
              <w:spacing w:after="0" w:line="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282ACA">
              <w:rPr>
                <w:rFonts w:ascii="Times New Roman" w:hAnsi="Times New Roman"/>
                <w:lang w:eastAsia="ru-RU"/>
              </w:rPr>
              <w:t>сформированость</w:t>
            </w:r>
            <w:proofErr w:type="spellEnd"/>
            <w:r w:rsidRPr="00282AC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2ACA">
              <w:rPr>
                <w:rFonts w:ascii="Times New Roman" w:hAnsi="Times New Roman"/>
                <w:lang w:eastAsia="ru-RU"/>
              </w:rPr>
              <w:t>внутре</w:t>
            </w:r>
            <w:proofErr w:type="gramStart"/>
            <w:r w:rsidRPr="00282ACA">
              <w:rPr>
                <w:rFonts w:ascii="Times New Roman" w:hAnsi="Times New Roman"/>
                <w:lang w:eastAsia="ru-RU"/>
              </w:rPr>
              <w:t>н</w:t>
            </w:r>
            <w:proofErr w:type="spellEnd"/>
            <w:r w:rsidRPr="00282ACA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282ACA">
              <w:rPr>
                <w:rFonts w:ascii="Times New Roman" w:hAnsi="Times New Roman"/>
                <w:lang w:eastAsia="ru-RU"/>
              </w:rPr>
              <w:t xml:space="preserve"> ней позиции обучающегося, адекватной мотивации учебной деятельности, включая учебные и познавательные мотивы, ориентация на моральные нормы и их выполнение, способность к моральной </w:t>
            </w:r>
            <w:proofErr w:type="spellStart"/>
            <w:r w:rsidRPr="00282ACA">
              <w:rPr>
                <w:rFonts w:ascii="Times New Roman" w:hAnsi="Times New Roman"/>
                <w:lang w:eastAsia="ru-RU"/>
              </w:rPr>
              <w:t>децентрации</w:t>
            </w:r>
            <w:proofErr w:type="spellEnd"/>
            <w:r w:rsidRPr="00282ACA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внутренняя позиция школьника на уровне положительно</w:t>
            </w:r>
            <w:r>
              <w:rPr>
                <w:rFonts w:ascii="Times New Roman" w:hAnsi="Times New Roman"/>
                <w:lang w:eastAsia="ru-RU"/>
              </w:rPr>
              <w:t>го отношения к школе, ориентация</w:t>
            </w:r>
            <w:r w:rsidRPr="00282ACA">
              <w:rPr>
                <w:rFonts w:ascii="Times New Roman" w:hAnsi="Times New Roman"/>
                <w:lang w:eastAsia="ru-RU"/>
              </w:rPr>
              <w:t xml:space="preserve"> на содержательные моменты школьной действительности и принятия образца «хорошего ученика»;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учебно-познавательный интерес к новому учебному материалу и способам решения новой задачи;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способность к самооценке на основе критериев успешности учебной деятельности;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 xml:space="preserve">• ориентация в нравственном содержании и </w:t>
            </w:r>
            <w:proofErr w:type="gramStart"/>
            <w:r w:rsidRPr="00282ACA">
              <w:rPr>
                <w:rFonts w:ascii="Times New Roman" w:hAnsi="Times New Roman"/>
                <w:lang w:eastAsia="ru-RU"/>
              </w:rPr>
              <w:t>смысле</w:t>
            </w:r>
            <w:proofErr w:type="gramEnd"/>
            <w:r w:rsidRPr="00282ACA">
              <w:rPr>
                <w:rFonts w:ascii="Times New Roman" w:hAnsi="Times New Roman"/>
                <w:lang w:eastAsia="ru-RU"/>
              </w:rPr>
              <w:t xml:space="preserve"> как собственных поступков, так и поступков окружающих людей;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 xml:space="preserve">• 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      </w:r>
            <w:proofErr w:type="spellStart"/>
            <w:r w:rsidRPr="00282ACA">
              <w:rPr>
                <w:rFonts w:ascii="Times New Roman" w:hAnsi="Times New Roman"/>
                <w:lang w:eastAsia="ru-RU"/>
              </w:rPr>
              <w:t>доконвенционального</w:t>
            </w:r>
            <w:proofErr w:type="spellEnd"/>
            <w:r w:rsidRPr="00282ACA">
              <w:rPr>
                <w:rFonts w:ascii="Times New Roman" w:hAnsi="Times New Roman"/>
                <w:lang w:eastAsia="ru-RU"/>
              </w:rPr>
              <w:t xml:space="preserve"> к конвенциональному уровню;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 xml:space="preserve">• </w:t>
            </w:r>
            <w:proofErr w:type="spellStart"/>
            <w:r w:rsidRPr="00282ACA">
              <w:rPr>
                <w:rFonts w:ascii="Times New Roman" w:hAnsi="Times New Roman"/>
                <w:lang w:eastAsia="ru-RU"/>
              </w:rPr>
              <w:t>эмпатия</w:t>
            </w:r>
            <w:proofErr w:type="spellEnd"/>
            <w:r w:rsidRPr="00282ACA">
              <w:rPr>
                <w:rFonts w:ascii="Times New Roman" w:hAnsi="Times New Roman"/>
                <w:lang w:eastAsia="ru-RU"/>
              </w:rPr>
              <w:t xml:space="preserve"> как понимание чу</w:t>
            </w:r>
            <w:proofErr w:type="gramStart"/>
            <w:r w:rsidRPr="00282ACA">
              <w:rPr>
                <w:rFonts w:ascii="Times New Roman" w:hAnsi="Times New Roman"/>
                <w:lang w:eastAsia="ru-RU"/>
              </w:rPr>
              <w:t>вств др</w:t>
            </w:r>
            <w:proofErr w:type="gramEnd"/>
            <w:r w:rsidRPr="00282ACA">
              <w:rPr>
                <w:rFonts w:ascii="Times New Roman" w:hAnsi="Times New Roman"/>
                <w:lang w:eastAsia="ru-RU"/>
              </w:rPr>
              <w:t>угих людей и сопереживание им;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установка на здоровый образ жизни;</w:t>
            </w:r>
          </w:p>
          <w:p w:rsidR="00AC51DE" w:rsidRPr="00282ACA" w:rsidRDefault="00AC51DE" w:rsidP="00607112">
            <w:pPr>
              <w:spacing w:after="0" w:line="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</w:t>
            </w:r>
            <w:r>
              <w:rPr>
                <w:rFonts w:ascii="Times New Roman" w:hAnsi="Times New Roman"/>
                <w:lang w:eastAsia="ru-RU"/>
              </w:rPr>
              <w:t xml:space="preserve"> здоровьесберегающего поведения.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• 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• выраженной устойчивой учебно-познавательной мотивации учения;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• устойчивого учебно-познавательного интереса к новым общим способам решения задач;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 xml:space="preserve">• адекватного понимания причин успешности / </w:t>
            </w:r>
            <w:proofErr w:type="spellStart"/>
            <w:r w:rsidRPr="00282ACA">
              <w:rPr>
                <w:rFonts w:ascii="Times New Roman" w:hAnsi="Times New Roman"/>
                <w:i/>
                <w:iCs/>
                <w:lang w:eastAsia="ru-RU"/>
              </w:rPr>
              <w:t>неуспешности</w:t>
            </w:r>
            <w:proofErr w:type="spellEnd"/>
            <w:r w:rsidRPr="00282ACA">
              <w:rPr>
                <w:rFonts w:ascii="Times New Roman" w:hAnsi="Times New Roman"/>
                <w:i/>
                <w:iCs/>
                <w:lang w:eastAsia="ru-RU"/>
              </w:rPr>
              <w:t xml:space="preserve"> учебной деятельности;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• положительной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• компетентности в реализации основ гражданской идентичности в поступках и деятельности;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• морального сознания на конвенциональном уровне,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• установки на здоровый образ жизни и реализации её в реальном поведении и поступках;</w:t>
            </w:r>
          </w:p>
          <w:p w:rsidR="00AC51DE" w:rsidRPr="00282ACA" w:rsidRDefault="00AC51DE" w:rsidP="00607112">
            <w:pPr>
              <w:spacing w:after="0" w:line="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 xml:space="preserve">• </w:t>
            </w:r>
            <w:proofErr w:type="spellStart"/>
            <w:r w:rsidRPr="00282ACA">
              <w:rPr>
                <w:rFonts w:ascii="Times New Roman" w:hAnsi="Times New Roman"/>
                <w:i/>
                <w:iCs/>
                <w:lang w:eastAsia="ru-RU"/>
              </w:rPr>
              <w:t>эмпатии</w:t>
            </w:r>
            <w:proofErr w:type="spellEnd"/>
            <w:r w:rsidRPr="00282ACA">
              <w:rPr>
                <w:rFonts w:ascii="Times New Roman" w:hAnsi="Times New Roman"/>
                <w:i/>
                <w:iCs/>
                <w:lang w:eastAsia="ru-RU"/>
              </w:rPr>
              <w:t xml:space="preserve"> как осознанного понимания чу</w:t>
            </w:r>
            <w:proofErr w:type="gramStart"/>
            <w:r w:rsidRPr="00282ACA">
              <w:rPr>
                <w:rFonts w:ascii="Times New Roman" w:hAnsi="Times New Roman"/>
                <w:i/>
                <w:iCs/>
                <w:lang w:eastAsia="ru-RU"/>
              </w:rPr>
              <w:t>вств др</w:t>
            </w:r>
            <w:proofErr w:type="gramEnd"/>
            <w:r w:rsidRPr="00282ACA">
              <w:rPr>
                <w:rFonts w:ascii="Times New Roman" w:hAnsi="Times New Roman"/>
                <w:i/>
                <w:iCs/>
                <w:lang w:eastAsia="ru-RU"/>
              </w:rPr>
              <w:t>угих людей и сопереживания им, выражающихся в поступках, направленных на помощь и обеспечение благополучия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.</w:t>
            </w:r>
          </w:p>
        </w:tc>
      </w:tr>
    </w:tbl>
    <w:p w:rsidR="00AC51DE" w:rsidRPr="00282ACA" w:rsidRDefault="00AC51DE" w:rsidP="00AC51DE">
      <w:pPr>
        <w:spacing w:after="0" w:line="270" w:lineRule="atLeast"/>
        <w:jc w:val="center"/>
        <w:rPr>
          <w:rFonts w:ascii="Times New Roman" w:hAnsi="Times New Roman"/>
          <w:lang w:eastAsia="ru-RU"/>
        </w:rPr>
      </w:pPr>
      <w:r w:rsidRPr="00282ACA">
        <w:rPr>
          <w:rFonts w:ascii="Times New Roman" w:hAnsi="Times New Roman"/>
          <w:i/>
          <w:iCs/>
          <w:lang w:eastAsia="ru-RU"/>
        </w:rPr>
        <w:t xml:space="preserve">Планируемые </w:t>
      </w:r>
      <w:proofErr w:type="spellStart"/>
      <w:r w:rsidRPr="00282ACA">
        <w:rPr>
          <w:rFonts w:ascii="Times New Roman" w:hAnsi="Times New Roman"/>
          <w:i/>
          <w:iCs/>
          <w:lang w:eastAsia="ru-RU"/>
        </w:rPr>
        <w:t>метапредметные</w:t>
      </w:r>
      <w:proofErr w:type="spellEnd"/>
      <w:r w:rsidRPr="00282ACA">
        <w:rPr>
          <w:rFonts w:ascii="Times New Roman" w:hAnsi="Times New Roman"/>
          <w:i/>
          <w:iCs/>
          <w:lang w:eastAsia="ru-RU"/>
        </w:rPr>
        <w:t xml:space="preserve"> результаты</w:t>
      </w:r>
    </w:p>
    <w:tbl>
      <w:tblPr>
        <w:tblW w:w="10207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4252"/>
        <w:gridCol w:w="3402"/>
      </w:tblGrid>
      <w:tr w:rsidR="00AC51DE" w:rsidRPr="00282ACA" w:rsidTr="00607112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282ACA" w:rsidRDefault="00AC51DE" w:rsidP="00607112">
            <w:pPr>
              <w:spacing w:after="0" w:line="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Виды УУД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282ACA" w:rsidRDefault="00AC51DE" w:rsidP="00607112">
            <w:pPr>
              <w:spacing w:after="0" w:line="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Выпускник научится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282ACA" w:rsidRDefault="00AC51DE" w:rsidP="00607112">
            <w:pPr>
              <w:spacing w:after="0" w:line="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Выпускник получит возможность научиться</w:t>
            </w:r>
          </w:p>
        </w:tc>
      </w:tr>
      <w:tr w:rsidR="00AC51DE" w:rsidRPr="00282ACA" w:rsidTr="00607112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b/>
                <w:lang w:eastAsia="ru-RU"/>
              </w:rPr>
            </w:pPr>
            <w:r w:rsidRPr="00282ACA">
              <w:rPr>
                <w:rFonts w:ascii="Times New Roman" w:hAnsi="Times New Roman"/>
                <w:b/>
                <w:i/>
                <w:iCs/>
                <w:lang w:eastAsia="ru-RU"/>
              </w:rPr>
              <w:t>Регулятивные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(овладеют всеми типа</w:t>
            </w:r>
            <w:r w:rsidRPr="00282ACA">
              <w:rPr>
                <w:rFonts w:ascii="Times New Roman" w:hAnsi="Times New Roman"/>
                <w:lang w:eastAsia="ru-RU"/>
              </w:rPr>
              <w:t>ми учебных действий,</w:t>
            </w:r>
            <w:proofErr w:type="gramEnd"/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proofErr w:type="gramStart"/>
            <w:r w:rsidRPr="00282ACA">
              <w:rPr>
                <w:rFonts w:ascii="Times New Roman" w:hAnsi="Times New Roman"/>
                <w:lang w:eastAsia="ru-RU"/>
              </w:rPr>
              <w:t>направленных</w:t>
            </w:r>
            <w:proofErr w:type="gramEnd"/>
            <w:r w:rsidRPr="00282ACA">
              <w:rPr>
                <w:rFonts w:ascii="Times New Roman" w:hAnsi="Times New Roman"/>
                <w:lang w:eastAsia="ru-RU"/>
              </w:rPr>
              <w:t xml:space="preserve"> на организацию своей </w:t>
            </w:r>
            <w:r w:rsidRPr="00282ACA">
              <w:rPr>
                <w:rFonts w:ascii="Times New Roman" w:hAnsi="Times New Roman"/>
                <w:lang w:eastAsia="ru-RU"/>
              </w:rPr>
              <w:lastRenderedPageBreak/>
              <w:t>работы в образователь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282ACA">
              <w:rPr>
                <w:rFonts w:ascii="Times New Roman" w:hAnsi="Times New Roman"/>
                <w:lang w:eastAsia="ru-RU"/>
              </w:rPr>
              <w:t>ном учреждении и вне его, включая способ</w:t>
            </w:r>
            <w:r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282ACA">
              <w:rPr>
                <w:rFonts w:ascii="Times New Roman" w:hAnsi="Times New Roman"/>
                <w:lang w:eastAsia="ru-RU"/>
              </w:rPr>
              <w:t>ность</w:t>
            </w:r>
            <w:proofErr w:type="spellEnd"/>
            <w:r w:rsidRPr="00282ACA">
              <w:rPr>
                <w:rFonts w:ascii="Times New Roman" w:hAnsi="Times New Roman"/>
                <w:lang w:eastAsia="ru-RU"/>
              </w:rPr>
              <w:t xml:space="preserve"> принимать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82ACA">
              <w:rPr>
                <w:rFonts w:ascii="Times New Roman" w:hAnsi="Times New Roman"/>
                <w:lang w:eastAsia="ru-RU"/>
              </w:rPr>
              <w:t>и сохранять учебную цель и задачу, планиро</w:t>
            </w:r>
            <w:r>
              <w:rPr>
                <w:rFonts w:ascii="Times New Roman" w:hAnsi="Times New Roman"/>
                <w:lang w:eastAsia="ru-RU"/>
              </w:rPr>
              <w:t xml:space="preserve">вать её реализацию (в том </w:t>
            </w:r>
            <w:r w:rsidRPr="00282ACA">
              <w:rPr>
                <w:rFonts w:ascii="Times New Roman" w:hAnsi="Times New Roman"/>
                <w:lang w:eastAsia="ru-RU"/>
              </w:rPr>
              <w:t>числе во внутреннем плане), контролировать и оценивать свои действия, вносить соответствующие коррективы в их выполнение)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lastRenderedPageBreak/>
              <w:t>• принимать и сохранять учебную задачу;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учитывать выделенные учителем ориентиры действия в новом учебном материале в сотрудничестве с учителем;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 xml:space="preserve">• планировать свои действия в </w:t>
            </w:r>
            <w:proofErr w:type="spellStart"/>
            <w:proofErr w:type="gramStart"/>
            <w:r w:rsidRPr="00282ACA">
              <w:rPr>
                <w:rFonts w:ascii="Times New Roman" w:hAnsi="Times New Roman"/>
                <w:lang w:eastAsia="ru-RU"/>
              </w:rPr>
              <w:t>соответст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282ACA">
              <w:rPr>
                <w:rFonts w:ascii="Times New Roman" w:hAnsi="Times New Roman"/>
                <w:lang w:eastAsia="ru-RU"/>
              </w:rPr>
              <w:lastRenderedPageBreak/>
              <w:t>вии</w:t>
            </w:r>
            <w:proofErr w:type="spellEnd"/>
            <w:proofErr w:type="gramEnd"/>
            <w:r w:rsidRPr="00282ACA">
              <w:rPr>
                <w:rFonts w:ascii="Times New Roman" w:hAnsi="Times New Roman"/>
                <w:lang w:eastAsia="ru-RU"/>
              </w:rPr>
              <w:t xml:space="preserve"> с поставленной задачей и условиями её реализации, в том числе во внутреннем плане;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учитывать установленные правила в планировании и контроле способа решения;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осуществлять итоговый и пошаговый контроль по результату (в случае работы в интерактивной среде пользоваться реакцией среды решения задачи);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адекватно воспринимать предложения и оценку учителей, товарищей, родителей и других людей;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различать способ и результат действия;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      </w:r>
          </w:p>
          <w:p w:rsidR="00AC51DE" w:rsidRPr="00282ACA" w:rsidRDefault="00AC51DE" w:rsidP="00607112">
            <w:pPr>
              <w:spacing w:after="0" w:line="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 xml:space="preserve">• выполнять учебные действия в материализованной, </w:t>
            </w:r>
            <w:proofErr w:type="spellStart"/>
            <w:r w:rsidRPr="00282ACA">
              <w:rPr>
                <w:rFonts w:ascii="Times New Roman" w:hAnsi="Times New Roman"/>
                <w:lang w:eastAsia="ru-RU"/>
              </w:rPr>
              <w:t>гипермедийной</w:t>
            </w:r>
            <w:proofErr w:type="spellEnd"/>
            <w:r w:rsidRPr="00282ACA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282ACA">
              <w:rPr>
                <w:rFonts w:ascii="Times New Roman" w:hAnsi="Times New Roman"/>
                <w:lang w:eastAsia="ru-RU"/>
              </w:rPr>
              <w:t>громкоречевой</w:t>
            </w:r>
            <w:proofErr w:type="spellEnd"/>
            <w:r w:rsidRPr="00282ACA">
              <w:rPr>
                <w:rFonts w:ascii="Times New Roman" w:hAnsi="Times New Roman"/>
                <w:lang w:eastAsia="ru-RU"/>
              </w:rPr>
              <w:t xml:space="preserve"> и умственной форме.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• в сотрудничестве с учителем ставить новые учебные задачи;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 xml:space="preserve">• преобразовывать </w:t>
            </w:r>
            <w:proofErr w:type="spellStart"/>
            <w:r w:rsidRPr="00282ACA">
              <w:rPr>
                <w:rFonts w:ascii="Times New Roman" w:hAnsi="Times New Roman"/>
                <w:i/>
                <w:iCs/>
                <w:lang w:eastAsia="ru-RU"/>
              </w:rPr>
              <w:t>практичес</w:t>
            </w:r>
            <w:proofErr w:type="spellEnd"/>
            <w:r>
              <w:rPr>
                <w:rFonts w:ascii="Times New Roman" w:hAnsi="Times New Roman"/>
                <w:i/>
                <w:iCs/>
                <w:lang w:eastAsia="ru-RU"/>
              </w:rPr>
              <w:t>-</w:t>
            </w:r>
            <w:r w:rsidRPr="00282ACA">
              <w:rPr>
                <w:rFonts w:ascii="Times New Roman" w:hAnsi="Times New Roman"/>
                <w:i/>
                <w:iCs/>
                <w:lang w:eastAsia="ru-RU"/>
              </w:rPr>
              <w:t xml:space="preserve">кую задачу </w:t>
            </w:r>
            <w:proofErr w:type="gramStart"/>
            <w:r w:rsidRPr="00282ACA">
              <w:rPr>
                <w:rFonts w:ascii="Times New Roman" w:hAnsi="Times New Roman"/>
                <w:i/>
                <w:iCs/>
                <w:lang w:eastAsia="ru-RU"/>
              </w:rPr>
              <w:t>в</w:t>
            </w:r>
            <w:proofErr w:type="gramEnd"/>
            <w:r w:rsidRPr="00282ACA">
              <w:rPr>
                <w:rFonts w:ascii="Times New Roman" w:hAnsi="Times New Roman"/>
                <w:i/>
                <w:iCs/>
                <w:lang w:eastAsia="ru-RU"/>
              </w:rPr>
              <w:t xml:space="preserve"> познавательную;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 xml:space="preserve">• проявлять познавательную </w:t>
            </w:r>
            <w:r w:rsidRPr="00282ACA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инициативу в учебном сотрудничестве;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 xml:space="preserve">• самостоятельно учитывать выделенные учителем </w:t>
            </w:r>
            <w:proofErr w:type="spellStart"/>
            <w:proofErr w:type="gramStart"/>
            <w:r w:rsidRPr="00282ACA">
              <w:rPr>
                <w:rFonts w:ascii="Times New Roman" w:hAnsi="Times New Roman"/>
                <w:i/>
                <w:iCs/>
                <w:lang w:eastAsia="ru-RU"/>
              </w:rPr>
              <w:t>ориенти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-</w:t>
            </w:r>
            <w:r w:rsidRPr="00282ACA">
              <w:rPr>
                <w:rFonts w:ascii="Times New Roman" w:hAnsi="Times New Roman"/>
                <w:i/>
                <w:iCs/>
                <w:lang w:eastAsia="ru-RU"/>
              </w:rPr>
              <w:t>ры</w:t>
            </w:r>
            <w:proofErr w:type="spellEnd"/>
            <w:proofErr w:type="gramEnd"/>
            <w:r w:rsidRPr="00282ACA">
              <w:rPr>
                <w:rFonts w:ascii="Times New Roman" w:hAnsi="Times New Roman"/>
                <w:i/>
                <w:iCs/>
                <w:lang w:eastAsia="ru-RU"/>
              </w:rPr>
              <w:t xml:space="preserve"> действия в новом учебном материале;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 xml:space="preserve">• осуществлять </w:t>
            </w:r>
            <w:proofErr w:type="gramStart"/>
            <w:r w:rsidRPr="00282ACA">
              <w:rPr>
                <w:rFonts w:ascii="Times New Roman" w:hAnsi="Times New Roman"/>
                <w:i/>
                <w:iCs/>
                <w:lang w:eastAsia="ru-RU"/>
              </w:rPr>
              <w:t>констатирую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-</w:t>
            </w:r>
            <w:proofErr w:type="spellStart"/>
            <w:r w:rsidRPr="00282ACA">
              <w:rPr>
                <w:rFonts w:ascii="Times New Roman" w:hAnsi="Times New Roman"/>
                <w:i/>
                <w:iCs/>
                <w:lang w:eastAsia="ru-RU"/>
              </w:rPr>
              <w:t>щий</w:t>
            </w:r>
            <w:proofErr w:type="spellEnd"/>
            <w:proofErr w:type="gramEnd"/>
            <w:r w:rsidRPr="00282ACA">
              <w:rPr>
                <w:rFonts w:ascii="Times New Roman" w:hAnsi="Times New Roman"/>
                <w:i/>
                <w:iCs/>
                <w:lang w:eastAsia="ru-RU"/>
              </w:rPr>
              <w:t xml:space="preserve"> и предвосхищающий контроль по результату и по способу действия, актуальный контроль на уровне </w:t>
            </w:r>
            <w:proofErr w:type="spellStart"/>
            <w:r w:rsidRPr="00282ACA">
              <w:rPr>
                <w:rFonts w:ascii="Times New Roman" w:hAnsi="Times New Roman"/>
                <w:i/>
                <w:iCs/>
                <w:lang w:eastAsia="ru-RU"/>
              </w:rPr>
              <w:t>произволь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-</w:t>
            </w:r>
            <w:r w:rsidRPr="00282ACA">
              <w:rPr>
                <w:rFonts w:ascii="Times New Roman" w:hAnsi="Times New Roman"/>
                <w:i/>
                <w:iCs/>
                <w:lang w:eastAsia="ru-RU"/>
              </w:rPr>
              <w:t>ного</w:t>
            </w:r>
            <w:proofErr w:type="spellEnd"/>
            <w:r w:rsidRPr="00282ACA">
              <w:rPr>
                <w:rFonts w:ascii="Times New Roman" w:hAnsi="Times New Roman"/>
                <w:i/>
                <w:iCs/>
                <w:lang w:eastAsia="ru-RU"/>
              </w:rPr>
              <w:t xml:space="preserve"> внимания;</w:t>
            </w:r>
          </w:p>
          <w:p w:rsidR="00AC51DE" w:rsidRPr="00282ACA" w:rsidRDefault="00AC51DE" w:rsidP="00607112">
            <w:pPr>
              <w:spacing w:after="0" w:line="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• сам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 xml:space="preserve">остоятельно адекватно оценивать </w:t>
            </w:r>
            <w:r w:rsidRPr="00282ACA">
              <w:rPr>
                <w:rFonts w:ascii="Times New Roman" w:hAnsi="Times New Roman"/>
                <w:i/>
                <w:iCs/>
                <w:lang w:eastAsia="ru-RU"/>
              </w:rPr>
              <w:t>правильность</w:t>
            </w:r>
            <w:r w:rsidRPr="00282ACA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 xml:space="preserve">                                </w:t>
            </w:r>
            <w:r w:rsidRPr="00282ACA">
              <w:rPr>
                <w:rFonts w:ascii="Times New Roman" w:hAnsi="Times New Roman"/>
                <w:i/>
                <w:iCs/>
                <w:lang w:eastAsia="ru-RU"/>
              </w:rPr>
              <w:t>выполнения действия и вносить необходимые коррективы в исполнение как по ходу его реализации, так и в конце действия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.</w:t>
            </w:r>
          </w:p>
        </w:tc>
      </w:tr>
      <w:tr w:rsidR="00AC51DE" w:rsidRPr="00282ACA" w:rsidTr="00607112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b/>
                <w:lang w:eastAsia="ru-RU"/>
              </w:rPr>
            </w:pPr>
            <w:r w:rsidRPr="00282ACA">
              <w:rPr>
                <w:rFonts w:ascii="Times New Roman" w:hAnsi="Times New Roman"/>
                <w:b/>
                <w:i/>
                <w:iCs/>
                <w:lang w:eastAsia="ru-RU"/>
              </w:rPr>
              <w:lastRenderedPageBreak/>
              <w:t>Познавательные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(научатся </w:t>
            </w:r>
            <w:r w:rsidRPr="00282ACA">
              <w:rPr>
                <w:rFonts w:ascii="Times New Roman" w:hAnsi="Times New Roman"/>
                <w:lang w:eastAsia="ru-RU"/>
              </w:rPr>
              <w:t>воспринимать и анализировать сообще</w:t>
            </w:r>
            <w:r>
              <w:rPr>
                <w:rFonts w:ascii="Times New Roman" w:hAnsi="Times New Roman"/>
                <w:lang w:eastAsia="ru-RU"/>
              </w:rPr>
              <w:t xml:space="preserve">ния и важнейшие их компоненты </w:t>
            </w:r>
            <w:proofErr w:type="gramStart"/>
            <w:r>
              <w:rPr>
                <w:rFonts w:ascii="Times New Roman" w:hAnsi="Times New Roman"/>
                <w:lang w:eastAsia="ru-RU"/>
              </w:rPr>
              <w:t>–</w:t>
            </w:r>
            <w:r w:rsidRPr="00282ACA">
              <w:rPr>
                <w:rFonts w:ascii="Times New Roman" w:hAnsi="Times New Roman"/>
                <w:lang w:eastAsia="ru-RU"/>
              </w:rPr>
              <w:t>т</w:t>
            </w:r>
            <w:proofErr w:type="gramEnd"/>
            <w:r w:rsidRPr="00282ACA">
              <w:rPr>
                <w:rFonts w:ascii="Times New Roman" w:hAnsi="Times New Roman"/>
                <w:lang w:eastAsia="ru-RU"/>
              </w:rPr>
              <w:t>ексты, использовать знаково-символические средства, в том числе</w:t>
            </w:r>
          </w:p>
          <w:p w:rsidR="00AC51DE" w:rsidRPr="00282ACA" w:rsidRDefault="00AC51DE" w:rsidP="00607112">
            <w:pPr>
              <w:spacing w:after="0" w:line="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овладева</w:t>
            </w:r>
            <w:r w:rsidRPr="00282ACA"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ь</w:t>
            </w:r>
            <w:r w:rsidRPr="00282ACA">
              <w:rPr>
                <w:rFonts w:ascii="Times New Roman" w:hAnsi="Times New Roman"/>
                <w:lang w:eastAsia="ru-RU"/>
              </w:rPr>
              <w:t xml:space="preserve"> действием моделирования, а также широким спектром логических действий и операций, включая общие приёмы решения задач)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 xml:space="preserve">•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</w:t>
            </w:r>
            <w:proofErr w:type="spellStart"/>
            <w:proofErr w:type="gramStart"/>
            <w:r w:rsidRPr="00282ACA">
              <w:rPr>
                <w:rFonts w:ascii="Times New Roman" w:hAnsi="Times New Roman"/>
                <w:lang w:eastAsia="ru-RU"/>
              </w:rPr>
              <w:t>пространст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282ACA">
              <w:rPr>
                <w:rFonts w:ascii="Times New Roman" w:hAnsi="Times New Roman"/>
                <w:lang w:eastAsia="ru-RU"/>
              </w:rPr>
              <w:t>ве</w:t>
            </w:r>
            <w:proofErr w:type="spellEnd"/>
            <w:proofErr w:type="gramEnd"/>
            <w:r w:rsidRPr="00282ACA">
              <w:rPr>
                <w:rFonts w:ascii="Times New Roman" w:hAnsi="Times New Roman"/>
                <w:lang w:eastAsia="ru-RU"/>
              </w:rPr>
              <w:t xml:space="preserve"> Интернета;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использовать знаково-символические средства, в том числе модели (включая виртуальные) и схемы (включая концептуальные) для решения задач;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строить сообщения в устной и письменной форме;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ориентироваться на разнообразие способов решения задач;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 xml:space="preserve">• основам смыслового восприятия </w:t>
            </w:r>
            <w:r w:rsidRPr="00282ACA">
              <w:rPr>
                <w:rFonts w:ascii="Times New Roman" w:hAnsi="Times New Roman"/>
                <w:lang w:eastAsia="ru-RU"/>
              </w:rPr>
              <w:lastRenderedPageBreak/>
              <w:t>художественных и познавательных текстов, выделять существенную информацию из сообщений разных видов (в первую очередь текстов);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осуществлять анализ объектов с выделением существенных и несущественных признаков;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осуществлять синтез как составление целого из частей;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 xml:space="preserve">• проводить сравнение, </w:t>
            </w:r>
            <w:proofErr w:type="spellStart"/>
            <w:r w:rsidRPr="00282ACA">
              <w:rPr>
                <w:rFonts w:ascii="Times New Roman" w:hAnsi="Times New Roman"/>
                <w:lang w:eastAsia="ru-RU"/>
              </w:rPr>
              <w:t>сериацию</w:t>
            </w:r>
            <w:proofErr w:type="spellEnd"/>
            <w:r w:rsidRPr="00282ACA">
              <w:rPr>
                <w:rFonts w:ascii="Times New Roman" w:hAnsi="Times New Roman"/>
                <w:lang w:eastAsia="ru-RU"/>
              </w:rPr>
              <w:t xml:space="preserve"> и классификацию по заданным критериям;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устанавливать причинно-следственные связи в изучаемом круге явлений;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строить рассуждения в форме связи простых суждений об объекте, его строении, свойствах и связях;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устанавливать аналогии;</w:t>
            </w:r>
          </w:p>
          <w:p w:rsidR="00AC51DE" w:rsidRPr="00282ACA" w:rsidRDefault="00AC51DE" w:rsidP="00607112">
            <w:pPr>
              <w:spacing w:after="0" w:line="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владеть рядом общих приёмов решения задач.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 xml:space="preserve">• осуществлять расширенный поиск информации с </w:t>
            </w:r>
            <w:proofErr w:type="spellStart"/>
            <w:proofErr w:type="gramStart"/>
            <w:r w:rsidRPr="00282ACA">
              <w:rPr>
                <w:rFonts w:ascii="Times New Roman" w:hAnsi="Times New Roman"/>
                <w:i/>
                <w:iCs/>
                <w:lang w:eastAsia="ru-RU"/>
              </w:rPr>
              <w:t>использова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-</w:t>
            </w:r>
            <w:r w:rsidRPr="00282ACA">
              <w:rPr>
                <w:rFonts w:ascii="Times New Roman" w:hAnsi="Times New Roman"/>
                <w:i/>
                <w:iCs/>
                <w:lang w:eastAsia="ru-RU"/>
              </w:rPr>
              <w:t>нием</w:t>
            </w:r>
            <w:proofErr w:type="spellEnd"/>
            <w:proofErr w:type="gramEnd"/>
            <w:r w:rsidRPr="00282ACA">
              <w:rPr>
                <w:rFonts w:ascii="Times New Roman" w:hAnsi="Times New Roman"/>
                <w:i/>
                <w:iCs/>
                <w:lang w:eastAsia="ru-RU"/>
              </w:rPr>
              <w:t xml:space="preserve"> ресурсов библиотек и сети Интернет;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• записывать, фиксировать информацию об окружающем мире с помощью инструментов ИКТ;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• создавать и преобразовывать модели и схемы для решения задач;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• осознанно и произвольно строить сообщения в устной и письменной форме;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• осуществлять выбор наиболее эффективных способов решения задач в зависимости от конкретных условий;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 xml:space="preserve">• осуществлять синтез как составление целого из частей, самостоятельно достраивая и </w:t>
            </w:r>
            <w:r w:rsidRPr="00282ACA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восполняя недостающие компоненты;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 xml:space="preserve">• осуществлять сравнение, </w:t>
            </w:r>
            <w:proofErr w:type="spellStart"/>
            <w:r w:rsidRPr="00282ACA">
              <w:rPr>
                <w:rFonts w:ascii="Times New Roman" w:hAnsi="Times New Roman"/>
                <w:i/>
                <w:iCs/>
                <w:lang w:eastAsia="ru-RU"/>
              </w:rPr>
              <w:t>сериацию</w:t>
            </w:r>
            <w:proofErr w:type="spellEnd"/>
            <w:r w:rsidRPr="00282ACA">
              <w:rPr>
                <w:rFonts w:ascii="Times New Roman" w:hAnsi="Times New Roman"/>
                <w:i/>
                <w:iCs/>
                <w:lang w:eastAsia="ru-RU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 xml:space="preserve">• строить </w:t>
            </w:r>
            <w:proofErr w:type="gramStart"/>
            <w:r w:rsidRPr="00282ACA">
              <w:rPr>
                <w:rFonts w:ascii="Times New Roman" w:hAnsi="Times New Roman"/>
                <w:i/>
                <w:iCs/>
                <w:lang w:eastAsia="ru-RU"/>
              </w:rPr>
              <w:t>логическое рассуждение</w:t>
            </w:r>
            <w:proofErr w:type="gramEnd"/>
            <w:r w:rsidRPr="00282ACA">
              <w:rPr>
                <w:rFonts w:ascii="Times New Roman" w:hAnsi="Times New Roman"/>
                <w:i/>
                <w:iCs/>
                <w:lang w:eastAsia="ru-RU"/>
              </w:rPr>
              <w:t>, включающее установление причинно-следственных связей;</w:t>
            </w:r>
          </w:p>
          <w:p w:rsidR="00AC51DE" w:rsidRPr="00282ACA" w:rsidRDefault="00AC51DE" w:rsidP="00607112">
            <w:pPr>
              <w:spacing w:after="0" w:line="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• произвольно и осознанно владеть общими приёмами решения задач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.</w:t>
            </w:r>
          </w:p>
        </w:tc>
      </w:tr>
      <w:tr w:rsidR="00AC51DE" w:rsidRPr="00282ACA" w:rsidTr="00607112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C112DC" w:rsidRDefault="00AC51DE" w:rsidP="00607112">
            <w:pPr>
              <w:spacing w:after="0" w:line="270" w:lineRule="atLeast"/>
              <w:rPr>
                <w:rFonts w:ascii="Times New Roman" w:hAnsi="Times New Roman"/>
                <w:b/>
                <w:lang w:eastAsia="ru-RU"/>
              </w:rPr>
            </w:pPr>
            <w:r w:rsidRPr="00C112DC">
              <w:rPr>
                <w:rFonts w:ascii="Times New Roman" w:hAnsi="Times New Roman"/>
                <w:b/>
                <w:i/>
                <w:iCs/>
                <w:lang w:eastAsia="ru-RU"/>
              </w:rPr>
              <w:lastRenderedPageBreak/>
              <w:t>Коммуникативные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proofErr w:type="gramStart"/>
            <w:r w:rsidRPr="00282ACA">
              <w:rPr>
                <w:rFonts w:ascii="Times New Roman" w:hAnsi="Times New Roman"/>
                <w:lang w:eastAsia="ru-RU"/>
              </w:rPr>
              <w:t>(приобретут умения учитывать позицию</w:t>
            </w:r>
            <w:proofErr w:type="gramEnd"/>
          </w:p>
          <w:p w:rsidR="00AC51DE" w:rsidRPr="00282ACA" w:rsidRDefault="00AC51DE" w:rsidP="00607112">
            <w:pPr>
              <w:spacing w:after="0" w:line="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282ACA">
              <w:rPr>
                <w:rFonts w:ascii="Times New Roman" w:hAnsi="Times New Roman"/>
                <w:lang w:eastAsia="ru-RU"/>
              </w:rPr>
              <w:t>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 xml:space="preserve">• адекватно использовать </w:t>
            </w:r>
            <w:proofErr w:type="spellStart"/>
            <w:proofErr w:type="gramStart"/>
            <w:r w:rsidRPr="00282ACA">
              <w:rPr>
                <w:rFonts w:ascii="Times New Roman" w:hAnsi="Times New Roman"/>
                <w:lang w:eastAsia="ru-RU"/>
              </w:rPr>
              <w:t>коммуникатив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282ACA">
              <w:rPr>
                <w:rFonts w:ascii="Times New Roman" w:hAnsi="Times New Roman"/>
                <w:lang w:eastAsia="ru-RU"/>
              </w:rPr>
              <w:t>ные</w:t>
            </w:r>
            <w:proofErr w:type="spellEnd"/>
            <w:proofErr w:type="gramEnd"/>
            <w:r w:rsidRPr="00282ACA">
              <w:rPr>
                <w:rFonts w:ascii="Times New Roman" w:hAnsi="Times New Roman"/>
                <w:lang w:eastAsia="ru-RU"/>
              </w:rPr>
              <w:t>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 xml:space="preserve">•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282ACA">
              <w:rPr>
                <w:rFonts w:ascii="Times New Roman" w:hAnsi="Times New Roman"/>
                <w:lang w:eastAsia="ru-RU"/>
              </w:rPr>
              <w:t>собственной</w:t>
            </w:r>
            <w:proofErr w:type="gramEnd"/>
            <w:r w:rsidRPr="00282ACA">
              <w:rPr>
                <w:rFonts w:ascii="Times New Roman" w:hAnsi="Times New Roman"/>
                <w:lang w:eastAsia="ru-RU"/>
              </w:rPr>
              <w:t>, и ориентироваться на позицию партнёра в общении и взаимодействии;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учитывать разные мнения и стремиться к координации различных позиций в сотрудничестве;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формулировать собственное мнение и позицию;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 xml:space="preserve">• строить понятные для партнёра </w:t>
            </w:r>
            <w:r w:rsidRPr="00282ACA">
              <w:rPr>
                <w:rFonts w:ascii="Times New Roman" w:hAnsi="Times New Roman"/>
                <w:lang w:eastAsia="ru-RU"/>
              </w:rPr>
              <w:lastRenderedPageBreak/>
              <w:t>высказывания, учитывающие, что партнёр знает и видит, а что нет;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задавать вопросы;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контролировать действия партнёра;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использовать речь для регуляции своего действия;</w:t>
            </w:r>
          </w:p>
          <w:p w:rsidR="00AC51DE" w:rsidRPr="00282ACA" w:rsidRDefault="00AC51DE" w:rsidP="00607112">
            <w:pPr>
              <w:spacing w:after="0" w:line="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• учитывать и координировать в сотрудничестве позиции других людей, отличны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 xml:space="preserve">е </w:t>
            </w:r>
            <w:proofErr w:type="gramStart"/>
            <w:r>
              <w:rPr>
                <w:rFonts w:ascii="Times New Roman" w:hAnsi="Times New Roman"/>
                <w:i/>
                <w:iCs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282ACA">
              <w:rPr>
                <w:rFonts w:ascii="Times New Roman" w:hAnsi="Times New Roman"/>
                <w:i/>
                <w:iCs/>
                <w:lang w:eastAsia="ru-RU"/>
              </w:rPr>
              <w:t>собственной;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• учитывать разные мнения и интересы и обосновывать собственную позицию;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• понимать относительность мнений и подходов к решению проблемы;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•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• продуктивно содействовать разрешению конфликтов на основе учёта интересов и позиций всех участников;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 xml:space="preserve">• с учётом целей коммуникации достаточно точно, последовательно и полно передавать партнёру необходимую информацию как </w:t>
            </w:r>
            <w:r w:rsidRPr="00282ACA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ориентир для построения действия;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• задавать вопросы, необходимые для организации собственной деятельности и сотрудничества с партнёром;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• осуществлять взаимный контроль и оказывать в сотрудничестве необходимую взаимопомощь;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• адекватно использовать речь для планирования и регуляции своей деятельности;</w:t>
            </w:r>
          </w:p>
          <w:p w:rsidR="00AC51DE" w:rsidRPr="00282ACA" w:rsidRDefault="00AC51DE" w:rsidP="00607112">
            <w:pPr>
              <w:spacing w:after="0" w:line="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• адекватно использовать речевые средства для эффективного решения разнообразных коммуникативных задач.</w:t>
            </w:r>
          </w:p>
        </w:tc>
      </w:tr>
    </w:tbl>
    <w:p w:rsidR="00AC51DE" w:rsidRPr="00853365" w:rsidRDefault="00AC51DE" w:rsidP="00AC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884" w:rsidRPr="00853365" w:rsidRDefault="008C2E86" w:rsidP="008C2E86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C51DE" w:rsidRPr="00BC67D1">
        <w:rPr>
          <w:rFonts w:ascii="Times New Roman" w:eastAsia="Calibri" w:hAnsi="Times New Roman" w:cs="Times New Roman"/>
          <w:b/>
          <w:bCs/>
          <w:sz w:val="24"/>
          <w:szCs w:val="24"/>
        </w:rPr>
        <w:t>Формы подведения итогов</w:t>
      </w:r>
    </w:p>
    <w:p w:rsidR="00AC51DE" w:rsidRPr="00BC67D1" w:rsidRDefault="00AC51DE" w:rsidP="00AC51D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r w:rsidRPr="00BC67D1">
        <w:rPr>
          <w:rFonts w:ascii="Times New Roman" w:eastAsia="Calibri" w:hAnsi="Times New Roman" w:cs="Times New Roman"/>
          <w:bCs/>
          <w:sz w:val="24"/>
          <w:szCs w:val="24"/>
        </w:rPr>
        <w:t>Оценка успешности проведённой  коррекционно-развивающей работы определяется:</w:t>
      </w:r>
    </w:p>
    <w:p w:rsidR="00AC51DE" w:rsidRPr="00BC67D1" w:rsidRDefault="00AC51DE" w:rsidP="00AC5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сравнительным анализ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BC6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входящей (в нача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 года) и итоговой диагностики,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динамики</w:t>
      </w: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знавательных способностей детей</w:t>
      </w: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4-х лет занятий;</w:t>
      </w:r>
    </w:p>
    <w:p w:rsidR="00AC51DE" w:rsidRPr="00BC67D1" w:rsidRDefault="007436A2" w:rsidP="00AC51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C51DE" w:rsidRPr="00BC67D1">
        <w:rPr>
          <w:rFonts w:ascii="Times New Roman" w:eastAsia="Calibri" w:hAnsi="Times New Roman" w:cs="Times New Roman"/>
          <w:sz w:val="24"/>
          <w:szCs w:val="24"/>
        </w:rPr>
        <w:t xml:space="preserve">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AC51DE" w:rsidRPr="00BC67D1" w:rsidRDefault="007436A2" w:rsidP="00AC51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C51DE" w:rsidRPr="00BC67D1">
        <w:rPr>
          <w:rFonts w:ascii="Times New Roman" w:eastAsia="Calibri" w:hAnsi="Times New Roman" w:cs="Times New Roman"/>
          <w:sz w:val="24"/>
          <w:szCs w:val="24"/>
        </w:rPr>
        <w:t xml:space="preserve">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деятельности);</w:t>
      </w:r>
    </w:p>
    <w:p w:rsidR="00AC51DE" w:rsidRDefault="00AC51DE" w:rsidP="00AC51D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67D1">
        <w:rPr>
          <w:rFonts w:ascii="Times New Roman" w:eastAsia="Calibri" w:hAnsi="Times New Roman" w:cs="Times New Roman"/>
          <w:bCs/>
          <w:sz w:val="24"/>
          <w:szCs w:val="24"/>
        </w:rPr>
        <w:t>- отзывы учителей, родителей.</w:t>
      </w:r>
    </w:p>
    <w:p w:rsidR="004C0884" w:rsidRPr="00853365" w:rsidRDefault="004C0884" w:rsidP="004C088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884" w:rsidRPr="00853365" w:rsidRDefault="008C2E86" w:rsidP="008C2E8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4C0884" w:rsidRPr="004C0884">
        <w:rPr>
          <w:rFonts w:ascii="Times New Roman" w:hAnsi="Times New Roman"/>
          <w:b/>
          <w:sz w:val="24"/>
          <w:szCs w:val="24"/>
        </w:rPr>
        <w:t xml:space="preserve">1.3. </w:t>
      </w:r>
      <w:r w:rsidR="004C0884" w:rsidRPr="00171181">
        <w:rPr>
          <w:rFonts w:ascii="Times New Roman" w:hAnsi="Times New Roman"/>
          <w:b/>
          <w:sz w:val="24"/>
          <w:szCs w:val="24"/>
        </w:rPr>
        <w:t>Формы психологического контроля</w:t>
      </w:r>
    </w:p>
    <w:p w:rsidR="008C2E86" w:rsidRDefault="004C0884" w:rsidP="008C2E8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71181">
        <w:rPr>
          <w:rFonts w:ascii="Times New Roman" w:hAnsi="Times New Roman"/>
          <w:sz w:val="24"/>
          <w:szCs w:val="24"/>
        </w:rPr>
        <w:t xml:space="preserve">Чтобы проследить динамику развития познавательных процессов </w:t>
      </w:r>
      <w:r>
        <w:rPr>
          <w:rFonts w:ascii="Times New Roman" w:hAnsi="Times New Roman"/>
          <w:sz w:val="24"/>
          <w:szCs w:val="24"/>
        </w:rPr>
        <w:t>об</w:t>
      </w:r>
      <w:r w:rsidRPr="00171181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171181">
        <w:rPr>
          <w:rFonts w:ascii="Times New Roman" w:hAnsi="Times New Roman"/>
          <w:sz w:val="24"/>
          <w:szCs w:val="24"/>
        </w:rPr>
        <w:t xml:space="preserve">щихся </w:t>
      </w:r>
      <w:r>
        <w:rPr>
          <w:rFonts w:ascii="Times New Roman" w:hAnsi="Times New Roman"/>
          <w:sz w:val="24"/>
          <w:szCs w:val="24"/>
        </w:rPr>
        <w:t>проводится диагностика</w:t>
      </w:r>
      <w:r w:rsidRPr="00171181">
        <w:rPr>
          <w:rFonts w:ascii="Times New Roman" w:hAnsi="Times New Roman"/>
          <w:sz w:val="24"/>
          <w:szCs w:val="24"/>
        </w:rPr>
        <w:t xml:space="preserve"> в начале и в конце учебного года</w:t>
      </w:r>
      <w:r>
        <w:rPr>
          <w:rFonts w:ascii="Times New Roman" w:hAnsi="Times New Roman"/>
          <w:sz w:val="24"/>
          <w:szCs w:val="24"/>
        </w:rPr>
        <w:t xml:space="preserve">, а также </w:t>
      </w:r>
      <w:r w:rsidRPr="00171181">
        <w:rPr>
          <w:rFonts w:ascii="Times New Roman" w:hAnsi="Times New Roman"/>
          <w:sz w:val="24"/>
          <w:szCs w:val="24"/>
        </w:rPr>
        <w:t xml:space="preserve">в течение реализации </w:t>
      </w:r>
      <w:r>
        <w:rPr>
          <w:rFonts w:ascii="Times New Roman" w:hAnsi="Times New Roman"/>
          <w:sz w:val="24"/>
          <w:szCs w:val="24"/>
        </w:rPr>
        <w:t>всей программы</w:t>
      </w:r>
      <w:r w:rsidRPr="00171181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Данные исследования заносятся в таблицу.</w:t>
      </w:r>
      <w:r w:rsidRPr="00171181">
        <w:rPr>
          <w:rFonts w:ascii="Times New Roman" w:hAnsi="Times New Roman"/>
          <w:sz w:val="24"/>
          <w:szCs w:val="24"/>
        </w:rPr>
        <w:t xml:space="preserve">  Диагностику можно проводить, используя,  разные методики. В таблице приводятся </w:t>
      </w:r>
      <w:r w:rsidR="008C2E86">
        <w:rPr>
          <w:rFonts w:ascii="Times New Roman" w:hAnsi="Times New Roman"/>
          <w:sz w:val="24"/>
          <w:szCs w:val="24"/>
        </w:rPr>
        <w:t>«примерные» известные методики.</w:t>
      </w: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552"/>
        <w:gridCol w:w="4252"/>
        <w:gridCol w:w="1098"/>
      </w:tblGrid>
      <w:tr w:rsidR="00586CE0" w:rsidTr="00586CE0">
        <w:tc>
          <w:tcPr>
            <w:tcW w:w="959" w:type="dxa"/>
          </w:tcPr>
          <w:p w:rsidR="008C2E86" w:rsidRDefault="008C2E86" w:rsidP="008C2E8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8C2E86" w:rsidRDefault="008C2E86" w:rsidP="008C2E8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 диагности</w:t>
            </w: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552" w:type="dxa"/>
          </w:tcPr>
          <w:p w:rsidR="008C2E86" w:rsidRDefault="008C2E86" w:rsidP="008C2E8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252" w:type="dxa"/>
          </w:tcPr>
          <w:p w:rsidR="008C2E86" w:rsidRDefault="008C2E86" w:rsidP="008C2E8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98" w:type="dxa"/>
          </w:tcPr>
          <w:p w:rsidR="008C2E86" w:rsidRDefault="00586CE0" w:rsidP="008C2E8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Формы</w:t>
            </w:r>
          </w:p>
        </w:tc>
      </w:tr>
      <w:tr w:rsidR="00586CE0" w:rsidTr="00586CE0">
        <w:tc>
          <w:tcPr>
            <w:tcW w:w="959" w:type="dxa"/>
          </w:tcPr>
          <w:p w:rsidR="008C2E86" w:rsidRDefault="00586CE0" w:rsidP="008C2E8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8C2E86" w:rsidRDefault="00586CE0" w:rsidP="008C2E8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Входящая</w:t>
            </w:r>
          </w:p>
        </w:tc>
        <w:tc>
          <w:tcPr>
            <w:tcW w:w="2552" w:type="dxa"/>
          </w:tcPr>
          <w:p w:rsidR="008C2E86" w:rsidRDefault="00586CE0" w:rsidP="008C2E8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Определить уровень </w:t>
            </w:r>
            <w:proofErr w:type="spellStart"/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мыслительных процессов.</w:t>
            </w:r>
          </w:p>
        </w:tc>
        <w:tc>
          <w:tcPr>
            <w:tcW w:w="4252" w:type="dxa"/>
          </w:tcPr>
          <w:p w:rsidR="00586CE0" w:rsidRPr="00BC67D1" w:rsidRDefault="00586CE0" w:rsidP="00586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C67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Диагностика внимания: </w:t>
            </w:r>
          </w:p>
          <w:p w:rsidR="00586CE0" w:rsidRPr="00BC67D1" w:rsidRDefault="00586CE0" w:rsidP="00586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-методика «Корректурная проба» (изучение уровня распределения, концентрации, устойчивости  внимания);</w:t>
            </w:r>
          </w:p>
          <w:p w:rsidR="00586CE0" w:rsidRPr="00BC67D1" w:rsidRDefault="00586CE0" w:rsidP="00586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«Шифровка» (изучение уровня переключения  внимания);</w:t>
            </w:r>
          </w:p>
          <w:p w:rsidR="00586CE0" w:rsidRPr="00BC67D1" w:rsidRDefault="00586CE0" w:rsidP="00586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C67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Диагностика памяти:</w:t>
            </w:r>
          </w:p>
          <w:p w:rsidR="00586CE0" w:rsidRPr="00BC67D1" w:rsidRDefault="00586CE0" w:rsidP="00586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«Определение коэффициента логической и механической памяти»;</w:t>
            </w:r>
          </w:p>
          <w:p w:rsidR="00586CE0" w:rsidRPr="00BC67D1" w:rsidRDefault="00586CE0" w:rsidP="00586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«Логическая память» (изучение уровн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опосредованного запомина</w:t>
            </w:r>
            <w:r w:rsidRPr="00B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ния).</w:t>
            </w:r>
          </w:p>
          <w:p w:rsidR="00586CE0" w:rsidRPr="00BC67D1" w:rsidRDefault="00586CE0" w:rsidP="00586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Диагностика мышления:</w:t>
            </w:r>
          </w:p>
          <w:p w:rsidR="00586CE0" w:rsidRPr="00BC67D1" w:rsidRDefault="00586CE0" w:rsidP="00586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Тест  </w:t>
            </w:r>
            <w:proofErr w:type="spellStart"/>
            <w:r w:rsidRPr="00B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Равена</w:t>
            </w:r>
            <w:proofErr w:type="spellEnd"/>
            <w:r w:rsidRPr="00B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(изучение уровня интеллектуального развития);</w:t>
            </w:r>
          </w:p>
          <w:p w:rsidR="00586CE0" w:rsidRPr="00BC67D1" w:rsidRDefault="00586CE0" w:rsidP="00586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«Сравнение понятий» (изучение процессов анализа и синтеза);</w:t>
            </w:r>
          </w:p>
          <w:p w:rsidR="00586CE0" w:rsidRPr="00BC67D1" w:rsidRDefault="00586CE0" w:rsidP="00586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«Исключение понятий» (изучение процессов обобщения и отвлечения);</w:t>
            </w:r>
          </w:p>
          <w:p w:rsidR="00586CE0" w:rsidRPr="00BC67D1" w:rsidRDefault="00586CE0" w:rsidP="00586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исследование вербально-логического мышления</w:t>
            </w:r>
          </w:p>
          <w:p w:rsidR="00586CE0" w:rsidRPr="00BC67D1" w:rsidRDefault="00586CE0" w:rsidP="00586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C67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Диагностика зрительно-моторной координации:</w:t>
            </w:r>
          </w:p>
          <w:p w:rsidR="008C2E86" w:rsidRDefault="00586CE0" w:rsidP="00586CE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гештальт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 Бендер</w:t>
            </w:r>
          </w:p>
        </w:tc>
        <w:tc>
          <w:tcPr>
            <w:tcW w:w="1098" w:type="dxa"/>
          </w:tcPr>
          <w:p w:rsidR="008C2E86" w:rsidRPr="00586CE0" w:rsidRDefault="00586CE0" w:rsidP="008C2E86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</w:tr>
      <w:tr w:rsidR="00586CE0" w:rsidTr="00586CE0">
        <w:tc>
          <w:tcPr>
            <w:tcW w:w="959" w:type="dxa"/>
          </w:tcPr>
          <w:p w:rsidR="008C2E86" w:rsidRDefault="00586CE0" w:rsidP="008C2E8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992" w:type="dxa"/>
          </w:tcPr>
          <w:p w:rsidR="008C2E86" w:rsidRDefault="00586CE0" w:rsidP="008C2E8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2552" w:type="dxa"/>
          </w:tcPr>
          <w:p w:rsidR="008C2E86" w:rsidRDefault="00586CE0" w:rsidP="008C2E8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Определить уровень </w:t>
            </w:r>
            <w:proofErr w:type="spellStart"/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мыслительных процессов к концу учебного года</w:t>
            </w:r>
          </w:p>
        </w:tc>
        <w:tc>
          <w:tcPr>
            <w:tcW w:w="4252" w:type="dxa"/>
          </w:tcPr>
          <w:p w:rsidR="008C2E86" w:rsidRDefault="00586CE0" w:rsidP="008C2E8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Тот же набор диагностик, для проведения сравнительного анализа уровня развития познавательных процессов в течение года.</w:t>
            </w:r>
          </w:p>
        </w:tc>
        <w:tc>
          <w:tcPr>
            <w:tcW w:w="1098" w:type="dxa"/>
          </w:tcPr>
          <w:p w:rsidR="008C2E86" w:rsidRPr="00586CE0" w:rsidRDefault="00586CE0" w:rsidP="008C2E86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</w:tbl>
    <w:p w:rsidR="004C0884" w:rsidRPr="008C635B" w:rsidRDefault="004C0884" w:rsidP="004C0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35B">
        <w:rPr>
          <w:rFonts w:ascii="Times New Roman" w:hAnsi="Times New Roman"/>
          <w:b/>
          <w:sz w:val="24"/>
          <w:szCs w:val="24"/>
        </w:rPr>
        <w:t>Диагностическая таблица</w:t>
      </w:r>
    </w:p>
    <w:tbl>
      <w:tblPr>
        <w:tblW w:w="4962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18"/>
        <w:gridCol w:w="1259"/>
        <w:gridCol w:w="1620"/>
        <w:gridCol w:w="1799"/>
        <w:gridCol w:w="1799"/>
        <w:gridCol w:w="2616"/>
      </w:tblGrid>
      <w:tr w:rsidR="004C0884" w:rsidRPr="00BC67D1" w:rsidTr="00342CE4">
        <w:trPr>
          <w:tblCellSpacing w:w="7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884" w:rsidRPr="00BC67D1" w:rsidRDefault="00586CE0" w:rsidP="00853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884" w:rsidRPr="00BC67D1" w:rsidRDefault="004C0884" w:rsidP="00853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4C0884" w:rsidRPr="00BC67D1" w:rsidRDefault="004C0884" w:rsidP="00853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884" w:rsidRPr="00BC67D1" w:rsidRDefault="004C0884" w:rsidP="00853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  <w:p w:rsidR="004C0884" w:rsidRPr="00BC67D1" w:rsidRDefault="004C0884" w:rsidP="00853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внимания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884" w:rsidRPr="00BC67D1" w:rsidRDefault="004C0884" w:rsidP="00853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  <w:p w:rsidR="004C0884" w:rsidRPr="00BC67D1" w:rsidRDefault="004C0884" w:rsidP="00853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памяти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884" w:rsidRPr="00BC67D1" w:rsidRDefault="004C0884" w:rsidP="00853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  <w:p w:rsidR="004C0884" w:rsidRPr="00BC67D1" w:rsidRDefault="004C0884" w:rsidP="00853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мышления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884" w:rsidRPr="00BC67D1" w:rsidRDefault="004C0884" w:rsidP="00586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r w:rsidR="00586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зрительно-</w:t>
            </w:r>
          </w:p>
          <w:p w:rsidR="004C0884" w:rsidRPr="00BC67D1" w:rsidRDefault="004C0884" w:rsidP="00586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моторной</w:t>
            </w:r>
            <w:r w:rsidR="00586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координации</w:t>
            </w:r>
          </w:p>
        </w:tc>
      </w:tr>
      <w:tr w:rsidR="004C0884" w:rsidRPr="00BC67D1" w:rsidTr="00342CE4">
        <w:trPr>
          <w:trHeight w:val="349"/>
          <w:tblCellSpacing w:w="7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884" w:rsidRPr="00BC67D1" w:rsidRDefault="004C0884" w:rsidP="00853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884" w:rsidRPr="00BC67D1" w:rsidRDefault="004C0884" w:rsidP="00853365">
            <w:pPr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884" w:rsidRPr="00BC67D1" w:rsidRDefault="004C0884" w:rsidP="00853365">
            <w:pPr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884" w:rsidRPr="00BC67D1" w:rsidRDefault="004C0884" w:rsidP="0085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884" w:rsidRPr="00BC67D1" w:rsidRDefault="004C0884" w:rsidP="00853365">
            <w:pPr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884" w:rsidRPr="00BC67D1" w:rsidRDefault="004C0884" w:rsidP="00853365">
            <w:pPr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42CE4" w:rsidRDefault="00342CE4" w:rsidP="004C0884">
      <w:pPr>
        <w:pStyle w:val="ab"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8C2E86" w:rsidRPr="00F90655" w:rsidRDefault="00F90655" w:rsidP="00FF0648">
      <w:pPr>
        <w:pStyle w:val="ab"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2</w:t>
      </w:r>
      <w:r w:rsidR="004C0884">
        <w:rPr>
          <w:b/>
          <w:bCs/>
          <w:color w:val="000000"/>
          <w:sz w:val="28"/>
          <w:szCs w:val="28"/>
          <w:lang w:eastAsia="ar-SA"/>
        </w:rPr>
        <w:t>. Содержательный раздел</w:t>
      </w:r>
      <w:r w:rsidR="00FF0648">
        <w:rPr>
          <w:b/>
          <w:bCs/>
          <w:color w:val="000000"/>
          <w:sz w:val="28"/>
          <w:szCs w:val="28"/>
          <w:lang w:eastAsia="ar-SA"/>
        </w:rPr>
        <w:t xml:space="preserve"> </w:t>
      </w:r>
    </w:p>
    <w:p w:rsidR="006127C4" w:rsidRPr="008C2E86" w:rsidRDefault="006127C4" w:rsidP="00FF0648">
      <w:pPr>
        <w:widowControl w:val="0"/>
        <w:tabs>
          <w:tab w:val="left" w:pos="2480"/>
          <w:tab w:val="left" w:pos="5440"/>
          <w:tab w:val="left" w:pos="8440"/>
        </w:tabs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Общая характеристика </w:t>
      </w:r>
      <w:r w:rsidRPr="006127C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proofErr w:type="gramStart"/>
      <w:r w:rsidRPr="006127C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обучающихся</w:t>
      </w:r>
      <w:proofErr w:type="gramEnd"/>
      <w:r w:rsidRPr="006127C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с ОВЗ</w:t>
      </w:r>
      <w:r w:rsidR="008C2E8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6127C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(с задержкой психического </w:t>
      </w:r>
      <w:r w:rsidR="00FF064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            </w:t>
      </w:r>
      <w:r w:rsidRPr="006127C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развития)</w:t>
      </w:r>
    </w:p>
    <w:p w:rsidR="0021280A" w:rsidRPr="00234841" w:rsidRDefault="00F92C40" w:rsidP="0021280A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1280A" w:rsidRPr="00234841">
        <w:rPr>
          <w:rFonts w:ascii="Times New Roman" w:hAnsi="Times New Roman" w:cs="Times New Roman"/>
          <w:sz w:val="24"/>
          <w:szCs w:val="24"/>
        </w:rPr>
        <w:t xml:space="preserve">Обучающиеся с ЗПР - это дети, </w:t>
      </w:r>
      <w:r w:rsidR="0021280A">
        <w:rPr>
          <w:rFonts w:ascii="Times New Roman" w:hAnsi="Times New Roman" w:cs="Times New Roman"/>
          <w:sz w:val="24"/>
          <w:szCs w:val="24"/>
        </w:rPr>
        <w:t>имеющи</w:t>
      </w:r>
      <w:r w:rsidR="0021280A" w:rsidRPr="00234841">
        <w:rPr>
          <w:rFonts w:ascii="Times New Roman" w:hAnsi="Times New Roman" w:cs="Times New Roman"/>
          <w:sz w:val="24"/>
          <w:szCs w:val="24"/>
        </w:rPr>
        <w:t xml:space="preserve">е </w:t>
      </w:r>
      <w:r w:rsidR="0021280A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="0021280A" w:rsidRPr="00234841">
        <w:rPr>
          <w:rFonts w:ascii="Times New Roman" w:hAnsi="Times New Roman" w:cs="Times New Roman"/>
          <w:sz w:val="24"/>
          <w:szCs w:val="24"/>
        </w:rPr>
        <w:t xml:space="preserve"> в психологическом развитии, препятствующие получению образования без создания специальных условий. Категория обучающихся с ЗПР – наиболее многочисленная среди детей с ОВЗ и неоднородная по составу 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 Подобное разнообразие этиологических факторов обусловливает значительный диапазон выраженности нарушений - от состояний, приближающихся к уровню возрастной нормы, до состояний, требующих отграничения от умственной отсталости.  </w:t>
      </w:r>
      <w:r w:rsidR="0021280A" w:rsidRPr="002348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происхождения (церебрального, конституционального, соматогенного, психогенного), времени воздействия на организм ребенка вредоносных  факторов  ЗПР дает разные варианты  отклонений  в  эмоционально-волевой  сфере  и  в  познавательной деятельности.</w:t>
      </w:r>
      <w:r w:rsidR="0021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80A" w:rsidRPr="0023484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1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еравномерность  </w:t>
      </w:r>
      <w:r w:rsidR="0021280A" w:rsidRPr="002348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r w:rsidR="0021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 психических </w:t>
      </w:r>
      <w:r w:rsidR="0021280A" w:rsidRPr="0023484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функций,  причем  возможно  как повреждение, так и недоразвитие отдельных психических  процессов</w:t>
      </w:r>
      <w:r w:rsidR="0021280A" w:rsidRPr="00234841">
        <w:rPr>
          <w:rFonts w:ascii="Times New Roman" w:hAnsi="Times New Roman" w:cs="Times New Roman"/>
          <w:sz w:val="24"/>
          <w:szCs w:val="24"/>
        </w:rPr>
        <w:t xml:space="preserve"> в той или иной степени вызывают выраженные затруднения в усвоении общеобразовательных программ.  </w:t>
      </w:r>
    </w:p>
    <w:p w:rsidR="0021280A" w:rsidRPr="002D038B" w:rsidRDefault="0021280A" w:rsidP="0021280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Дети с ЗПР характеризуются повышенной</w:t>
      </w:r>
      <w:r w:rsidRPr="00BC67D1">
        <w:rPr>
          <w:rFonts w:ascii="Times New Roman" w:eastAsia="Times New Roman" w:hAnsi="Times New Roman" w:cs="Times New Roman"/>
          <w:lang w:eastAsia="ru-RU"/>
        </w:rPr>
        <w:t>  истощаемость</w:t>
      </w:r>
      <w:r>
        <w:rPr>
          <w:rFonts w:ascii="Times New Roman" w:eastAsia="Times New Roman" w:hAnsi="Times New Roman" w:cs="Times New Roman"/>
          <w:lang w:eastAsia="ru-RU"/>
        </w:rPr>
        <w:t>ю, низкой</w:t>
      </w:r>
      <w:r w:rsidRPr="00BC67D1">
        <w:rPr>
          <w:rFonts w:ascii="Times New Roman" w:eastAsia="Times New Roman" w:hAnsi="Times New Roman" w:cs="Times New Roman"/>
          <w:lang w:eastAsia="ru-RU"/>
        </w:rPr>
        <w:t xml:space="preserve"> работоспособность</w:t>
      </w:r>
      <w:r>
        <w:rPr>
          <w:rFonts w:ascii="Times New Roman" w:eastAsia="Times New Roman" w:hAnsi="Times New Roman" w:cs="Times New Roman"/>
          <w:lang w:eastAsia="ru-RU"/>
        </w:rPr>
        <w:t>ю,</w:t>
      </w:r>
      <w:r w:rsidRPr="00BC67D1">
        <w:rPr>
          <w:rFonts w:ascii="Times New Roman" w:eastAsia="Times New Roman" w:hAnsi="Times New Roman" w:cs="Times New Roman"/>
          <w:lang w:eastAsia="ru-RU"/>
        </w:rPr>
        <w:t xml:space="preserve"> незрелость</w:t>
      </w:r>
      <w:r>
        <w:rPr>
          <w:rFonts w:ascii="Times New Roman" w:eastAsia="Times New Roman" w:hAnsi="Times New Roman" w:cs="Times New Roman"/>
          <w:lang w:eastAsia="ru-RU"/>
        </w:rPr>
        <w:t>ю эмоций, воли, поведения,  ограниченным</w:t>
      </w:r>
      <w:r w:rsidRPr="00BC67D1">
        <w:rPr>
          <w:rFonts w:ascii="Times New Roman" w:eastAsia="Times New Roman" w:hAnsi="Times New Roman" w:cs="Times New Roman"/>
          <w:lang w:eastAsia="ru-RU"/>
        </w:rPr>
        <w:t xml:space="preserve"> запас</w:t>
      </w:r>
      <w:r>
        <w:rPr>
          <w:rFonts w:ascii="Times New Roman" w:eastAsia="Times New Roman" w:hAnsi="Times New Roman" w:cs="Times New Roman"/>
          <w:lang w:eastAsia="ru-RU"/>
        </w:rPr>
        <w:t>ом</w:t>
      </w:r>
      <w:r w:rsidRPr="00BC67D1">
        <w:rPr>
          <w:rFonts w:ascii="Times New Roman" w:eastAsia="Times New Roman" w:hAnsi="Times New Roman" w:cs="Times New Roman"/>
          <w:lang w:eastAsia="ru-RU"/>
        </w:rPr>
        <w:t xml:space="preserve"> общих свед</w:t>
      </w:r>
      <w:r>
        <w:rPr>
          <w:rFonts w:ascii="Times New Roman" w:eastAsia="Times New Roman" w:hAnsi="Times New Roman" w:cs="Times New Roman"/>
          <w:lang w:eastAsia="ru-RU"/>
        </w:rPr>
        <w:t xml:space="preserve">ений и представлений, </w:t>
      </w:r>
      <w:proofErr w:type="spellStart"/>
      <w:r w:rsidRPr="00BC67D1">
        <w:rPr>
          <w:rFonts w:ascii="Times New Roman" w:eastAsia="Times New Roman" w:hAnsi="Times New Roman" w:cs="Times New Roman"/>
          <w:lang w:eastAsia="ru-RU"/>
        </w:rPr>
        <w:t>несформированность</w:t>
      </w:r>
      <w:r>
        <w:rPr>
          <w:rFonts w:ascii="Times New Roman" w:eastAsia="Times New Roman" w:hAnsi="Times New Roman" w:cs="Times New Roman"/>
          <w:lang w:eastAsia="ru-RU"/>
        </w:rPr>
        <w:t>ю</w:t>
      </w:r>
      <w:proofErr w:type="spellEnd"/>
      <w:r w:rsidRPr="00BC67D1">
        <w:rPr>
          <w:rFonts w:ascii="Times New Roman" w:eastAsia="Times New Roman" w:hAnsi="Times New Roman" w:cs="Times New Roman"/>
          <w:lang w:eastAsia="ru-RU"/>
        </w:rPr>
        <w:t>  навыко</w:t>
      </w:r>
      <w:r>
        <w:rPr>
          <w:rFonts w:ascii="Times New Roman" w:eastAsia="Times New Roman" w:hAnsi="Times New Roman" w:cs="Times New Roman"/>
          <w:lang w:eastAsia="ru-RU"/>
        </w:rPr>
        <w:t>в интеллектуальной деятельности, замедлено в</w:t>
      </w:r>
      <w:r w:rsidRPr="00BC67D1">
        <w:rPr>
          <w:rFonts w:ascii="Times New Roman" w:eastAsia="Times New Roman" w:hAnsi="Times New Roman" w:cs="Times New Roman"/>
          <w:lang w:eastAsia="ru-RU"/>
        </w:rPr>
        <w:t xml:space="preserve">осприятие </w:t>
      </w:r>
      <w:r>
        <w:rPr>
          <w:rFonts w:ascii="Times New Roman" w:eastAsia="Times New Roman" w:hAnsi="Times New Roman" w:cs="Times New Roman"/>
          <w:lang w:eastAsia="ru-RU"/>
        </w:rPr>
        <w:t>(они</w:t>
      </w:r>
      <w:r w:rsidRPr="00BC67D1">
        <w:rPr>
          <w:rFonts w:ascii="Times New Roman" w:eastAsia="Times New Roman" w:hAnsi="Times New Roman" w:cs="Times New Roman"/>
          <w:lang w:eastAsia="ru-RU"/>
        </w:rPr>
        <w:t xml:space="preserve"> многое не замечают в окружающем мире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BC67D1">
        <w:rPr>
          <w:rFonts w:ascii="Times New Roman" w:eastAsia="Times New Roman" w:hAnsi="Times New Roman" w:cs="Times New Roman"/>
          <w:lang w:eastAsia="ru-RU"/>
        </w:rPr>
        <w:t>. У этих детей страдают все виды памяти, отсутствует умение использовать вспомогательные средства для запоминания. Наглядный мат</w:t>
      </w:r>
      <w:r>
        <w:rPr>
          <w:rFonts w:ascii="Times New Roman" w:eastAsia="Times New Roman" w:hAnsi="Times New Roman" w:cs="Times New Roman"/>
          <w:lang w:eastAsia="ru-RU"/>
        </w:rPr>
        <w:t>ериал они</w:t>
      </w:r>
      <w:r w:rsidRPr="00BC67D1">
        <w:rPr>
          <w:rFonts w:ascii="Times New Roman" w:eastAsia="Times New Roman" w:hAnsi="Times New Roman" w:cs="Times New Roman"/>
          <w:lang w:eastAsia="ru-RU"/>
        </w:rPr>
        <w:t xml:space="preserve"> запоминают лучше, чем словесный. У </w:t>
      </w:r>
      <w:r>
        <w:rPr>
          <w:rFonts w:ascii="Times New Roman" w:eastAsia="Times New Roman" w:hAnsi="Times New Roman" w:cs="Times New Roman"/>
          <w:lang w:eastAsia="ru-RU"/>
        </w:rPr>
        <w:t xml:space="preserve">таких </w:t>
      </w:r>
      <w:r w:rsidRPr="00BC67D1">
        <w:rPr>
          <w:rFonts w:ascii="Times New Roman" w:eastAsia="Times New Roman" w:hAnsi="Times New Roman" w:cs="Times New Roman"/>
          <w:lang w:eastAsia="ru-RU"/>
        </w:rPr>
        <w:t xml:space="preserve">детей снижен уровень познавательной активности, они недостаточно любознательны, активны по </w:t>
      </w:r>
      <w:r w:rsidRPr="00BC67D1">
        <w:rPr>
          <w:rFonts w:ascii="Times New Roman" w:eastAsia="Times New Roman" w:hAnsi="Times New Roman" w:cs="Times New Roman"/>
          <w:lang w:eastAsia="ru-RU"/>
        </w:rPr>
        <w:lastRenderedPageBreak/>
        <w:t>сравнению с нормально развивающимися детьми.</w:t>
      </w:r>
      <w:r>
        <w:rPr>
          <w:rFonts w:ascii="Times New Roman" w:eastAsia="Times New Roman" w:hAnsi="Times New Roman" w:cs="Times New Roman"/>
          <w:lang w:eastAsia="ru-RU"/>
        </w:rPr>
        <w:t xml:space="preserve">      Н</w:t>
      </w:r>
      <w:r w:rsidRPr="00BC67D1">
        <w:rPr>
          <w:rFonts w:ascii="Times New Roman" w:eastAsia="Times New Roman" w:hAnsi="Times New Roman" w:cs="Times New Roman"/>
          <w:lang w:eastAsia="ru-RU"/>
        </w:rPr>
        <w:t xml:space="preserve">е сформированы основные мыслительные операции - анализ, </w:t>
      </w:r>
      <w:r>
        <w:rPr>
          <w:rFonts w:ascii="Times New Roman" w:eastAsia="Times New Roman" w:hAnsi="Times New Roman" w:cs="Times New Roman"/>
          <w:lang w:eastAsia="ru-RU"/>
        </w:rPr>
        <w:t>синтез, сравнение, обобщение.   О</w:t>
      </w:r>
      <w:r w:rsidRPr="00BC67D1">
        <w:rPr>
          <w:rFonts w:ascii="Times New Roman" w:eastAsia="Times New Roman" w:hAnsi="Times New Roman" w:cs="Times New Roman"/>
          <w:lang w:eastAsia="ru-RU"/>
        </w:rPr>
        <w:t>ни не умеют ориентироваться в задаче, не планируют свою деятельность, мало задают вопросов, среди них редки «почемуч</w:t>
      </w:r>
      <w:r>
        <w:rPr>
          <w:rFonts w:ascii="Times New Roman" w:eastAsia="Times New Roman" w:hAnsi="Times New Roman" w:cs="Times New Roman"/>
          <w:lang w:eastAsia="ru-RU"/>
        </w:rPr>
        <w:t>ки</w:t>
      </w:r>
      <w:r w:rsidRPr="00BC67D1">
        <w:rPr>
          <w:rFonts w:ascii="Times New Roman" w:eastAsia="Times New Roman" w:hAnsi="Times New Roman" w:cs="Times New Roman"/>
          <w:lang w:eastAsia="ru-RU"/>
        </w:rPr>
        <w:t>». Речь внешне удовлетворяет</w:t>
      </w:r>
      <w:r>
        <w:rPr>
          <w:rFonts w:ascii="Times New Roman" w:eastAsia="Times New Roman" w:hAnsi="Times New Roman" w:cs="Times New Roman"/>
          <w:lang w:eastAsia="ru-RU"/>
        </w:rPr>
        <w:t xml:space="preserve"> требованиям бытового общения, н</w:t>
      </w:r>
      <w:r w:rsidRPr="00BC67D1">
        <w:rPr>
          <w:rFonts w:ascii="Times New Roman" w:eastAsia="Times New Roman" w:hAnsi="Times New Roman" w:cs="Times New Roman"/>
          <w:lang w:eastAsia="ru-RU"/>
        </w:rPr>
        <w:t>о по сравнению с нормально развивающимися сверстниками     наблюд</w:t>
      </w:r>
      <w:r>
        <w:rPr>
          <w:rFonts w:ascii="Times New Roman" w:eastAsia="Times New Roman" w:hAnsi="Times New Roman" w:cs="Times New Roman"/>
          <w:lang w:eastAsia="ru-RU"/>
        </w:rPr>
        <w:t xml:space="preserve">ается бедность словаря,  низкая </w:t>
      </w:r>
      <w:r w:rsidRPr="00BC67D1">
        <w:rPr>
          <w:rFonts w:ascii="Times New Roman" w:eastAsia="Times New Roman" w:hAnsi="Times New Roman" w:cs="Times New Roman"/>
          <w:lang w:eastAsia="ru-RU"/>
        </w:rPr>
        <w:t>осведомленность,  преемственность грамматики.</w:t>
      </w:r>
    </w:p>
    <w:p w:rsidR="0021280A" w:rsidRPr="00D842AF" w:rsidRDefault="0021280A" w:rsidP="00212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</w:t>
      </w:r>
      <w:r w:rsidRPr="00BC67D1">
        <w:rPr>
          <w:rFonts w:ascii="Times New Roman" w:hAnsi="Times New Roman" w:cs="Times New Roman"/>
          <w:sz w:val="24"/>
          <w:szCs w:val="24"/>
        </w:rPr>
        <w:t xml:space="preserve">программа по развитию познавательных процессов младших школьников с </w:t>
      </w:r>
      <w:r>
        <w:rPr>
          <w:rFonts w:ascii="Times New Roman" w:hAnsi="Times New Roman" w:cs="Times New Roman"/>
          <w:sz w:val="24"/>
          <w:szCs w:val="24"/>
        </w:rPr>
        <w:t>ЗПР</w:t>
      </w:r>
      <w:r w:rsidRPr="00BC67D1">
        <w:rPr>
          <w:rFonts w:ascii="Times New Roman" w:hAnsi="Times New Roman" w:cs="Times New Roman"/>
          <w:sz w:val="24"/>
          <w:szCs w:val="24"/>
        </w:rPr>
        <w:t xml:space="preserve"> состоит из серии специально организованных ко</w:t>
      </w:r>
      <w:r>
        <w:rPr>
          <w:rFonts w:ascii="Times New Roman" w:hAnsi="Times New Roman" w:cs="Times New Roman"/>
          <w:sz w:val="24"/>
          <w:szCs w:val="24"/>
        </w:rPr>
        <w:t xml:space="preserve">ррекционно-развивающих занятий, </w:t>
      </w:r>
      <w:r w:rsidRPr="00BC67D1">
        <w:rPr>
          <w:rFonts w:ascii="Times New Roman" w:hAnsi="Times New Roman" w:cs="Times New Roman"/>
          <w:sz w:val="24"/>
          <w:szCs w:val="24"/>
        </w:rPr>
        <w:t>составленных с учётом уровня развития детей, их возрастных</w:t>
      </w:r>
      <w:r>
        <w:rPr>
          <w:rFonts w:ascii="Times New Roman" w:hAnsi="Times New Roman" w:cs="Times New Roman"/>
          <w:sz w:val="24"/>
          <w:szCs w:val="24"/>
        </w:rPr>
        <w:t xml:space="preserve"> и индивидуальных особенностей. </w:t>
      </w:r>
      <w:r w:rsidRPr="00BC67D1">
        <w:rPr>
          <w:rFonts w:ascii="Times New Roman" w:hAnsi="Times New Roman" w:cs="Times New Roman"/>
          <w:sz w:val="24"/>
          <w:szCs w:val="24"/>
        </w:rPr>
        <w:t>Коррекционная работа основана на идее взаимодействия развития, пространственных представлений и произвольной регуляции со свойствами внимания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4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80A" w:rsidRPr="00BC67D1" w:rsidRDefault="0021280A" w:rsidP="00212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Коррекционно-развивающая</w:t>
      </w:r>
      <w:r w:rsidRPr="00BC67D1">
        <w:rPr>
          <w:rFonts w:ascii="Times New Roman" w:hAnsi="Times New Roman" w:cs="Times New Roman"/>
          <w:sz w:val="24"/>
          <w:szCs w:val="24"/>
        </w:rPr>
        <w:t xml:space="preserve"> программа включает задания и упражнения:</w:t>
      </w:r>
    </w:p>
    <w:p w:rsidR="0021280A" w:rsidRPr="00BC67D1" w:rsidRDefault="0021280A" w:rsidP="00212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7D1">
        <w:rPr>
          <w:rFonts w:ascii="Times New Roman" w:hAnsi="Times New Roman" w:cs="Times New Roman"/>
          <w:sz w:val="24"/>
          <w:szCs w:val="24"/>
        </w:rPr>
        <w:t>• по развитию и коррекции отклонений в когнитивной сфере;</w:t>
      </w:r>
    </w:p>
    <w:p w:rsidR="0021280A" w:rsidRPr="00BC67D1" w:rsidRDefault="0021280A" w:rsidP="00212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7D1">
        <w:rPr>
          <w:rFonts w:ascii="Times New Roman" w:hAnsi="Times New Roman" w:cs="Times New Roman"/>
          <w:sz w:val="24"/>
          <w:szCs w:val="24"/>
        </w:rPr>
        <w:t>• на работу с эмоционально мотивационной сферой;</w:t>
      </w:r>
    </w:p>
    <w:p w:rsidR="0021280A" w:rsidRPr="00BC67D1" w:rsidRDefault="0021280A" w:rsidP="00212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7D1">
        <w:rPr>
          <w:rFonts w:ascii="Times New Roman" w:hAnsi="Times New Roman" w:cs="Times New Roman"/>
          <w:sz w:val="24"/>
          <w:szCs w:val="24"/>
        </w:rPr>
        <w:t>• на развитие свойств внимания;</w:t>
      </w:r>
    </w:p>
    <w:p w:rsidR="0021280A" w:rsidRPr="00BC67D1" w:rsidRDefault="0021280A" w:rsidP="00212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7D1">
        <w:rPr>
          <w:rFonts w:ascii="Times New Roman" w:hAnsi="Times New Roman" w:cs="Times New Roman"/>
          <w:sz w:val="24"/>
          <w:szCs w:val="24"/>
        </w:rPr>
        <w:t>• на развитие объема механической и смысловой памяти;</w:t>
      </w:r>
    </w:p>
    <w:p w:rsidR="0021280A" w:rsidRPr="00BC67D1" w:rsidRDefault="0021280A" w:rsidP="00212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7D1">
        <w:rPr>
          <w:rFonts w:ascii="Times New Roman" w:hAnsi="Times New Roman" w:cs="Times New Roman"/>
          <w:sz w:val="24"/>
          <w:szCs w:val="24"/>
        </w:rPr>
        <w:t>• ориентацию в пространстве тела;</w:t>
      </w:r>
    </w:p>
    <w:p w:rsidR="0021280A" w:rsidRPr="00BC67D1" w:rsidRDefault="0021280A" w:rsidP="00212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7D1">
        <w:rPr>
          <w:rFonts w:ascii="Times New Roman" w:hAnsi="Times New Roman" w:cs="Times New Roman"/>
          <w:sz w:val="24"/>
          <w:szCs w:val="24"/>
        </w:rPr>
        <w:t>• отвлечённую ориентировку в пространстве;</w:t>
      </w:r>
    </w:p>
    <w:p w:rsidR="0021280A" w:rsidRPr="00BC67D1" w:rsidRDefault="0021280A" w:rsidP="00212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7D1">
        <w:rPr>
          <w:rFonts w:ascii="Times New Roman" w:hAnsi="Times New Roman" w:cs="Times New Roman"/>
          <w:sz w:val="24"/>
          <w:szCs w:val="24"/>
        </w:rPr>
        <w:t>• пространственную ориентировку в плане;</w:t>
      </w:r>
    </w:p>
    <w:p w:rsidR="0021280A" w:rsidRPr="00BC67D1" w:rsidRDefault="0021280A" w:rsidP="00212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7D1">
        <w:rPr>
          <w:rFonts w:ascii="Times New Roman" w:hAnsi="Times New Roman" w:cs="Times New Roman"/>
          <w:sz w:val="24"/>
          <w:szCs w:val="24"/>
        </w:rPr>
        <w:t>• пространственную ориентировку в листе бумаги;</w:t>
      </w:r>
    </w:p>
    <w:p w:rsidR="0021280A" w:rsidRPr="00BC67D1" w:rsidRDefault="0021280A" w:rsidP="00212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7D1">
        <w:rPr>
          <w:rFonts w:ascii="Times New Roman" w:hAnsi="Times New Roman" w:cs="Times New Roman"/>
          <w:sz w:val="24"/>
          <w:szCs w:val="24"/>
        </w:rPr>
        <w:t>• на обучение самоконтролю;</w:t>
      </w:r>
    </w:p>
    <w:p w:rsidR="00853365" w:rsidRPr="00586CE0" w:rsidRDefault="0021280A" w:rsidP="00586C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• на развитие произвольности.</w:t>
      </w:r>
    </w:p>
    <w:p w:rsidR="004C0884" w:rsidRPr="00BC67D1" w:rsidRDefault="004C0884" w:rsidP="004C088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Описание места курса в учебном плане</w:t>
      </w:r>
      <w:r w:rsidRPr="00BC67D1">
        <w:rPr>
          <w:rFonts w:ascii="Times New Roman" w:hAnsi="Times New Roman" w:cs="Times New Roman"/>
          <w:b/>
          <w:bCs/>
        </w:rPr>
        <w:t>.</w:t>
      </w:r>
    </w:p>
    <w:p w:rsidR="00AC51DE" w:rsidRPr="00586CE0" w:rsidRDefault="004C0884" w:rsidP="00586CE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2064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3365">
        <w:rPr>
          <w:rFonts w:ascii="Times New Roman" w:hAnsi="Times New Roman" w:cs="Times New Roman"/>
          <w:sz w:val="24"/>
          <w:szCs w:val="24"/>
        </w:rPr>
        <w:t xml:space="preserve"> </w:t>
      </w:r>
      <w:r w:rsidRPr="00620644">
        <w:rPr>
          <w:rFonts w:ascii="Times New Roman" w:hAnsi="Times New Roman" w:cs="Times New Roman"/>
          <w:sz w:val="24"/>
          <w:szCs w:val="24"/>
        </w:rPr>
        <w:t xml:space="preserve">Коррекционно-развивающая программа рассчитана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4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 по 2 часа в неделю, 1 класс – 66 часов (33 недели), 2-4 классы по</w:t>
      </w:r>
      <w:r w:rsidR="00B54E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68 часов (34 недели), всего 270 часов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620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Занятия проводятся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620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620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неделю по 35 минут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1 классе</w:t>
      </w:r>
      <w:r w:rsidRPr="00620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 45 минут в 2-4 классах. Курс изучения  программы  рассчитан на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детей 1 – 4-х классов,  </w:t>
      </w:r>
      <w:r w:rsidRPr="00620644">
        <w:rPr>
          <w:rFonts w:ascii="Times New Roman" w:hAnsi="Times New Roman" w:cs="Times New Roman"/>
          <w:sz w:val="24"/>
          <w:szCs w:val="24"/>
        </w:rPr>
        <w:t>обучающихся по АООП НОО</w:t>
      </w:r>
      <w:r>
        <w:rPr>
          <w:rFonts w:ascii="Times New Roman" w:hAnsi="Times New Roman" w:cs="Times New Roman"/>
          <w:sz w:val="24"/>
          <w:szCs w:val="24"/>
        </w:rPr>
        <w:t>, разработанный</w:t>
      </w:r>
      <w:r w:rsidRPr="00620644">
        <w:rPr>
          <w:rFonts w:ascii="Times New Roman" w:hAnsi="Times New Roman" w:cs="Times New Roman"/>
          <w:sz w:val="24"/>
          <w:szCs w:val="24"/>
        </w:rPr>
        <w:t xml:space="preserve"> на основании специальных (коррекционных) программ </w:t>
      </w:r>
      <w:r>
        <w:rPr>
          <w:rFonts w:ascii="Times New Roman" w:hAnsi="Times New Roman" w:cs="Times New Roman"/>
          <w:sz w:val="24"/>
          <w:szCs w:val="24"/>
        </w:rPr>
        <w:t xml:space="preserve">7.2 </w:t>
      </w:r>
      <w:r w:rsidRPr="00620644">
        <w:rPr>
          <w:rFonts w:ascii="Times New Roman" w:hAnsi="Times New Roman" w:cs="Times New Roman"/>
          <w:sz w:val="24"/>
          <w:szCs w:val="24"/>
        </w:rPr>
        <w:t>вида</w:t>
      </w:r>
      <w:r w:rsidR="00586CE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C1820" w:rsidRPr="00B31EB9" w:rsidRDefault="008C1820" w:rsidP="008C1820">
      <w:pPr>
        <w:pStyle w:val="ab"/>
        <w:ind w:left="79" w:hanging="32"/>
        <w:jc w:val="center"/>
        <w:rPr>
          <w:b/>
          <w:bCs/>
          <w:color w:val="000000"/>
          <w:lang w:eastAsia="ar-SA"/>
        </w:rPr>
      </w:pPr>
      <w:r w:rsidRPr="00B31EB9">
        <w:rPr>
          <w:b/>
          <w:bCs/>
          <w:color w:val="000000"/>
          <w:lang w:eastAsia="ar-SA"/>
        </w:rPr>
        <w:t>Формы организации занятий</w:t>
      </w:r>
    </w:p>
    <w:p w:rsidR="008C1820" w:rsidRPr="00B31EB9" w:rsidRDefault="008C1820" w:rsidP="008C1820">
      <w:pPr>
        <w:tabs>
          <w:tab w:val="left" w:pos="709"/>
        </w:tabs>
        <w:suppressAutoHyphens/>
        <w:spacing w:after="0" w:line="240" w:lineRule="auto"/>
        <w:ind w:left="79" w:hanging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31E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B31E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171181">
        <w:rPr>
          <w:rFonts w:ascii="Times New Roman" w:eastAsia="Calibri" w:hAnsi="Times New Roman" w:cs="Times New Roman"/>
          <w:sz w:val="24"/>
          <w:szCs w:val="24"/>
        </w:rPr>
        <w:t xml:space="preserve">Методика предусматривает проведение занятий в различных формах: групповой, парной, индивидуальной.       </w:t>
      </w:r>
    </w:p>
    <w:p w:rsidR="008C1820" w:rsidRPr="00B31EB9" w:rsidRDefault="008C1820" w:rsidP="008C1820">
      <w:pPr>
        <w:suppressAutoHyphens/>
        <w:spacing w:after="0" w:line="240" w:lineRule="auto"/>
        <w:ind w:left="79" w:hanging="3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31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Методы, используемые на занятиях:</w:t>
      </w:r>
    </w:p>
    <w:p w:rsidR="008C1820" w:rsidRPr="00B31EB9" w:rsidRDefault="008C1820" w:rsidP="008C1820">
      <w:pPr>
        <w:numPr>
          <w:ilvl w:val="0"/>
          <w:numId w:val="10"/>
        </w:numPr>
        <w:tabs>
          <w:tab w:val="left" w:pos="379"/>
          <w:tab w:val="num" w:pos="736"/>
        </w:tabs>
        <w:suppressAutoHyphens/>
        <w:spacing w:after="0" w:line="240" w:lineRule="auto"/>
        <w:ind w:left="79" w:hanging="3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31E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Игровые методы</w:t>
      </w:r>
    </w:p>
    <w:p w:rsidR="008C1820" w:rsidRPr="00B31EB9" w:rsidRDefault="008C1820" w:rsidP="008C1820">
      <w:pPr>
        <w:numPr>
          <w:ilvl w:val="0"/>
          <w:numId w:val="10"/>
        </w:numPr>
        <w:tabs>
          <w:tab w:val="left" w:pos="379"/>
          <w:tab w:val="num" w:pos="736"/>
        </w:tabs>
        <w:suppressAutoHyphens/>
        <w:spacing w:after="0" w:line="240" w:lineRule="auto"/>
        <w:ind w:left="79" w:hanging="3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31E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Арт-терапия</w:t>
      </w:r>
    </w:p>
    <w:p w:rsidR="008C1820" w:rsidRPr="00B31EB9" w:rsidRDefault="008C1820" w:rsidP="008C1820">
      <w:pPr>
        <w:numPr>
          <w:ilvl w:val="0"/>
          <w:numId w:val="10"/>
        </w:numPr>
        <w:tabs>
          <w:tab w:val="left" w:pos="379"/>
          <w:tab w:val="num" w:pos="736"/>
        </w:tabs>
        <w:suppressAutoHyphens/>
        <w:spacing w:after="0" w:line="240" w:lineRule="auto"/>
        <w:ind w:left="79" w:hanging="3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31E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Сказкотерапия</w:t>
      </w:r>
    </w:p>
    <w:p w:rsidR="008C1820" w:rsidRPr="00B31EB9" w:rsidRDefault="008C1820" w:rsidP="008C1820">
      <w:pPr>
        <w:numPr>
          <w:ilvl w:val="0"/>
          <w:numId w:val="10"/>
        </w:numPr>
        <w:tabs>
          <w:tab w:val="left" w:pos="379"/>
          <w:tab w:val="num" w:pos="736"/>
        </w:tabs>
        <w:suppressAutoHyphens/>
        <w:spacing w:after="0" w:line="240" w:lineRule="auto"/>
        <w:ind w:left="79" w:hanging="3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B31E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Кинезиологические</w:t>
      </w:r>
      <w:proofErr w:type="spellEnd"/>
      <w:r w:rsidRPr="00B31E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упражнения</w:t>
      </w:r>
    </w:p>
    <w:p w:rsidR="008C1820" w:rsidRPr="00586CE0" w:rsidRDefault="008C1820" w:rsidP="00586CE0">
      <w:pPr>
        <w:numPr>
          <w:ilvl w:val="0"/>
          <w:numId w:val="10"/>
        </w:numPr>
        <w:tabs>
          <w:tab w:val="left" w:pos="379"/>
          <w:tab w:val="num" w:pos="736"/>
        </w:tabs>
        <w:suppressAutoHyphens/>
        <w:spacing w:after="0" w:line="240" w:lineRule="auto"/>
        <w:ind w:left="79" w:hanging="3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31EB9">
        <w:rPr>
          <w:rFonts w:ascii="Times New Roman" w:eastAsia="Times New Roman" w:hAnsi="Times New Roman" w:cs="Times New Roman"/>
          <w:sz w:val="24"/>
          <w:szCs w:val="28"/>
          <w:lang w:eastAsia="ru-RU"/>
        </w:rPr>
        <w:t>Релаксационные упражнения</w:t>
      </w:r>
    </w:p>
    <w:p w:rsidR="002575DB" w:rsidRPr="00BC67D1" w:rsidRDefault="002575DB" w:rsidP="008C635B">
      <w:pPr>
        <w:tabs>
          <w:tab w:val="left" w:pos="37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67D1">
        <w:rPr>
          <w:rFonts w:ascii="Times New Roman" w:eastAsia="Calibri" w:hAnsi="Times New Roman" w:cs="Times New Roman"/>
          <w:b/>
          <w:sz w:val="24"/>
          <w:szCs w:val="24"/>
        </w:rPr>
        <w:t>Структура занятия</w:t>
      </w:r>
    </w:p>
    <w:p w:rsidR="002575DB" w:rsidRPr="00BC67D1" w:rsidRDefault="002575DB" w:rsidP="002575DB">
      <w:pPr>
        <w:tabs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D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2064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BC67D1">
        <w:rPr>
          <w:rFonts w:ascii="Times New Roman" w:eastAsia="Calibri" w:hAnsi="Times New Roman" w:cs="Times New Roman"/>
          <w:sz w:val="24"/>
          <w:szCs w:val="24"/>
        </w:rPr>
        <w:t xml:space="preserve">Занятия имеют определённую структуру, которая включает вводную часть, основную и заключительную. </w:t>
      </w:r>
    </w:p>
    <w:p w:rsidR="002575DB" w:rsidRPr="00BC67D1" w:rsidRDefault="002575DB" w:rsidP="00257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вводной части –</w:t>
      </w:r>
      <w:r w:rsidR="0062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тренировка</w:t>
      </w: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</w:t>
      </w:r>
      <w:r w:rsidR="0062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тарных мыслительных операций,  активизация мыслительной деятельности, </w:t>
      </w: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 учащихся определённого положительного эмоционального фона, без которого эффектив</w:t>
      </w:r>
      <w:r w:rsidR="004607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усвоение знаний невозможно.</w:t>
      </w:r>
    </w:p>
    <w:p w:rsidR="002575DB" w:rsidRPr="00BC67D1" w:rsidRDefault="002575DB" w:rsidP="002575DB">
      <w:pPr>
        <w:tabs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D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607C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C67D1">
        <w:rPr>
          <w:rFonts w:ascii="Times New Roman" w:eastAsia="Calibri" w:hAnsi="Times New Roman" w:cs="Times New Roman"/>
          <w:sz w:val="24"/>
          <w:szCs w:val="24"/>
        </w:rPr>
        <w:t>Задача основной части – диагностика, коррекция и ра</w:t>
      </w:r>
      <w:r w:rsidR="004607CB">
        <w:rPr>
          <w:rFonts w:ascii="Times New Roman" w:eastAsia="Calibri" w:hAnsi="Times New Roman" w:cs="Times New Roman"/>
          <w:sz w:val="24"/>
          <w:szCs w:val="24"/>
        </w:rPr>
        <w:t>звитие познавательных процессов</w:t>
      </w:r>
      <w:r w:rsidRPr="00BC67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75DB" w:rsidRPr="00BC67D1" w:rsidRDefault="002575DB" w:rsidP="00586CE0">
      <w:pPr>
        <w:tabs>
          <w:tab w:val="left" w:pos="416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D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607CB">
        <w:rPr>
          <w:rFonts w:ascii="Times New Roman" w:eastAsia="Calibri" w:hAnsi="Times New Roman" w:cs="Times New Roman"/>
          <w:sz w:val="24"/>
          <w:szCs w:val="24"/>
        </w:rPr>
        <w:t xml:space="preserve">       Заключительная  часть занятия – подведение</w:t>
      </w:r>
      <w:r w:rsidRPr="00BC67D1">
        <w:rPr>
          <w:rFonts w:ascii="Times New Roman" w:eastAsia="Calibri" w:hAnsi="Times New Roman" w:cs="Times New Roman"/>
          <w:sz w:val="24"/>
          <w:szCs w:val="24"/>
        </w:rPr>
        <w:t xml:space="preserve"> итогов и </w:t>
      </w:r>
      <w:r w:rsidR="004607CB">
        <w:rPr>
          <w:rFonts w:ascii="Times New Roman" w:eastAsia="Calibri" w:hAnsi="Times New Roman" w:cs="Times New Roman"/>
          <w:sz w:val="24"/>
          <w:szCs w:val="24"/>
        </w:rPr>
        <w:t>рефлексия</w:t>
      </w:r>
      <w:r w:rsidRPr="004607CB">
        <w:rPr>
          <w:rFonts w:ascii="Times New Roman" w:eastAsia="Calibri" w:hAnsi="Times New Roman" w:cs="Times New Roman"/>
          <w:sz w:val="24"/>
          <w:szCs w:val="24"/>
        </w:rPr>
        <w:t>.</w:t>
      </w:r>
      <w:r w:rsidRPr="00BC67D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6CE0" w:rsidRPr="00586CE0" w:rsidRDefault="00586CE0" w:rsidP="00586C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FE5EC5" w:rsidRPr="002967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Тематическое планирование </w:t>
      </w:r>
    </w:p>
    <w:p w:rsidR="00FE5EC5" w:rsidRPr="00586CE0" w:rsidRDefault="0021280A" w:rsidP="00586CE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="002575DB" w:rsidRPr="00BC67D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86CE0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r w:rsidR="002575DB" w:rsidRPr="00BC67D1">
        <w:rPr>
          <w:rFonts w:ascii="Times New Roman" w:eastAsia="Calibri" w:hAnsi="Times New Roman" w:cs="Times New Roman"/>
          <w:bCs/>
          <w:sz w:val="24"/>
          <w:szCs w:val="24"/>
        </w:rPr>
        <w:t>Названия тем являются «условными», так как на каждом занятии происходит развитие познавательных процессов в комплексе (мышления, внимания, памяти, зрительно-моторной координации, пространственных представлений), а не одного какого-то процесса.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84"/>
        <w:gridCol w:w="5245"/>
      </w:tblGrid>
      <w:tr w:rsidR="00FE5EC5" w:rsidRPr="00FE5EC5" w:rsidTr="00A95702">
        <w:trPr>
          <w:trHeight w:val="567"/>
        </w:trPr>
        <w:tc>
          <w:tcPr>
            <w:tcW w:w="567" w:type="dxa"/>
          </w:tcPr>
          <w:p w:rsidR="00FE5EC5" w:rsidRPr="00FE5EC5" w:rsidRDefault="00FE5EC5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№</w:t>
            </w:r>
          </w:p>
        </w:tc>
        <w:tc>
          <w:tcPr>
            <w:tcW w:w="3969" w:type="dxa"/>
          </w:tcPr>
          <w:p w:rsidR="00FE5EC5" w:rsidRPr="00FE5EC5" w:rsidRDefault="00FE5EC5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раздела, количество часов</w:t>
            </w:r>
          </w:p>
        </w:tc>
        <w:tc>
          <w:tcPr>
            <w:tcW w:w="5529" w:type="dxa"/>
            <w:gridSpan w:val="2"/>
          </w:tcPr>
          <w:p w:rsidR="00FE5EC5" w:rsidRPr="00FE5EC5" w:rsidRDefault="00FE5EC5" w:rsidP="00FE5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Цели</w:t>
            </w:r>
          </w:p>
        </w:tc>
      </w:tr>
      <w:tr w:rsidR="00C80969" w:rsidRPr="00FE5EC5" w:rsidTr="00932510">
        <w:trPr>
          <w:trHeight w:val="567"/>
        </w:trPr>
        <w:tc>
          <w:tcPr>
            <w:tcW w:w="10065" w:type="dxa"/>
            <w:gridSpan w:val="4"/>
          </w:tcPr>
          <w:p w:rsidR="00C80969" w:rsidRPr="00FE5EC5" w:rsidRDefault="00C80969" w:rsidP="00FE5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класс</w:t>
            </w:r>
          </w:p>
        </w:tc>
      </w:tr>
      <w:tr w:rsidR="00FE5EC5" w:rsidRPr="00FE5EC5" w:rsidTr="0062373A">
        <w:tc>
          <w:tcPr>
            <w:tcW w:w="567" w:type="dxa"/>
          </w:tcPr>
          <w:p w:rsidR="00FE5EC5" w:rsidRPr="00FE5EC5" w:rsidRDefault="00FE5EC5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57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69" w:type="dxa"/>
          </w:tcPr>
          <w:p w:rsidR="0062373A" w:rsidRDefault="00C80969" w:rsidP="001B2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Вводное занятие. </w:t>
            </w:r>
            <w:r w:rsidRPr="003609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Входная диагностика познавательных процессов</w:t>
            </w:r>
            <w:r w:rsidR="005D7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="001B2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когнитивной </w:t>
            </w:r>
            <w:r w:rsidR="005D7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1B2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эмоционально-волевой сферы) </w:t>
            </w:r>
            <w:r w:rsidR="00623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="00FE5EC5" w:rsidRPr="00FE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E5EC5" w:rsidRPr="00FE5EC5" w:rsidRDefault="001B2726" w:rsidP="001B2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529" w:type="dxa"/>
            <w:gridSpan w:val="2"/>
          </w:tcPr>
          <w:p w:rsidR="00FE5EC5" w:rsidRPr="00FE5EC5" w:rsidRDefault="00FE5EC5" w:rsidP="00FE5EC5">
            <w:pPr>
              <w:suppressAutoHyphens/>
              <w:spacing w:after="0" w:line="240" w:lineRule="auto"/>
              <w:ind w:left="79" w:hanging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E5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71F14" w:rsidRDefault="00FE5EC5" w:rsidP="00671F14">
            <w:pPr>
              <w:suppressAutoHyphens/>
              <w:spacing w:after="0" w:line="240" w:lineRule="auto"/>
              <w:ind w:left="79" w:hanging="32"/>
              <w:jc w:val="both"/>
            </w:pPr>
            <w:r w:rsidRPr="00FE5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71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</w:t>
            </w:r>
            <w:r w:rsidR="00671F14" w:rsidRPr="00671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развития</w:t>
            </w:r>
            <w:r w:rsidR="00671F14">
              <w:rPr>
                <w:color w:val="000000"/>
                <w:sz w:val="24"/>
                <w:szCs w:val="24"/>
              </w:rPr>
              <w:t xml:space="preserve"> </w:t>
            </w:r>
            <w:r w:rsidR="00F3513E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познавательных процессов</w:t>
            </w:r>
            <w:r w:rsidR="00671F1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B2726">
              <w:t xml:space="preserve"> </w:t>
            </w:r>
          </w:p>
          <w:p w:rsidR="00FE5EC5" w:rsidRPr="00FE5EC5" w:rsidRDefault="00671F14" w:rsidP="00671F14">
            <w:pPr>
              <w:suppressAutoHyphens/>
              <w:spacing w:after="0" w:line="240" w:lineRule="auto"/>
              <w:ind w:left="79" w:hanging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 w:rsidR="001B2726" w:rsidRPr="001B2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психологических причин трудностей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обучении</w:t>
            </w:r>
            <w:r w:rsidR="00742F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35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5EC5" w:rsidRPr="00FE5EC5" w:rsidTr="0062373A">
        <w:tc>
          <w:tcPr>
            <w:tcW w:w="567" w:type="dxa"/>
          </w:tcPr>
          <w:p w:rsidR="00FE5EC5" w:rsidRPr="00FE5EC5" w:rsidRDefault="00FE5EC5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C57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69" w:type="dxa"/>
          </w:tcPr>
          <w:p w:rsidR="00FE5EC5" w:rsidRPr="001B2726" w:rsidRDefault="00C80969" w:rsidP="001B2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на развитие умения классифицировать предметы и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="00FE5EC5" w:rsidRPr="00FE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12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5529" w:type="dxa"/>
            <w:gridSpan w:val="2"/>
          </w:tcPr>
          <w:p w:rsidR="00FE5EC5" w:rsidRPr="00FE5EC5" w:rsidRDefault="00FE5EC5" w:rsidP="00FE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E5E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Цели: </w:t>
            </w:r>
          </w:p>
          <w:p w:rsidR="00FE5EC5" w:rsidRPr="00F3513E" w:rsidRDefault="00FE5EC5" w:rsidP="0062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5E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6237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</w:t>
            </w:r>
            <w:r w:rsidR="00F351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умения </w:t>
            </w:r>
            <w:r w:rsidR="00F3513E" w:rsidRPr="00F3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предметы и слова</w:t>
            </w:r>
            <w:r w:rsidR="0074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E5EC5" w:rsidRPr="00FE5EC5" w:rsidTr="0062373A">
        <w:tc>
          <w:tcPr>
            <w:tcW w:w="567" w:type="dxa"/>
          </w:tcPr>
          <w:p w:rsidR="00FE5EC5" w:rsidRPr="00FE5EC5" w:rsidRDefault="00FE5EC5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C57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69" w:type="dxa"/>
          </w:tcPr>
          <w:p w:rsidR="00FE5EC5" w:rsidRPr="0062373A" w:rsidRDefault="00C80969" w:rsidP="00FE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на развитие умения обобщать, анализ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ировать, со</w:t>
            </w:r>
            <w:r w:rsidR="00623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поставлять понятия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BF4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529" w:type="dxa"/>
            <w:gridSpan w:val="2"/>
          </w:tcPr>
          <w:p w:rsidR="00FE5EC5" w:rsidRPr="00FE5EC5" w:rsidRDefault="00FE5EC5" w:rsidP="00FE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5EC5" w:rsidRPr="00FE5EC5" w:rsidRDefault="0062373A" w:rsidP="00F351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развитие</w:t>
            </w:r>
            <w:r w:rsidR="00F3513E" w:rsidRPr="00F3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обобщать, анализировать, сопоставлять понятия</w:t>
            </w:r>
            <w:r w:rsidR="0074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E5EC5" w:rsidRPr="00FE5EC5" w:rsidTr="0062373A">
        <w:tc>
          <w:tcPr>
            <w:tcW w:w="567" w:type="dxa"/>
          </w:tcPr>
          <w:p w:rsidR="00FE5EC5" w:rsidRPr="00FE5EC5" w:rsidRDefault="00FE5EC5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C57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69" w:type="dxa"/>
          </w:tcPr>
          <w:p w:rsidR="00FE5EC5" w:rsidRPr="00FE5EC5" w:rsidRDefault="00C80969" w:rsidP="00C80969">
            <w:pPr>
              <w:shd w:val="clear" w:color="auto" w:fill="FFFFFF"/>
              <w:spacing w:after="0" w:line="240" w:lineRule="auto"/>
              <w:ind w:left="23" w:hanging="23"/>
              <w:rPr>
                <w:rFonts w:ascii="Calibri" w:eastAsia="Calibri" w:hAnsi="Calibri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75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Упражнения на развитие умения владеть операциями анализа и синтеза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BF4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529" w:type="dxa"/>
            <w:gridSpan w:val="2"/>
          </w:tcPr>
          <w:p w:rsidR="00FE5EC5" w:rsidRPr="00FE5EC5" w:rsidRDefault="00FE5EC5" w:rsidP="00FE5EC5">
            <w:pPr>
              <w:shd w:val="clear" w:color="auto" w:fill="FFFFFF"/>
              <w:spacing w:after="0" w:line="240" w:lineRule="auto"/>
              <w:ind w:left="23" w:hanging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EC5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Цель:</w:t>
            </w:r>
          </w:p>
          <w:p w:rsidR="00FE5EC5" w:rsidRPr="00FE5EC5" w:rsidRDefault="00742F0B" w:rsidP="00FE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-</w:t>
            </w:r>
            <w:r w:rsidR="005D7085" w:rsidRPr="0074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74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владеть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мыслительными </w:t>
            </w:r>
            <w:r w:rsidRPr="0074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операциями анализа и синтеза</w:t>
            </w:r>
            <w:r w:rsidR="00FE5EC5" w:rsidRPr="00FE5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E5EC5" w:rsidRPr="00FE5EC5" w:rsidTr="0062373A">
        <w:tc>
          <w:tcPr>
            <w:tcW w:w="567" w:type="dxa"/>
          </w:tcPr>
          <w:p w:rsidR="00FE5EC5" w:rsidRPr="00FE5EC5" w:rsidRDefault="00FE5EC5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C57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69" w:type="dxa"/>
          </w:tcPr>
          <w:p w:rsidR="00FE5EC5" w:rsidRPr="0062373A" w:rsidRDefault="00C80969" w:rsidP="00623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на развитие 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рительно-моторной координации </w:t>
            </w:r>
            <w:r w:rsidR="00FE5EC5" w:rsidRPr="00FE5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BF4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FE5EC5" w:rsidRPr="00FE5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529" w:type="dxa"/>
            <w:gridSpan w:val="2"/>
          </w:tcPr>
          <w:p w:rsidR="00FE5EC5" w:rsidRPr="00FE5EC5" w:rsidRDefault="00FE5EC5" w:rsidP="00FE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</w:p>
          <w:p w:rsidR="00FE5EC5" w:rsidRPr="00FE5EC5" w:rsidRDefault="00FE5EC5" w:rsidP="00FE5EC5">
            <w:pPr>
              <w:shd w:val="clear" w:color="auto" w:fill="FFFFFF"/>
              <w:spacing w:after="0" w:line="240" w:lineRule="auto"/>
              <w:ind w:left="23" w:hanging="23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FE5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5D7085" w:rsidRPr="0093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932510" w:rsidRPr="0093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зрительно-моторной координации</w:t>
            </w:r>
            <w:r w:rsidRPr="00FE5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E5EC5" w:rsidRPr="00FE5EC5" w:rsidTr="0062373A">
        <w:tc>
          <w:tcPr>
            <w:tcW w:w="567" w:type="dxa"/>
          </w:tcPr>
          <w:p w:rsidR="00FE5EC5" w:rsidRPr="00FE5EC5" w:rsidRDefault="00FE5EC5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C57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69" w:type="dxa"/>
          </w:tcPr>
          <w:p w:rsidR="00FE5EC5" w:rsidRPr="0062373A" w:rsidRDefault="00C80969" w:rsidP="0062373A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Упражнения на развитие понятийного мышления (умение обобщать)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BF4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529" w:type="dxa"/>
            <w:gridSpan w:val="2"/>
          </w:tcPr>
          <w:p w:rsidR="00FE5EC5" w:rsidRPr="00FE5EC5" w:rsidRDefault="00FE5EC5" w:rsidP="00FE5EC5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5EC5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Цель:</w:t>
            </w:r>
          </w:p>
          <w:p w:rsidR="00932510" w:rsidRPr="00FE5EC5" w:rsidRDefault="00FE5EC5" w:rsidP="00932510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E5EC5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 w:rsidR="0062373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 развитие</w:t>
            </w:r>
            <w:r w:rsidR="009325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 способности </w:t>
            </w:r>
            <w:r w:rsidR="0062373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к обобщению</w:t>
            </w:r>
            <w:r w:rsidR="0093251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</w:p>
          <w:p w:rsidR="00FE5EC5" w:rsidRPr="00FE5EC5" w:rsidRDefault="00FE5EC5" w:rsidP="00FE5EC5">
            <w:pPr>
              <w:shd w:val="clear" w:color="auto" w:fill="FFFFFF"/>
              <w:spacing w:after="0" w:line="240" w:lineRule="auto"/>
              <w:ind w:left="23" w:hanging="23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FE5EC5" w:rsidRPr="00FE5EC5" w:rsidTr="0062373A">
        <w:tc>
          <w:tcPr>
            <w:tcW w:w="567" w:type="dxa"/>
          </w:tcPr>
          <w:p w:rsidR="00FE5EC5" w:rsidRPr="00FE5EC5" w:rsidRDefault="00C80969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C57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69" w:type="dxa"/>
          </w:tcPr>
          <w:p w:rsidR="00FE5EC5" w:rsidRPr="0062373A" w:rsidRDefault="00C80969" w:rsidP="0062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Упражнения на развитие способности к классификации,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абстрагированию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F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E5EC5"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529" w:type="dxa"/>
            <w:gridSpan w:val="2"/>
          </w:tcPr>
          <w:p w:rsidR="00FE5EC5" w:rsidRPr="00FE5EC5" w:rsidRDefault="00FE5EC5" w:rsidP="00FE5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FE5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E5EC5" w:rsidRPr="00FE5EC5" w:rsidRDefault="00FE5EC5" w:rsidP="00FE5EC5">
            <w:pPr>
              <w:suppressAutoHyphens/>
              <w:spacing w:after="0" w:line="240" w:lineRule="auto"/>
              <w:ind w:left="79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5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32510" w:rsidRPr="0093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к классификации, абстрагированию</w:t>
            </w:r>
            <w:r w:rsidRPr="00FE5EC5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.</w:t>
            </w:r>
          </w:p>
        </w:tc>
      </w:tr>
      <w:tr w:rsidR="00FE5EC5" w:rsidRPr="00FE5EC5" w:rsidTr="0062373A">
        <w:tc>
          <w:tcPr>
            <w:tcW w:w="567" w:type="dxa"/>
          </w:tcPr>
          <w:p w:rsidR="00FE5EC5" w:rsidRPr="00FE5EC5" w:rsidRDefault="00BF4177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C57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69" w:type="dxa"/>
          </w:tcPr>
          <w:p w:rsidR="00FE5EC5" w:rsidRPr="00FE5EC5" w:rsidRDefault="00C80969" w:rsidP="00C809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на развитие умения устана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вливать связи между понятиями  </w:t>
            </w:r>
            <w:r w:rsidR="00FE5EC5"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F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E5EC5"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529" w:type="dxa"/>
            <w:gridSpan w:val="2"/>
          </w:tcPr>
          <w:p w:rsidR="00FE5EC5" w:rsidRPr="00FE5EC5" w:rsidRDefault="00FE5EC5" w:rsidP="00FE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Цель: </w:t>
            </w:r>
          </w:p>
          <w:p w:rsidR="00FE5EC5" w:rsidRPr="00FE5EC5" w:rsidRDefault="00FE5EC5" w:rsidP="00FE5EC5">
            <w:pPr>
              <w:suppressAutoHyphens/>
              <w:snapToGrid w:val="0"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E5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932510" w:rsidRPr="0093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устанавливать связи между понятиями</w:t>
            </w:r>
            <w:r w:rsidRPr="00932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E5EC5" w:rsidRPr="00FE5EC5" w:rsidTr="0062373A">
        <w:tc>
          <w:tcPr>
            <w:tcW w:w="567" w:type="dxa"/>
          </w:tcPr>
          <w:p w:rsidR="00FE5EC5" w:rsidRPr="00FE5EC5" w:rsidRDefault="00BF4177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C57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69" w:type="dxa"/>
          </w:tcPr>
          <w:p w:rsidR="00FE5EC5" w:rsidRPr="00932510" w:rsidRDefault="00C5713C" w:rsidP="0093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Упражнения на развитие  внимания, наблюдательности, навыков устного счёта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BF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529" w:type="dxa"/>
            <w:gridSpan w:val="2"/>
          </w:tcPr>
          <w:p w:rsidR="00FE5EC5" w:rsidRPr="00FE5EC5" w:rsidRDefault="00FE5EC5" w:rsidP="00FE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FE5EC5" w:rsidRPr="00FE5EC5" w:rsidRDefault="00FE5EC5" w:rsidP="00FE5EC5">
            <w:pPr>
              <w:suppressAutoHyphens/>
              <w:snapToGrid w:val="0"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2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="00932510" w:rsidRPr="0093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внимания, наблюдательности, навыков устного счёта</w:t>
            </w:r>
            <w:r w:rsidRPr="00FE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E5EC5" w:rsidRPr="00FE5EC5" w:rsidTr="0062373A">
        <w:tc>
          <w:tcPr>
            <w:tcW w:w="567" w:type="dxa"/>
          </w:tcPr>
          <w:p w:rsidR="00FE5EC5" w:rsidRPr="00FE5EC5" w:rsidRDefault="00BF4177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C57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69" w:type="dxa"/>
          </w:tcPr>
          <w:p w:rsidR="00FE5EC5" w:rsidRPr="00FE5EC5" w:rsidRDefault="00C5713C" w:rsidP="00FE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ражнения на развитие внимания </w:t>
            </w:r>
            <w:r w:rsidR="00BF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</w:t>
            </w:r>
            <w:r w:rsidR="00FE5EC5"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529" w:type="dxa"/>
            <w:gridSpan w:val="2"/>
          </w:tcPr>
          <w:p w:rsidR="00FE5EC5" w:rsidRPr="003C460E" w:rsidRDefault="00FE5EC5" w:rsidP="00FE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FE5EC5" w:rsidRPr="00FE5EC5" w:rsidRDefault="00FE5EC5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60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- </w:t>
            </w:r>
            <w:r w:rsidR="003C460E" w:rsidRPr="003C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</w:t>
            </w:r>
            <w:r w:rsidRPr="00FE5E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FE5EC5" w:rsidRPr="00FE5EC5" w:rsidTr="0062373A">
        <w:tc>
          <w:tcPr>
            <w:tcW w:w="567" w:type="dxa"/>
          </w:tcPr>
          <w:p w:rsidR="00FE5EC5" w:rsidRPr="00FE5EC5" w:rsidRDefault="00FE5EC5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BF41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57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69" w:type="dxa"/>
          </w:tcPr>
          <w:p w:rsidR="00FE5EC5" w:rsidRPr="00FE5EC5" w:rsidRDefault="00C5713C" w:rsidP="0062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на развитие внимания, ассоциа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тивной памяти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BF4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FE5EC5" w:rsidRPr="00FE5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529" w:type="dxa"/>
            <w:gridSpan w:val="2"/>
          </w:tcPr>
          <w:p w:rsidR="00FE5EC5" w:rsidRPr="00FE5EC5" w:rsidRDefault="00FE5EC5" w:rsidP="00FE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FE5EC5" w:rsidRPr="003C460E" w:rsidRDefault="00FE5EC5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C460E" w:rsidRPr="003C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внимания, ассоциативной памяти</w:t>
            </w:r>
            <w:r w:rsidRPr="003C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E5EC5" w:rsidRPr="00FE5EC5" w:rsidTr="0062373A">
        <w:tc>
          <w:tcPr>
            <w:tcW w:w="567" w:type="dxa"/>
          </w:tcPr>
          <w:p w:rsidR="00FE5EC5" w:rsidRPr="00FE5EC5" w:rsidRDefault="00BF4177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C57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69" w:type="dxa"/>
          </w:tcPr>
          <w:p w:rsidR="00FE5EC5" w:rsidRPr="0062373A" w:rsidRDefault="00C5713C" w:rsidP="0062373A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9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Исследование динамики развития психических процессов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часа</w:t>
            </w:r>
            <w:r w:rsidR="00FE5EC5"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9" w:type="dxa"/>
            <w:gridSpan w:val="2"/>
          </w:tcPr>
          <w:p w:rsidR="00FE5EC5" w:rsidRPr="00FE5EC5" w:rsidRDefault="003C460E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FE5EC5"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FE5EC5" w:rsidRPr="00FE5EC5" w:rsidRDefault="00FE5EC5" w:rsidP="0062373A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</w:t>
            </w:r>
            <w:r w:rsidR="003C4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исследование</w:t>
            </w:r>
            <w:r w:rsidR="003C460E" w:rsidRPr="003C4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психических процессов</w:t>
            </w:r>
            <w:r w:rsidR="0062373A"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23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="0062373A">
              <w:rPr>
                <w:rFonts w:ascii="Times New Roman" w:eastAsia="Calibri" w:hAnsi="Times New Roman" w:cs="Times New Roman"/>
                <w:sz w:val="24"/>
                <w:szCs w:val="24"/>
              </w:rPr>
              <w:t>динамике</w:t>
            </w:r>
            <w:r w:rsidRPr="003C46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C5713C" w:rsidRPr="00FE5EC5" w:rsidTr="00F3513E">
        <w:tc>
          <w:tcPr>
            <w:tcW w:w="10065" w:type="dxa"/>
            <w:gridSpan w:val="4"/>
          </w:tcPr>
          <w:p w:rsidR="00C5713C" w:rsidRPr="00C5713C" w:rsidRDefault="00C5713C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7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класс</w:t>
            </w:r>
          </w:p>
        </w:tc>
      </w:tr>
      <w:tr w:rsidR="00C5713C" w:rsidRPr="00FE5EC5" w:rsidTr="008A434B">
        <w:tc>
          <w:tcPr>
            <w:tcW w:w="567" w:type="dxa"/>
          </w:tcPr>
          <w:p w:rsidR="00C5713C" w:rsidRDefault="00C5713C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53" w:type="dxa"/>
            <w:gridSpan w:val="2"/>
          </w:tcPr>
          <w:p w:rsidR="00C5713C" w:rsidRPr="001B2726" w:rsidRDefault="00C5713C" w:rsidP="001B2726">
            <w:pPr>
              <w:suppressAutoHyphens/>
              <w:snapToGrid w:val="0"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7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Вводное занятие.</w:t>
            </w:r>
            <w:r w:rsidRPr="00C5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C57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Входная диагностика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познавательных процессов</w:t>
            </w:r>
            <w:r w:rsidR="001B2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(когнитивной и эмоционально-волевой сферы)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</w:t>
            </w:r>
            <w:r w:rsidRPr="00C57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  <w:r w:rsidRPr="00C57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C57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245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62373A" w:rsidRDefault="002B25CF" w:rsidP="0062373A">
            <w:pPr>
              <w:suppressAutoHyphens/>
              <w:spacing w:after="0" w:line="240" w:lineRule="auto"/>
              <w:ind w:left="79" w:hanging="3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62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</w:t>
            </w:r>
            <w:r w:rsidR="0062373A" w:rsidRPr="00671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развития</w:t>
            </w:r>
            <w:r w:rsidR="0062373A">
              <w:rPr>
                <w:color w:val="000000"/>
                <w:sz w:val="24"/>
                <w:szCs w:val="24"/>
              </w:rPr>
              <w:t xml:space="preserve"> </w:t>
            </w:r>
            <w:r w:rsidR="0062373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познавательных процессов,</w:t>
            </w:r>
            <w:r w:rsidR="0062373A">
              <w:t xml:space="preserve"> </w:t>
            </w:r>
          </w:p>
          <w:p w:rsidR="00C5713C" w:rsidRPr="002B25CF" w:rsidRDefault="0062373A" w:rsidP="0062373A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 w:rsidRPr="001B2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психологических причин трудностей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обучении</w:t>
            </w:r>
            <w:r w:rsidR="002B25CF" w:rsidRPr="002B25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C5713C" w:rsidRPr="00FE5EC5" w:rsidTr="008A434B">
        <w:tc>
          <w:tcPr>
            <w:tcW w:w="567" w:type="dxa"/>
          </w:tcPr>
          <w:p w:rsidR="00C5713C" w:rsidRDefault="00C5713C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53" w:type="dxa"/>
            <w:gridSpan w:val="2"/>
          </w:tcPr>
          <w:p w:rsidR="00C5713C" w:rsidRPr="007529F5" w:rsidRDefault="00C5713C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на развитие умения владеть операциями анализа и синтеза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="00BF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5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245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C5713C" w:rsidRPr="002B25CF" w:rsidRDefault="002B25CF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умения владеть операциями анализа и синтеза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5713C" w:rsidRPr="00FE5EC5" w:rsidTr="008A434B">
        <w:tc>
          <w:tcPr>
            <w:tcW w:w="567" w:type="dxa"/>
          </w:tcPr>
          <w:p w:rsidR="00C5713C" w:rsidRDefault="00C5713C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253" w:type="dxa"/>
            <w:gridSpan w:val="2"/>
          </w:tcPr>
          <w:p w:rsidR="00C5713C" w:rsidRPr="007529F5" w:rsidRDefault="00C5713C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Упражнения на развитие умения  </w:t>
            </w:r>
            <w:r w:rsidRPr="000D2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устанавливать связи между понятиями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</w:t>
            </w:r>
            <w:r w:rsidR="00B86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F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5245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C5713C" w:rsidRPr="00FE5EC5" w:rsidRDefault="002B25CF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</w:t>
            </w:r>
            <w:r w:rsidRPr="002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 устанавливать связи между понятиями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D2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5713C" w:rsidRPr="00FE5EC5" w:rsidTr="008A434B">
        <w:tc>
          <w:tcPr>
            <w:tcW w:w="567" w:type="dxa"/>
          </w:tcPr>
          <w:p w:rsidR="00C5713C" w:rsidRDefault="00C5713C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4253" w:type="dxa"/>
            <w:gridSpan w:val="2"/>
          </w:tcPr>
          <w:p w:rsidR="00C5713C" w:rsidRPr="007529F5" w:rsidRDefault="00C5713C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на развитие умения классифицировать предметы и слова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Pr="00E97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86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5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C5713C" w:rsidRPr="00A4217C" w:rsidRDefault="00A4217C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умения классифицировать предметы и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5713C" w:rsidRPr="00FE5EC5" w:rsidTr="008A434B">
        <w:tc>
          <w:tcPr>
            <w:tcW w:w="567" w:type="dxa"/>
          </w:tcPr>
          <w:p w:rsidR="00C5713C" w:rsidRDefault="00C5713C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253" w:type="dxa"/>
            <w:gridSpan w:val="2"/>
          </w:tcPr>
          <w:p w:rsidR="00C5713C" w:rsidRPr="007529F5" w:rsidRDefault="00C5713C" w:rsidP="00C5713C">
            <w:pPr>
              <w:suppressAutoHyphens/>
              <w:spacing w:after="0" w:line="240" w:lineRule="auto"/>
              <w:ind w:left="79" w:hanging="3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Упражнения на развитие умения устанавливать различные виды отношений между понятиями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DC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5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C5713C" w:rsidRPr="00FE5EC5" w:rsidRDefault="00A4217C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A4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устанавливать различные виды отношений между понятиями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97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5713C" w:rsidRPr="00FE5EC5" w:rsidTr="008A434B">
        <w:tc>
          <w:tcPr>
            <w:tcW w:w="567" w:type="dxa"/>
          </w:tcPr>
          <w:p w:rsidR="00C5713C" w:rsidRDefault="00373A5D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253" w:type="dxa"/>
            <w:gridSpan w:val="2"/>
          </w:tcPr>
          <w:p w:rsidR="00C5713C" w:rsidRPr="007529F5" w:rsidRDefault="00373A5D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на развити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мышле</w:t>
            </w:r>
            <w:r w:rsidR="008A4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(процессы синтеза)  - </w:t>
            </w:r>
            <w:r w:rsidR="00BF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7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</w:t>
            </w:r>
          </w:p>
        </w:tc>
        <w:tc>
          <w:tcPr>
            <w:tcW w:w="5245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C5713C" w:rsidRPr="00FE5EC5" w:rsidRDefault="00A4217C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A4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мышления (процессы синтеза)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5713C" w:rsidRPr="00FE5EC5" w:rsidTr="008A434B">
        <w:tc>
          <w:tcPr>
            <w:tcW w:w="567" w:type="dxa"/>
          </w:tcPr>
          <w:p w:rsidR="00C5713C" w:rsidRDefault="00373A5D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253" w:type="dxa"/>
            <w:gridSpan w:val="2"/>
          </w:tcPr>
          <w:p w:rsidR="00C5713C" w:rsidRPr="008A434B" w:rsidRDefault="00373A5D" w:rsidP="008A434B">
            <w:pPr>
              <w:suppressAutoHyphens/>
              <w:snapToGrid w:val="0"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на развитие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ербально – смыслового анализа – </w:t>
            </w:r>
            <w:r w:rsidR="00DC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7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C5713C" w:rsidRPr="00FE5EC5" w:rsidRDefault="00A4217C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A4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вербально – смыслового анализа.</w:t>
            </w:r>
          </w:p>
        </w:tc>
      </w:tr>
      <w:tr w:rsidR="00C5713C" w:rsidRPr="00FE5EC5" w:rsidTr="008A434B">
        <w:tc>
          <w:tcPr>
            <w:tcW w:w="567" w:type="dxa"/>
          </w:tcPr>
          <w:p w:rsidR="00C5713C" w:rsidRDefault="00373A5D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253" w:type="dxa"/>
            <w:gridSpan w:val="2"/>
          </w:tcPr>
          <w:p w:rsidR="00C5713C" w:rsidRPr="007529F5" w:rsidRDefault="00373A5D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на развитие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логического мышления – </w:t>
            </w:r>
            <w:r w:rsidR="00B86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7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Pr="0037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5245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C5713C" w:rsidRPr="00FE5EC5" w:rsidRDefault="00A4217C" w:rsidP="00A4217C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A4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5713C" w:rsidRPr="00FE5EC5" w:rsidTr="008A434B">
        <w:tc>
          <w:tcPr>
            <w:tcW w:w="567" w:type="dxa"/>
          </w:tcPr>
          <w:p w:rsidR="00C5713C" w:rsidRDefault="00373A5D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253" w:type="dxa"/>
            <w:gridSpan w:val="2"/>
          </w:tcPr>
          <w:p w:rsidR="00C5713C" w:rsidRPr="007529F5" w:rsidRDefault="00373A5D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Упражнения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быстроты реакции – </w:t>
            </w:r>
            <w:r w:rsidR="00DC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F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245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C5713C" w:rsidRPr="00FE5EC5" w:rsidRDefault="00A4217C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A4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 реакции.</w:t>
            </w:r>
          </w:p>
        </w:tc>
      </w:tr>
      <w:tr w:rsidR="00C5713C" w:rsidRPr="00FE5EC5" w:rsidTr="008A434B">
        <w:tc>
          <w:tcPr>
            <w:tcW w:w="567" w:type="dxa"/>
          </w:tcPr>
          <w:p w:rsidR="00C5713C" w:rsidRDefault="00373A5D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253" w:type="dxa"/>
            <w:gridSpan w:val="2"/>
          </w:tcPr>
          <w:p w:rsidR="00C5713C" w:rsidRPr="007529F5" w:rsidRDefault="00373A5D" w:rsidP="00373A5D">
            <w:pPr>
              <w:suppressAutoHyphens/>
              <w:spacing w:after="0" w:line="240" w:lineRule="auto"/>
              <w:ind w:left="79" w:hanging="3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на развитие вербально - понятийного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мышления – </w:t>
            </w:r>
            <w:r w:rsidR="00BF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A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245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C5713C" w:rsidRPr="00FE5EC5" w:rsidRDefault="00A4217C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A4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вербально - понятийного мышления.</w:t>
            </w:r>
          </w:p>
        </w:tc>
      </w:tr>
      <w:tr w:rsidR="00C5713C" w:rsidRPr="00FE5EC5" w:rsidTr="008A434B">
        <w:tc>
          <w:tcPr>
            <w:tcW w:w="567" w:type="dxa"/>
          </w:tcPr>
          <w:p w:rsidR="00C5713C" w:rsidRDefault="00373A5D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253" w:type="dxa"/>
            <w:gridSpan w:val="2"/>
          </w:tcPr>
          <w:p w:rsidR="00C5713C" w:rsidRPr="007529F5" w:rsidRDefault="00373A5D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на развитие вербально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логического мышления - </w:t>
            </w:r>
            <w:r w:rsidRPr="0037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="008A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5245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C5713C" w:rsidRPr="00FE5EC5" w:rsidRDefault="00A4217C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A4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вербально – логического мышления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E5EC5" w:rsidRPr="00FE5EC5" w:rsidTr="008A434B">
        <w:tc>
          <w:tcPr>
            <w:tcW w:w="567" w:type="dxa"/>
          </w:tcPr>
          <w:p w:rsidR="00FE5EC5" w:rsidRPr="00FE5EC5" w:rsidRDefault="00373A5D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253" w:type="dxa"/>
            <w:gridSpan w:val="2"/>
          </w:tcPr>
          <w:p w:rsidR="00FE5EC5" w:rsidRPr="008A434B" w:rsidRDefault="00373A5D" w:rsidP="008A434B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на развитие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нимания, ассоциативной памяти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="00B86B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FE5EC5"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5EC5"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FE5EC5" w:rsidRPr="00FE5EC5" w:rsidRDefault="002B25CF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FE5EC5"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FE5EC5" w:rsidRPr="00FE5EC5" w:rsidRDefault="00FE5EC5" w:rsidP="00373A5D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A4217C" w:rsidRPr="00A4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внимания, ассоциативной памяти.</w:t>
            </w:r>
          </w:p>
        </w:tc>
      </w:tr>
      <w:tr w:rsidR="00373A5D" w:rsidRPr="00FE5EC5" w:rsidTr="008A434B">
        <w:tc>
          <w:tcPr>
            <w:tcW w:w="567" w:type="dxa"/>
          </w:tcPr>
          <w:p w:rsidR="00373A5D" w:rsidRDefault="00373A5D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4253" w:type="dxa"/>
            <w:gridSpan w:val="2"/>
          </w:tcPr>
          <w:p w:rsidR="00373A5D" w:rsidRPr="00B17080" w:rsidRDefault="00373A5D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на развитие внимания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="00DC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F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245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373A5D" w:rsidRPr="00FE5EC5" w:rsidRDefault="00A4217C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A4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3A5D" w:rsidRPr="00FE5EC5" w:rsidTr="008A434B">
        <w:tc>
          <w:tcPr>
            <w:tcW w:w="567" w:type="dxa"/>
          </w:tcPr>
          <w:p w:rsidR="00373A5D" w:rsidRDefault="00373A5D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4253" w:type="dxa"/>
            <w:gridSpan w:val="2"/>
          </w:tcPr>
          <w:p w:rsidR="00373A5D" w:rsidRPr="00B17080" w:rsidRDefault="00373A5D" w:rsidP="00373A5D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на развитие мыслительн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 операции анализ через синтез –</w:t>
            </w:r>
            <w:r w:rsidR="00BF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7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7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5245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373A5D" w:rsidRPr="00FE5EC5" w:rsidRDefault="00A4217C" w:rsidP="002B25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A4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мыслительной операции анализ через синтез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3A5D" w:rsidRPr="00FE5EC5" w:rsidTr="008A434B">
        <w:tc>
          <w:tcPr>
            <w:tcW w:w="567" w:type="dxa"/>
          </w:tcPr>
          <w:p w:rsidR="00373A5D" w:rsidRDefault="00373A5D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4253" w:type="dxa"/>
            <w:gridSpan w:val="2"/>
          </w:tcPr>
          <w:p w:rsidR="00373A5D" w:rsidRPr="00B17080" w:rsidRDefault="00373A5D" w:rsidP="00373A5D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9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Исследование динамики развития психических процессов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="008A434B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5245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373A5D" w:rsidRPr="00FE5EC5" w:rsidRDefault="00A4217C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исследование </w:t>
            </w:r>
            <w:r w:rsidRPr="00A4217C">
              <w:rPr>
                <w:rFonts w:ascii="Times New Roman" w:eastAsia="Calibri" w:hAnsi="Times New Roman" w:cs="Times New Roman"/>
                <w:sz w:val="24"/>
                <w:szCs w:val="24"/>
              </w:rPr>
              <w:t>динамики развития психических процессов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73A5D" w:rsidRPr="00FE5EC5" w:rsidTr="00F3513E">
        <w:tc>
          <w:tcPr>
            <w:tcW w:w="10065" w:type="dxa"/>
            <w:gridSpan w:val="4"/>
          </w:tcPr>
          <w:p w:rsidR="00373A5D" w:rsidRPr="00373A5D" w:rsidRDefault="00373A5D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3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класс</w:t>
            </w:r>
          </w:p>
        </w:tc>
      </w:tr>
      <w:tr w:rsidR="00373A5D" w:rsidRPr="00FE5EC5" w:rsidTr="00A95702">
        <w:tc>
          <w:tcPr>
            <w:tcW w:w="567" w:type="dxa"/>
          </w:tcPr>
          <w:p w:rsidR="00373A5D" w:rsidRDefault="00AB4553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53" w:type="dxa"/>
            <w:gridSpan w:val="2"/>
          </w:tcPr>
          <w:p w:rsidR="00373A5D" w:rsidRPr="00A95702" w:rsidRDefault="00AB4553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5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Вводное занятие</w:t>
            </w:r>
            <w:r w:rsidRPr="00A95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. </w:t>
            </w:r>
            <w:r w:rsidR="002B25CF" w:rsidRPr="00A95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Входная диагностика познаватель</w:t>
            </w:r>
            <w:r w:rsidRPr="00A95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ных процессов</w:t>
            </w:r>
            <w:r w:rsidR="00A95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– 2 часа </w:t>
            </w:r>
          </w:p>
        </w:tc>
        <w:tc>
          <w:tcPr>
            <w:tcW w:w="5245" w:type="dxa"/>
          </w:tcPr>
          <w:p w:rsidR="002B25CF" w:rsidRPr="008A434B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3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</w:p>
          <w:p w:rsidR="008A434B" w:rsidRDefault="008A434B" w:rsidP="008A434B">
            <w:pPr>
              <w:suppressAutoHyphens/>
              <w:spacing w:after="0" w:line="240" w:lineRule="auto"/>
              <w:ind w:left="79" w:hanging="32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</w:t>
            </w:r>
            <w:r w:rsidRPr="00671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развития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познавательных процессов,</w:t>
            </w:r>
            <w:r>
              <w:t xml:space="preserve"> </w:t>
            </w:r>
          </w:p>
          <w:p w:rsidR="00373A5D" w:rsidRPr="00F74847" w:rsidRDefault="008A434B" w:rsidP="008A434B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 w:rsidRPr="001B2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психологических причин трудностей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обучении.</w:t>
            </w:r>
          </w:p>
        </w:tc>
      </w:tr>
      <w:tr w:rsidR="00373A5D" w:rsidRPr="00FE5EC5" w:rsidTr="00A95702">
        <w:tc>
          <w:tcPr>
            <w:tcW w:w="567" w:type="dxa"/>
          </w:tcPr>
          <w:p w:rsidR="00373A5D" w:rsidRDefault="00AB4553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53" w:type="dxa"/>
            <w:gridSpan w:val="2"/>
          </w:tcPr>
          <w:p w:rsidR="00373A5D" w:rsidRPr="00E1367E" w:rsidRDefault="00AB4553" w:rsidP="00E1367E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Упражнения на развитие мышления (вербальное, </w:t>
            </w:r>
            <w:proofErr w:type="gramStart"/>
            <w:r w:rsidRPr="00EE1E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мысли</w:t>
            </w:r>
            <w:r w:rsidR="00A95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EE1E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тельные</w:t>
            </w:r>
            <w:proofErr w:type="gramEnd"/>
            <w:r w:rsidRPr="00EE1E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операции анализа и синтеза). Развитие </w:t>
            </w:r>
            <w:proofErr w:type="spellStart"/>
            <w:proofErr w:type="gramStart"/>
            <w:r w:rsidRPr="00EE1E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F748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ространствен</w:t>
            </w:r>
            <w:r w:rsidR="00E136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-ных</w:t>
            </w:r>
            <w:proofErr w:type="spellEnd"/>
            <w:proofErr w:type="gramEnd"/>
            <w:r w:rsidR="00E136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представлений </w:t>
            </w:r>
            <w:r w:rsidR="00DC4A9E">
              <w:rPr>
                <w:rFonts w:ascii="Times New Roman" w:eastAsia="Calibri" w:hAnsi="Times New Roman" w:cs="Times New Roman"/>
                <w:sz w:val="24"/>
                <w:szCs w:val="24"/>
              </w:rPr>
              <w:t>– 5</w:t>
            </w:r>
            <w:r w:rsidR="00E136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245" w:type="dxa"/>
          </w:tcPr>
          <w:p w:rsidR="002B25CF" w:rsidRPr="00FE5EC5" w:rsidRDefault="00F74847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Цели</w:t>
            </w:r>
            <w:r w:rsidR="002B25CF"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F74847" w:rsidRDefault="00F74847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F7484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мышления (вербальное, мыслительн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ые операции анализа и синтеза), </w:t>
            </w:r>
          </w:p>
          <w:p w:rsidR="00373A5D" w:rsidRPr="00FE5EC5" w:rsidRDefault="00F74847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</w:t>
            </w:r>
            <w:r w:rsidRPr="00F74847">
              <w:rPr>
                <w:rFonts w:ascii="Times New Roman" w:eastAsia="Calibri" w:hAnsi="Times New Roman" w:cs="Times New Roman"/>
                <w:sz w:val="24"/>
                <w:szCs w:val="24"/>
              </w:rPr>
              <w:t>азвитие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ространствен</w:t>
            </w:r>
            <w:r w:rsidRPr="00F74847">
              <w:rPr>
                <w:rFonts w:ascii="Times New Roman" w:eastAsia="Calibri" w:hAnsi="Times New Roman" w:cs="Times New Roman"/>
                <w:sz w:val="24"/>
                <w:szCs w:val="24"/>
              </w:rPr>
              <w:t>ных представлений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373A5D" w:rsidRPr="00FE5EC5" w:rsidTr="00A95702">
        <w:tc>
          <w:tcPr>
            <w:tcW w:w="567" w:type="dxa"/>
          </w:tcPr>
          <w:p w:rsidR="00373A5D" w:rsidRDefault="00AB4553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253" w:type="dxa"/>
            <w:gridSpan w:val="2"/>
          </w:tcPr>
          <w:p w:rsidR="00373A5D" w:rsidRPr="00E1367E" w:rsidRDefault="00AB4553" w:rsidP="00E1367E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Упражнения н</w:t>
            </w:r>
            <w:r w:rsidR="00E136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развитие  зрительной памяти </w:t>
            </w:r>
            <w:r w:rsidR="00DC4A9E">
              <w:rPr>
                <w:rFonts w:ascii="Times New Roman" w:eastAsia="Calibri" w:hAnsi="Times New Roman" w:cs="Times New Roman"/>
                <w:sz w:val="24"/>
                <w:szCs w:val="24"/>
              </w:rPr>
              <w:t>– 5</w:t>
            </w:r>
            <w:r w:rsidR="00E136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245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373A5D" w:rsidRPr="00FE5EC5" w:rsidRDefault="00F74847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F7484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 зрительной памяти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73A5D" w:rsidRPr="00FE5EC5" w:rsidTr="00A95702">
        <w:tc>
          <w:tcPr>
            <w:tcW w:w="567" w:type="dxa"/>
          </w:tcPr>
          <w:p w:rsidR="00373A5D" w:rsidRDefault="00AB4553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253" w:type="dxa"/>
            <w:gridSpan w:val="2"/>
          </w:tcPr>
          <w:p w:rsidR="00373A5D" w:rsidRPr="00B17080" w:rsidRDefault="00AB4553" w:rsidP="00E1367E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на развитие</w:t>
            </w:r>
            <w:r w:rsidR="00E13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внимания, ассоциативной памяти – </w:t>
            </w:r>
            <w:r w:rsidR="00DC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1367E" w:rsidRPr="00E1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245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373A5D" w:rsidRPr="00FE5EC5" w:rsidRDefault="00F74847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F7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внимания, ассоциативной памяти</w:t>
            </w:r>
          </w:p>
        </w:tc>
      </w:tr>
      <w:tr w:rsidR="00373A5D" w:rsidRPr="00FE5EC5" w:rsidTr="00A95702">
        <w:tc>
          <w:tcPr>
            <w:tcW w:w="567" w:type="dxa"/>
          </w:tcPr>
          <w:p w:rsidR="00373A5D" w:rsidRDefault="00AB4553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253" w:type="dxa"/>
            <w:gridSpan w:val="2"/>
          </w:tcPr>
          <w:p w:rsidR="00373A5D" w:rsidRPr="00B17080" w:rsidRDefault="00AB4553" w:rsidP="00E1367E">
            <w:pPr>
              <w:suppressAutoHyphens/>
              <w:snapToGrid w:val="0"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на развитие вербально - логическог</w:t>
            </w:r>
            <w:r w:rsidR="00E13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мышления – </w:t>
            </w:r>
            <w:r w:rsidR="00DC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1367E" w:rsidRPr="00E1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245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373A5D" w:rsidRPr="00FE5EC5" w:rsidRDefault="00F74847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F7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вербально - логического мышления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3A5D" w:rsidRPr="00FE5EC5" w:rsidTr="00A95702">
        <w:tc>
          <w:tcPr>
            <w:tcW w:w="567" w:type="dxa"/>
          </w:tcPr>
          <w:p w:rsidR="00373A5D" w:rsidRDefault="00AB4553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253" w:type="dxa"/>
            <w:gridSpan w:val="2"/>
          </w:tcPr>
          <w:p w:rsidR="00373A5D" w:rsidRPr="00B17080" w:rsidRDefault="00AB4553" w:rsidP="00E1367E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на развитие внимания</w:t>
            </w:r>
            <w:r w:rsidR="00E13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="00DC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1367E" w:rsidRPr="00E1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  <w:r w:rsidRPr="00743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245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373A5D" w:rsidRPr="00FE5EC5" w:rsidRDefault="00F74847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внимания.</w:t>
            </w:r>
            <w:r w:rsidRPr="00F74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73A5D" w:rsidRPr="00FE5EC5" w:rsidTr="00A95702">
        <w:tc>
          <w:tcPr>
            <w:tcW w:w="567" w:type="dxa"/>
          </w:tcPr>
          <w:p w:rsidR="00373A5D" w:rsidRDefault="00AB4553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253" w:type="dxa"/>
            <w:gridSpan w:val="2"/>
          </w:tcPr>
          <w:p w:rsidR="00373A5D" w:rsidRPr="00B17080" w:rsidRDefault="00AB4553" w:rsidP="00F74847">
            <w:pPr>
              <w:suppressAutoHyphens/>
              <w:snapToGrid w:val="0"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Упражнения на развитие </w:t>
            </w:r>
            <w:r w:rsidRPr="00743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способности к классификац</w:t>
            </w:r>
            <w:r w:rsidR="00E13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ии и абстрагированию </w:t>
            </w:r>
            <w:r w:rsidR="00DC4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="00E13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C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E1367E" w:rsidRPr="00E1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245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373A5D" w:rsidRPr="00FE5EC5" w:rsidRDefault="00F74847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</w:t>
            </w:r>
            <w:r w:rsidRPr="00F7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способности к классификации и абстрагированию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43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73A5D" w:rsidRPr="00FE5EC5" w:rsidTr="00A95702">
        <w:tc>
          <w:tcPr>
            <w:tcW w:w="567" w:type="dxa"/>
          </w:tcPr>
          <w:p w:rsidR="00373A5D" w:rsidRDefault="00AB4553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4253" w:type="dxa"/>
            <w:gridSpan w:val="2"/>
          </w:tcPr>
          <w:p w:rsidR="00373A5D" w:rsidRPr="00B17080" w:rsidRDefault="00AB4553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на установ</w:t>
            </w:r>
            <w:r w:rsidR="00E13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ление связи между понятиями - </w:t>
            </w:r>
            <w:r w:rsidR="00DC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1367E" w:rsidRPr="00E1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245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373A5D" w:rsidRPr="00FE5EC5" w:rsidRDefault="006074D2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7F25DF" w:rsidRPr="00F7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</w:t>
            </w:r>
            <w:r w:rsidR="007F25DF" w:rsidRPr="0060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установливать</w:t>
            </w:r>
            <w:r w:rsidRPr="0060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между понятиями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43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73A5D" w:rsidRPr="00FE5EC5" w:rsidTr="00A95702">
        <w:tc>
          <w:tcPr>
            <w:tcW w:w="567" w:type="dxa"/>
          </w:tcPr>
          <w:p w:rsidR="00373A5D" w:rsidRDefault="00AB4553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253" w:type="dxa"/>
            <w:gridSpan w:val="2"/>
          </w:tcPr>
          <w:p w:rsidR="00373A5D" w:rsidRPr="00B17080" w:rsidRDefault="00AB4553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B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Упражнения на развитие концентрации и избирательности внимания</w:t>
            </w:r>
            <w:r w:rsidR="00E136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="00DC4A9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1367E" w:rsidRPr="00E136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245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373A5D" w:rsidRPr="00FE5EC5" w:rsidRDefault="006074D2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6074D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концентрации и избирательности внимания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73A5D" w:rsidRPr="00FE5EC5" w:rsidTr="00A95702">
        <w:tc>
          <w:tcPr>
            <w:tcW w:w="567" w:type="dxa"/>
          </w:tcPr>
          <w:p w:rsidR="00373A5D" w:rsidRDefault="00AB4553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253" w:type="dxa"/>
            <w:gridSpan w:val="2"/>
          </w:tcPr>
          <w:p w:rsidR="00373A5D" w:rsidRPr="00B17080" w:rsidRDefault="00AB4553" w:rsidP="006074D2">
            <w:pPr>
              <w:suppressAutoHyphens/>
              <w:snapToGrid w:val="0"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Упражнения на </w:t>
            </w:r>
            <w:r w:rsidR="00E13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логического мышления - </w:t>
            </w:r>
            <w:r w:rsidR="00DC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1367E" w:rsidRPr="00E1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245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373A5D" w:rsidRPr="00FE5EC5" w:rsidRDefault="006074D2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60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3A5D" w:rsidRPr="00FE5EC5" w:rsidTr="00A95702">
        <w:tc>
          <w:tcPr>
            <w:tcW w:w="567" w:type="dxa"/>
          </w:tcPr>
          <w:p w:rsidR="00373A5D" w:rsidRDefault="00AB4553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253" w:type="dxa"/>
            <w:gridSpan w:val="2"/>
          </w:tcPr>
          <w:p w:rsidR="00373A5D" w:rsidRPr="00B17080" w:rsidRDefault="00AB4553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на развит</w:t>
            </w:r>
            <w:r w:rsidR="00E13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ие памяти, внимания, мышления - </w:t>
            </w:r>
            <w:r w:rsidR="00DC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1367E" w:rsidRPr="00E1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245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373A5D" w:rsidRPr="00FE5EC5" w:rsidRDefault="006074D2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60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памяти, внимания, мышления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43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3A5D" w:rsidRPr="00FE5EC5" w:rsidTr="00A95702">
        <w:tc>
          <w:tcPr>
            <w:tcW w:w="567" w:type="dxa"/>
          </w:tcPr>
          <w:p w:rsidR="00373A5D" w:rsidRDefault="00AB4553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253" w:type="dxa"/>
            <w:gridSpan w:val="2"/>
          </w:tcPr>
          <w:p w:rsidR="00373A5D" w:rsidRPr="00B17080" w:rsidRDefault="00AB4553" w:rsidP="00E1367E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 на ра</w:t>
            </w:r>
            <w:r w:rsidR="00E13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звитие </w:t>
            </w:r>
            <w:proofErr w:type="spellStart"/>
            <w:proofErr w:type="gramStart"/>
            <w:r w:rsidR="00E13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ассоциа-тивного</w:t>
            </w:r>
            <w:proofErr w:type="spellEnd"/>
            <w:proofErr w:type="gramEnd"/>
            <w:r w:rsidR="00E13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мышления – </w:t>
            </w:r>
            <w:r w:rsidR="00DC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1367E" w:rsidRPr="00E1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245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373A5D" w:rsidRPr="00FE5EC5" w:rsidRDefault="006074D2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60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ассоциативного мышления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074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73A5D" w:rsidRPr="00FE5EC5" w:rsidTr="00A95702">
        <w:tc>
          <w:tcPr>
            <w:tcW w:w="567" w:type="dxa"/>
          </w:tcPr>
          <w:p w:rsidR="00373A5D" w:rsidRDefault="00AB4553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4253" w:type="dxa"/>
            <w:gridSpan w:val="2"/>
          </w:tcPr>
          <w:p w:rsidR="00373A5D" w:rsidRPr="00B17080" w:rsidRDefault="00AB4553" w:rsidP="00E1367E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9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Исследование динамики развития психических процессов</w:t>
            </w:r>
            <w:r w:rsidR="00E136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1367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E1367E" w:rsidRPr="00E136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1367E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5245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373A5D" w:rsidRPr="00FE5EC5" w:rsidRDefault="006074D2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</w:t>
            </w:r>
            <w:r w:rsidRPr="006074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сследование динамики 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психических процессов.</w:t>
            </w:r>
          </w:p>
        </w:tc>
      </w:tr>
      <w:tr w:rsidR="00AB4553" w:rsidRPr="00FE5EC5" w:rsidTr="00F3513E">
        <w:tc>
          <w:tcPr>
            <w:tcW w:w="10065" w:type="dxa"/>
            <w:gridSpan w:val="4"/>
          </w:tcPr>
          <w:p w:rsidR="00AB4553" w:rsidRPr="00AB4553" w:rsidRDefault="00AB4553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4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класс</w:t>
            </w:r>
          </w:p>
        </w:tc>
      </w:tr>
      <w:tr w:rsidR="00373A5D" w:rsidRPr="00FE5EC5" w:rsidTr="0045301F">
        <w:tc>
          <w:tcPr>
            <w:tcW w:w="567" w:type="dxa"/>
          </w:tcPr>
          <w:p w:rsidR="00373A5D" w:rsidRDefault="00AB4553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53" w:type="dxa"/>
            <w:gridSpan w:val="2"/>
          </w:tcPr>
          <w:p w:rsidR="00373A5D" w:rsidRPr="00B17080" w:rsidRDefault="00AB4553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Вводное занятие. </w:t>
            </w:r>
            <w:r w:rsidR="002B2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Входная диагностика познаватель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ных процессов</w:t>
            </w:r>
            <w:r w:rsidR="00E136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Pr="00E13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="00E13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E13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часа</w:t>
            </w:r>
            <w:r w:rsidR="00E13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245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E1367E" w:rsidRDefault="00BB478F" w:rsidP="00E1367E">
            <w:pPr>
              <w:suppressAutoHyphens/>
              <w:spacing w:after="0" w:line="240" w:lineRule="auto"/>
              <w:ind w:left="79" w:hanging="3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E136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</w:t>
            </w:r>
            <w:r w:rsidR="00E1367E" w:rsidRPr="00671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развития</w:t>
            </w:r>
            <w:r w:rsidR="00E1367E">
              <w:rPr>
                <w:color w:val="000000"/>
                <w:sz w:val="24"/>
                <w:szCs w:val="24"/>
              </w:rPr>
              <w:t xml:space="preserve"> </w:t>
            </w:r>
            <w:r w:rsidR="00E1367E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познавательных процессов,</w:t>
            </w:r>
            <w:r w:rsidR="00E1367E">
              <w:t xml:space="preserve"> </w:t>
            </w:r>
          </w:p>
          <w:p w:rsidR="00373A5D" w:rsidRPr="00FE5EC5" w:rsidRDefault="00E1367E" w:rsidP="00E1367E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 w:rsidRPr="001B2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психологических причин трудностей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обучении</w:t>
            </w:r>
            <w:r w:rsidR="00BB478F" w:rsidRPr="00BB4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373A5D" w:rsidRPr="00FE5EC5" w:rsidTr="0045301F">
        <w:tc>
          <w:tcPr>
            <w:tcW w:w="567" w:type="dxa"/>
          </w:tcPr>
          <w:p w:rsidR="00373A5D" w:rsidRDefault="00AB4553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53" w:type="dxa"/>
            <w:gridSpan w:val="2"/>
          </w:tcPr>
          <w:p w:rsidR="00373A5D" w:rsidRPr="00B17080" w:rsidRDefault="00AB4553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Упражнения на развитие вербально </w:t>
            </w:r>
            <w:r w:rsidR="004D6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логического мышления – </w:t>
            </w:r>
            <w:r w:rsidR="003607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F1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часа</w:t>
            </w:r>
          </w:p>
        </w:tc>
        <w:tc>
          <w:tcPr>
            <w:tcW w:w="5245" w:type="dxa"/>
          </w:tcPr>
          <w:p w:rsidR="002B25CF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373A5D" w:rsidRPr="00FE5EC5" w:rsidRDefault="00BB478F" w:rsidP="00BB478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BB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вербально – логического мышления.</w:t>
            </w:r>
          </w:p>
        </w:tc>
      </w:tr>
      <w:tr w:rsidR="00373A5D" w:rsidRPr="00FE5EC5" w:rsidTr="0045301F">
        <w:tc>
          <w:tcPr>
            <w:tcW w:w="567" w:type="dxa"/>
          </w:tcPr>
          <w:p w:rsidR="00373A5D" w:rsidRDefault="00AB4553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253" w:type="dxa"/>
            <w:gridSpan w:val="2"/>
          </w:tcPr>
          <w:p w:rsidR="00373A5D" w:rsidRPr="00B17080" w:rsidRDefault="00AB4553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на развитие аналитичес</w:t>
            </w:r>
            <w:r w:rsidR="004D6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ких познавательных способностей </w:t>
            </w:r>
            <w:r w:rsidR="004D6EC8" w:rsidRPr="0045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D6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607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D6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5245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373A5D" w:rsidRPr="00FE5EC5" w:rsidRDefault="00BB478F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BB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аналитических познавательных способностей.</w:t>
            </w:r>
          </w:p>
        </w:tc>
      </w:tr>
      <w:tr w:rsidR="00373A5D" w:rsidRPr="00FE5EC5" w:rsidTr="0045301F">
        <w:tc>
          <w:tcPr>
            <w:tcW w:w="567" w:type="dxa"/>
          </w:tcPr>
          <w:p w:rsidR="00373A5D" w:rsidRDefault="00AB4553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253" w:type="dxa"/>
            <w:gridSpan w:val="2"/>
          </w:tcPr>
          <w:p w:rsidR="00373A5D" w:rsidRPr="00B17080" w:rsidRDefault="00AB4553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на кла</w:t>
            </w:r>
            <w:r w:rsidR="004D6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ссификацию различным способом </w:t>
            </w:r>
            <w:r w:rsidR="004D6EC8" w:rsidRPr="0045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36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F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5245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373A5D" w:rsidRPr="00FE5EC5" w:rsidRDefault="00BB478F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развитие способности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предметы</w:t>
            </w:r>
            <w:r w:rsidRPr="00BB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различным способом.</w:t>
            </w:r>
          </w:p>
        </w:tc>
      </w:tr>
      <w:tr w:rsidR="00373A5D" w:rsidRPr="00FE5EC5" w:rsidTr="0045301F">
        <w:tc>
          <w:tcPr>
            <w:tcW w:w="567" w:type="dxa"/>
          </w:tcPr>
          <w:p w:rsidR="00373A5D" w:rsidRDefault="00AB4553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253" w:type="dxa"/>
            <w:gridSpan w:val="2"/>
          </w:tcPr>
          <w:p w:rsidR="00373A5D" w:rsidRPr="00B17080" w:rsidRDefault="00AB4553" w:rsidP="0045301F">
            <w:pPr>
              <w:suppressAutoHyphens/>
              <w:snapToGrid w:val="0"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на развитие способности</w:t>
            </w:r>
            <w:r w:rsidR="004D6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объединению частей в систему </w:t>
            </w:r>
            <w:r w:rsidR="004D6EC8" w:rsidRPr="0045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D6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6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F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5245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373A5D" w:rsidRPr="00FE5EC5" w:rsidRDefault="00BB478F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BB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к объединению частей в систему.</w:t>
            </w:r>
          </w:p>
        </w:tc>
      </w:tr>
      <w:tr w:rsidR="00373A5D" w:rsidRPr="00FE5EC5" w:rsidTr="0045301F">
        <w:tc>
          <w:tcPr>
            <w:tcW w:w="567" w:type="dxa"/>
          </w:tcPr>
          <w:p w:rsidR="00373A5D" w:rsidRDefault="00AB4553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253" w:type="dxa"/>
            <w:gridSpan w:val="2"/>
          </w:tcPr>
          <w:p w:rsidR="00373A5D" w:rsidRPr="00B17080" w:rsidRDefault="00AB4553" w:rsidP="0045301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Упражнения на развитие способности к </w:t>
            </w:r>
            <w:r w:rsidR="00453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классификации и абстрагированию </w:t>
            </w:r>
            <w:r w:rsidR="0045301F" w:rsidRPr="0045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53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6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F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5245" w:type="dxa"/>
          </w:tcPr>
          <w:p w:rsidR="002B25CF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BB4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73A5D" w:rsidRPr="00FE5EC5" w:rsidRDefault="00BB478F" w:rsidP="00BB478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BB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к классификации и абстрагированию.</w:t>
            </w:r>
          </w:p>
        </w:tc>
      </w:tr>
      <w:tr w:rsidR="00373A5D" w:rsidRPr="00FE5EC5" w:rsidTr="0045301F">
        <w:tc>
          <w:tcPr>
            <w:tcW w:w="567" w:type="dxa"/>
          </w:tcPr>
          <w:p w:rsidR="00373A5D" w:rsidRDefault="00AB4553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253" w:type="dxa"/>
            <w:gridSpan w:val="2"/>
          </w:tcPr>
          <w:p w:rsidR="00373A5D" w:rsidRPr="00B17080" w:rsidRDefault="00AB4553" w:rsidP="0045301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на развитие в</w:t>
            </w:r>
            <w:r w:rsidR="00453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нимания и ассоциативной памяти </w:t>
            </w:r>
            <w:r w:rsidR="0045301F" w:rsidRPr="0045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53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6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F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5245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373A5D" w:rsidRPr="00FE5EC5" w:rsidRDefault="00BB478F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BB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нимания и ассоциативной памяти</w:t>
            </w:r>
            <w:r w:rsidRPr="00BB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3513E" w:rsidRPr="00FE5EC5" w:rsidTr="0045301F">
        <w:tc>
          <w:tcPr>
            <w:tcW w:w="567" w:type="dxa"/>
          </w:tcPr>
          <w:p w:rsidR="00F3513E" w:rsidRDefault="00F3513E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253" w:type="dxa"/>
            <w:gridSpan w:val="2"/>
          </w:tcPr>
          <w:p w:rsidR="00F3513E" w:rsidRPr="00FA3999" w:rsidRDefault="00F3513E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9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Упражнения на развитие </w:t>
            </w:r>
            <w:proofErr w:type="gramStart"/>
            <w:r w:rsidRPr="00FA39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мысли</w:t>
            </w:r>
            <w:r w:rsidR="004530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FA39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тельных</w:t>
            </w:r>
            <w:proofErr w:type="gramEnd"/>
            <w:r w:rsidRPr="00FA39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операций анализа и синтеза, установление </w:t>
            </w:r>
            <w:proofErr w:type="spellStart"/>
            <w:r w:rsidRPr="00FA39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закономер</w:t>
            </w:r>
            <w:r w:rsidR="004530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FA39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ностей</w:t>
            </w:r>
            <w:proofErr w:type="spellEnd"/>
            <w:r w:rsidRPr="00FA39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пространствен</w:t>
            </w:r>
            <w:r w:rsidR="004530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ных представлений – </w:t>
            </w:r>
            <w:r w:rsidR="0036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F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5245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F3513E" w:rsidRPr="00FE5EC5" w:rsidRDefault="00BB478F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BB47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мыслительных операций анализа и синтеза, установление закономерностей, пространственных представлений.</w:t>
            </w:r>
            <w:r w:rsidRPr="00FA39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F3513E" w:rsidRPr="00FE5EC5" w:rsidTr="0045301F">
        <w:tc>
          <w:tcPr>
            <w:tcW w:w="567" w:type="dxa"/>
          </w:tcPr>
          <w:p w:rsidR="00F3513E" w:rsidRDefault="00F3513E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253" w:type="dxa"/>
            <w:gridSpan w:val="2"/>
          </w:tcPr>
          <w:p w:rsidR="00F3513E" w:rsidRPr="0045301F" w:rsidRDefault="00F3513E" w:rsidP="00453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39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Упражнения на развитие способности к </w:t>
            </w:r>
            <w:r w:rsidR="004530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анализу, синтезу, классификации </w:t>
            </w:r>
            <w:r w:rsidR="0045301F" w:rsidRPr="00453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</w:t>
            </w:r>
            <w:r w:rsidR="0036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F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часа</w:t>
            </w:r>
          </w:p>
        </w:tc>
        <w:tc>
          <w:tcPr>
            <w:tcW w:w="5245" w:type="dxa"/>
          </w:tcPr>
          <w:p w:rsidR="002B25CF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F3513E" w:rsidRPr="00FE5EC5" w:rsidRDefault="00BB478F" w:rsidP="00BB478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BB47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способности к анализу, синтезу, классификации.</w:t>
            </w:r>
          </w:p>
        </w:tc>
      </w:tr>
      <w:tr w:rsidR="00F3513E" w:rsidRPr="00FE5EC5" w:rsidTr="0045301F">
        <w:tc>
          <w:tcPr>
            <w:tcW w:w="567" w:type="dxa"/>
          </w:tcPr>
          <w:p w:rsidR="00F3513E" w:rsidRDefault="00F3513E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253" w:type="dxa"/>
            <w:gridSpan w:val="2"/>
          </w:tcPr>
          <w:p w:rsidR="00F3513E" w:rsidRPr="00FA3999" w:rsidRDefault="00F3513E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9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Упражнения на развитие  концентрации и избирательности внима</w:t>
            </w:r>
            <w:r w:rsidR="004530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ния </w:t>
            </w:r>
            <w:r w:rsidR="0045301F" w:rsidRPr="00453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</w:t>
            </w:r>
            <w:r w:rsidR="009259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8F1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5245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F3513E" w:rsidRPr="00FE5EC5" w:rsidRDefault="00BB478F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BB47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 концентрации и избирательности внимания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B4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F3513E" w:rsidRPr="00FE5EC5" w:rsidTr="0045301F">
        <w:tc>
          <w:tcPr>
            <w:tcW w:w="567" w:type="dxa"/>
          </w:tcPr>
          <w:p w:rsidR="00F3513E" w:rsidRDefault="00F3513E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253" w:type="dxa"/>
            <w:gridSpan w:val="2"/>
          </w:tcPr>
          <w:p w:rsidR="00F3513E" w:rsidRPr="00FA3999" w:rsidRDefault="00F3513E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Упражнения на </w:t>
            </w:r>
            <w:r w:rsidR="002B25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распределения и избира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тельности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внимания</w:t>
            </w:r>
            <w:r w:rsidR="0045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607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</w:t>
            </w:r>
            <w:r w:rsidR="009259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8F1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5245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F3513E" w:rsidRPr="00FE5EC5" w:rsidRDefault="00BB478F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BB4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распределения и избирательности </w:t>
            </w:r>
            <w:r w:rsidRPr="00BB47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внимания.</w:t>
            </w:r>
          </w:p>
        </w:tc>
      </w:tr>
      <w:tr w:rsidR="00F3513E" w:rsidRPr="00FE5EC5" w:rsidTr="0045301F">
        <w:tc>
          <w:tcPr>
            <w:tcW w:w="567" w:type="dxa"/>
          </w:tcPr>
          <w:p w:rsidR="00F3513E" w:rsidRDefault="00F3513E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12.</w:t>
            </w:r>
          </w:p>
        </w:tc>
        <w:tc>
          <w:tcPr>
            <w:tcW w:w="4253" w:type="dxa"/>
            <w:gridSpan w:val="2"/>
          </w:tcPr>
          <w:p w:rsidR="00F3513E" w:rsidRPr="00FA3999" w:rsidRDefault="00F3513E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Упражнения  на развитие </w:t>
            </w:r>
            <w:proofErr w:type="spellStart"/>
            <w:proofErr w:type="gramStart"/>
            <w:r w:rsidRPr="00FA3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ассоциа</w:t>
            </w:r>
            <w:r w:rsidR="00453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A3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тивного</w:t>
            </w:r>
            <w:proofErr w:type="spellEnd"/>
            <w:proofErr w:type="gramEnd"/>
            <w:r w:rsidRPr="00FA3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мышления  </w:t>
            </w:r>
            <w:r w:rsidR="003607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4</w:t>
            </w:r>
            <w:r w:rsidR="008F1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5245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F3513E" w:rsidRPr="00FE5EC5" w:rsidRDefault="00BB478F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BB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ассоциативного мышления.</w:t>
            </w:r>
          </w:p>
        </w:tc>
      </w:tr>
      <w:tr w:rsidR="00F3513E" w:rsidRPr="00FE5EC5" w:rsidTr="0045301F">
        <w:tc>
          <w:tcPr>
            <w:tcW w:w="567" w:type="dxa"/>
          </w:tcPr>
          <w:p w:rsidR="00F3513E" w:rsidRDefault="00F3513E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4253" w:type="dxa"/>
            <w:gridSpan w:val="2"/>
          </w:tcPr>
          <w:p w:rsidR="00F3513E" w:rsidRPr="00FA3999" w:rsidRDefault="00F3513E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9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Упражнения на развитие  </w:t>
            </w:r>
            <w:proofErr w:type="spellStart"/>
            <w:r w:rsidRPr="00FA39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межпонятийных</w:t>
            </w:r>
            <w:proofErr w:type="spellEnd"/>
            <w:r w:rsidRPr="00FA39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связей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5301F" w:rsidRPr="00453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</w:t>
            </w:r>
            <w:r w:rsidR="003607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 </w:t>
            </w:r>
            <w:r w:rsidR="0045301F" w:rsidRPr="00453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5245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F3513E" w:rsidRPr="00FE5EC5" w:rsidRDefault="00BB478F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BB47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 </w:t>
            </w:r>
            <w:proofErr w:type="spellStart"/>
            <w:r w:rsidRPr="00BB47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межпонятийных</w:t>
            </w:r>
            <w:proofErr w:type="spellEnd"/>
            <w:r w:rsidRPr="00BB47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связей.</w:t>
            </w:r>
          </w:p>
        </w:tc>
      </w:tr>
      <w:tr w:rsidR="00F3513E" w:rsidRPr="00FE5EC5" w:rsidTr="0045301F">
        <w:tc>
          <w:tcPr>
            <w:tcW w:w="567" w:type="dxa"/>
          </w:tcPr>
          <w:p w:rsidR="00F3513E" w:rsidRDefault="00F3513E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4253" w:type="dxa"/>
            <w:gridSpan w:val="2"/>
          </w:tcPr>
          <w:p w:rsidR="00F3513E" w:rsidRPr="00FA3999" w:rsidRDefault="00F3513E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2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Упражнения на развитие </w:t>
            </w:r>
            <w:proofErr w:type="spellStart"/>
            <w:proofErr w:type="gramStart"/>
            <w:r w:rsidRPr="00C162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</w:t>
            </w:r>
            <w:proofErr w:type="spellEnd"/>
            <w:r w:rsidR="004530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C162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вольного</w:t>
            </w:r>
            <w:proofErr w:type="gramEnd"/>
            <w:r w:rsidRPr="00C162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внимания, установление закономерностей  </w:t>
            </w:r>
            <w:r w:rsidR="003607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5 </w:t>
            </w:r>
            <w:r w:rsidR="0045301F" w:rsidRPr="00453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5245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F3513E" w:rsidRPr="00FE5EC5" w:rsidRDefault="00BB478F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BB47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произвольного внимания, установление закономерностей.</w:t>
            </w:r>
          </w:p>
        </w:tc>
      </w:tr>
      <w:tr w:rsidR="00F3513E" w:rsidRPr="00FE5EC5" w:rsidTr="0045301F">
        <w:tc>
          <w:tcPr>
            <w:tcW w:w="567" w:type="dxa"/>
          </w:tcPr>
          <w:p w:rsidR="00F3513E" w:rsidRDefault="00F3513E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4253" w:type="dxa"/>
            <w:gridSpan w:val="2"/>
          </w:tcPr>
          <w:p w:rsidR="00F3513E" w:rsidRPr="00FA3999" w:rsidRDefault="00F3513E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Упражнения на развитие памяти, внимания, мышления  </w:t>
            </w:r>
            <w:r w:rsidR="0045301F" w:rsidRPr="00453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</w:t>
            </w:r>
            <w:r w:rsidR="003607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45301F" w:rsidRPr="00453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5245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F3513E" w:rsidRPr="00FE5EC5" w:rsidRDefault="005D7085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5D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памяти, внимания, мышления.</w:t>
            </w:r>
          </w:p>
        </w:tc>
      </w:tr>
      <w:tr w:rsidR="00F3513E" w:rsidRPr="00FE5EC5" w:rsidTr="0045301F">
        <w:tc>
          <w:tcPr>
            <w:tcW w:w="567" w:type="dxa"/>
          </w:tcPr>
          <w:p w:rsidR="00F3513E" w:rsidRDefault="00F3513E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4253" w:type="dxa"/>
            <w:gridSpan w:val="2"/>
          </w:tcPr>
          <w:p w:rsidR="00F3513E" w:rsidRPr="00FA3999" w:rsidRDefault="00F3513E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2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Упражнения на развитие произвольной сферы, пространственных представлений, установление связей  </w:t>
            </w:r>
            <w:r w:rsidR="0045301F" w:rsidRPr="00453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</w:t>
            </w:r>
            <w:r w:rsidR="003607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45301F" w:rsidRPr="00453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5245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F3513E" w:rsidRPr="00FE5EC5" w:rsidRDefault="005D7085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5D70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произвольной сферы, пространственных представлений, установление связей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5D7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F3513E" w:rsidRPr="00FE5EC5" w:rsidTr="0045301F">
        <w:tc>
          <w:tcPr>
            <w:tcW w:w="567" w:type="dxa"/>
          </w:tcPr>
          <w:p w:rsidR="00F3513E" w:rsidRDefault="00F3513E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4253" w:type="dxa"/>
            <w:gridSpan w:val="2"/>
          </w:tcPr>
          <w:p w:rsidR="00F3513E" w:rsidRPr="00FA3999" w:rsidRDefault="00F3513E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Исследование динамики</w:t>
            </w:r>
            <w:r w:rsidR="0092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развития</w:t>
            </w:r>
            <w:r w:rsidRPr="00C16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психических процессов </w:t>
            </w:r>
            <w:r w:rsidR="00925936" w:rsidRPr="00453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2 </w:t>
            </w:r>
            <w:r w:rsidR="009259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часа</w:t>
            </w:r>
          </w:p>
        </w:tc>
        <w:tc>
          <w:tcPr>
            <w:tcW w:w="5245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F3513E" w:rsidRPr="00FE5EC5" w:rsidRDefault="005D7085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5D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динамики </w:t>
            </w:r>
            <w:r w:rsidR="0092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r w:rsidRPr="005D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психических процессов.</w:t>
            </w:r>
            <w:r w:rsidRPr="00C16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</w:p>
        </w:tc>
      </w:tr>
    </w:tbl>
    <w:p w:rsidR="00FE5EC5" w:rsidRPr="00FE5EC5" w:rsidRDefault="00FE5EC5" w:rsidP="00FE5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C5" w:rsidRPr="00FE5EC5" w:rsidRDefault="00FE5EC5" w:rsidP="00FE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20" w:rsidRPr="00684E99" w:rsidRDefault="00586CE0" w:rsidP="0068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3</w:t>
      </w:r>
      <w:r w:rsidR="004D5E56" w:rsidRPr="004D5E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. ОРГАНИЗАЦИОННЫЙ РАЗДЕЛ</w:t>
      </w:r>
    </w:p>
    <w:p w:rsidR="005B1420" w:rsidRPr="004D5E56" w:rsidRDefault="00684E99" w:rsidP="00684E9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        </w:t>
      </w:r>
      <w:r w:rsidR="00775F41" w:rsidRPr="005B142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3.1.</w:t>
      </w:r>
      <w:r w:rsidR="00775F4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Описание места предмета</w:t>
      </w:r>
    </w:p>
    <w:p w:rsidR="005B1420" w:rsidRPr="005B1420" w:rsidRDefault="005B1420" w:rsidP="005B142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коррекционно-развивающая программа реализуется</w:t>
      </w:r>
      <w:r w:rsidRP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внеурочную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особенностей </w:t>
      </w:r>
      <w:r w:rsidRP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требностей обучающихся</w:t>
      </w:r>
      <w:r w:rsidRP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1420" w:rsidRPr="005B1420" w:rsidRDefault="00684E99" w:rsidP="005B1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Часы психокоррекционной программы</w:t>
      </w:r>
      <w:r w:rsidR="005B1420" w:rsidRPr="005B1420">
        <w:rPr>
          <w:rFonts w:ascii="Times New Roman" w:eastAsia="Calibri" w:hAnsi="Times New Roman" w:cs="Times New Roman"/>
          <w:sz w:val="24"/>
          <w:szCs w:val="24"/>
        </w:rPr>
        <w:t xml:space="preserve"> представлены групповыми и индивидуальными </w:t>
      </w:r>
      <w:proofErr w:type="spellStart"/>
      <w:r w:rsidR="005B1420" w:rsidRPr="005B1420">
        <w:rPr>
          <w:rFonts w:ascii="Times New Roman" w:eastAsia="Calibri" w:hAnsi="Times New Roman" w:cs="Times New Roman"/>
          <w:sz w:val="24"/>
          <w:szCs w:val="24"/>
        </w:rPr>
        <w:t>психокоррекционными</w:t>
      </w:r>
      <w:proofErr w:type="spellEnd"/>
      <w:r w:rsidR="005B1420">
        <w:rPr>
          <w:rFonts w:ascii="Times New Roman" w:eastAsia="Calibri" w:hAnsi="Times New Roman" w:cs="Times New Roman"/>
          <w:sz w:val="24"/>
          <w:szCs w:val="24"/>
        </w:rPr>
        <w:t xml:space="preserve"> занятиями</w:t>
      </w:r>
      <w:r w:rsidR="005B1420" w:rsidRPr="005B142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A7F7D">
        <w:rPr>
          <w:rFonts w:ascii="Times New Roman" w:hAnsi="Times New Roman" w:cs="Times New Roman"/>
          <w:sz w:val="24"/>
        </w:rPr>
        <w:t xml:space="preserve">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  <w:r w:rsidR="005B1420" w:rsidRPr="005B1420">
        <w:rPr>
          <w:rFonts w:ascii="Times New Roman" w:eastAsia="Calibri" w:hAnsi="Times New Roman" w:cs="Times New Roman"/>
          <w:sz w:val="24"/>
          <w:szCs w:val="24"/>
        </w:rPr>
        <w:t>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25 мин., на групповые занятия – до 40 минут.</w:t>
      </w:r>
    </w:p>
    <w:p w:rsidR="005B1420" w:rsidRPr="005B1420" w:rsidRDefault="005B1420" w:rsidP="005B14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B1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Часы </w:t>
      </w:r>
      <w:r w:rsidR="00EA7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коррекционно-развивающей программы</w:t>
      </w:r>
      <w:r w:rsidRPr="005B1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которые проводятся в течение учебного дня, не входят в максимальную нагрузку.</w:t>
      </w:r>
    </w:p>
    <w:p w:rsidR="005B1420" w:rsidRPr="005B1420" w:rsidRDefault="00684E99" w:rsidP="005B14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Психокоррекционная</w:t>
      </w:r>
      <w:proofErr w:type="spellEnd"/>
      <w:r w:rsidR="00EA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</w:t>
      </w:r>
      <w:r w:rsidR="005B1420" w:rsidRPr="005B1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B1420" w:rsidRP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решает задачи:</w:t>
      </w:r>
    </w:p>
    <w:p w:rsidR="005B1420" w:rsidRPr="005B1420" w:rsidRDefault="005B1420" w:rsidP="005B1420">
      <w:pPr>
        <w:widowControl w:val="0"/>
        <w:numPr>
          <w:ilvl w:val="0"/>
          <w:numId w:val="3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целенаправленной работы по коррекции и развитию психических процессов, эмоциональной и когнитивной сфер, обеспечивающих усвоение </w:t>
      </w:r>
      <w:proofErr w:type="gramStart"/>
      <w:r w:rsidRP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(на основе применения методов и приемов, форм обучения, способствующих повышению работоспособности, активизации учебной деятельности);</w:t>
      </w:r>
    </w:p>
    <w:p w:rsidR="005B1420" w:rsidRPr="005B1420" w:rsidRDefault="005B1420" w:rsidP="005B1420">
      <w:pPr>
        <w:widowControl w:val="0"/>
        <w:numPr>
          <w:ilvl w:val="0"/>
          <w:numId w:val="3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отслеживание результативности обучения и динамики развития </w:t>
      </w:r>
      <w:proofErr w:type="gramStart"/>
      <w:r w:rsidRP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1420" w:rsidRPr="005B1420" w:rsidRDefault="005B1420" w:rsidP="005B142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учреждением составляется модульная программа коррекционно-развивающих занятий, а затем на основании психолого-педагогической диагностики, исходя из индивидуальных особенностей детей, составляется планирование. </w:t>
      </w:r>
    </w:p>
    <w:p w:rsidR="005B1420" w:rsidRPr="005B1420" w:rsidRDefault="005B1420" w:rsidP="00342CE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42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</w:t>
      </w:r>
      <w:r w:rsidR="00EA7F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</w:t>
      </w:r>
      <w:proofErr w:type="gramStart"/>
      <w:r w:rsidRPr="005B142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Общая нагрузка на обучающегося построена на основе здоровьесберегающего принципа. </w:t>
      </w:r>
      <w:proofErr w:type="gramEnd"/>
    </w:p>
    <w:p w:rsidR="005B1420" w:rsidRPr="005B1420" w:rsidRDefault="00684E99" w:rsidP="005B142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</w:t>
      </w:r>
      <w:r w:rsidR="00342CE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</w:t>
      </w:r>
      <w:r w:rsidR="005B1420" w:rsidRPr="005B142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Продолжительность учебного года в 1 классе 33 учебные недели, во 2-4-х классах - 34 учебные недели.</w:t>
      </w:r>
    </w:p>
    <w:p w:rsidR="00EA7F7D" w:rsidRPr="00342CE4" w:rsidRDefault="00EA7F7D" w:rsidP="00342CE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B1420" w:rsidRP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допустимая недельная нагрузка при 5-дневной учебной</w:t>
      </w:r>
      <w:r w:rsidR="00CA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неделе составляет 2</w:t>
      </w:r>
      <w:r w:rsidR="005B1420" w:rsidRP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CA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неделю,  </w:t>
      </w:r>
      <w:r w:rsidR="005B1420" w:rsidRP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 соответствует требованиям СанПиН 2.4.2.2821-10.</w:t>
      </w:r>
    </w:p>
    <w:p w:rsidR="00775F41" w:rsidRPr="00775F41" w:rsidRDefault="00CA20D0" w:rsidP="00CA20D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            </w:t>
      </w:r>
      <w:r w:rsidR="00775F41" w:rsidRPr="00775F4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3.2.</w:t>
      </w:r>
      <w:r w:rsidR="00EA7F7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Система условий реализации </w:t>
      </w:r>
      <w:r w:rsidR="00775F4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коррекционно-развивающей программы </w:t>
      </w:r>
      <w:r w:rsidR="00775F41" w:rsidRPr="00775F4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EA7F7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обучающихся с</w:t>
      </w:r>
      <w:r w:rsidR="00775F41" w:rsidRPr="00775F4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ЗПР</w:t>
      </w:r>
    </w:p>
    <w:p w:rsidR="00775F41" w:rsidRPr="00775F41" w:rsidRDefault="00775F41" w:rsidP="00EA7F7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   </w:t>
      </w:r>
      <w:r w:rsidR="00EA7F7D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       </w:t>
      </w:r>
      <w:r w:rsidRPr="00775F41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Наименование образовательного</w:t>
      </w:r>
      <w:r w:rsidRPr="00775F4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Pr="00775F41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учреждения</w:t>
      </w:r>
      <w:r w:rsidRPr="00775F4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– </w:t>
      </w:r>
      <w:r w:rsidRPr="00775F41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муниципальное бюджетное </w:t>
      </w:r>
      <w:r w:rsidRPr="00775F41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lastRenderedPageBreak/>
        <w:t>общеобразовательное учреждение «Средняя общеобразовательная школа п.</w:t>
      </w:r>
      <w:r w:rsidR="00EA7F7D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 </w:t>
      </w:r>
      <w:r w:rsidRPr="00775F41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Джонка»</w:t>
      </w:r>
    </w:p>
    <w:p w:rsidR="00775F41" w:rsidRPr="00775F41" w:rsidRDefault="00775F41" w:rsidP="00EA7F7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   </w:t>
      </w:r>
      <w:r w:rsidR="00EA7F7D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      </w:t>
      </w:r>
      <w:r w:rsidRPr="00775F41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Юридический адрес</w:t>
      </w:r>
      <w:r w:rsidRPr="00775F4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: </w:t>
      </w:r>
      <w:r w:rsidRPr="00775F41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682362  Хабаровский край Нанайский район п.</w:t>
      </w:r>
      <w:r w:rsidR="00EA7F7D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 </w:t>
      </w:r>
      <w:r w:rsidRPr="00775F41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Джонка ул.</w:t>
      </w:r>
      <w:r w:rsidR="00EA7F7D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 </w:t>
      </w:r>
      <w:r w:rsidRPr="00775F41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Комсомольская,44. Тел: 44-2-85</w:t>
      </w:r>
    </w:p>
    <w:p w:rsidR="00775F41" w:rsidRPr="00775F41" w:rsidRDefault="00EA7F7D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</w:t>
      </w:r>
      <w:r w:rsidR="00775F41"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 целью сохранения единого образовательного пространства страны требования к условиям получения образования обучающимися с ЗПР, представляют собой систему требований к кадровым, материально-техническим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обучающихся.</w:t>
      </w:r>
    </w:p>
    <w:p w:rsidR="00775F41" w:rsidRPr="00775F41" w:rsidRDefault="00342CE4" w:rsidP="00342CE4">
      <w:pPr>
        <w:keepNext/>
        <w:tabs>
          <w:tab w:val="left" w:pos="709"/>
        </w:tabs>
        <w:suppressAutoHyphens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</w:t>
      </w:r>
      <w:r w:rsidR="00775F41" w:rsidRPr="00775F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3.2.1.Кадровые условия</w:t>
      </w:r>
    </w:p>
    <w:p w:rsidR="00775F41" w:rsidRPr="00CA20D0" w:rsidRDefault="00775F41" w:rsidP="00CA20D0">
      <w:pPr>
        <w:keepNext/>
        <w:suppressAutoHyphens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5F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</w:t>
      </w:r>
      <w:r w:rsidR="00EA7F7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775F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МБОУ «Средняя общеобразовательная школа п. Джонка» укомплектована кадрами, имеющими необходимую квалификацию для решения задач, определённых основной образовательной программой образовательной организации, способными к инновационной п</w:t>
      </w:r>
      <w:r w:rsidR="00CA20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рофессиональной деятельности.  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       </w:t>
      </w:r>
      <w:r w:rsidR="00CA20D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 </w:t>
      </w:r>
      <w:r w:rsidRPr="00775F4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75F41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3.2.2. Психолого-педагогические условия реализации основной образовательной программы</w:t>
      </w:r>
    </w:p>
    <w:p w:rsidR="00775F41" w:rsidRPr="00775F41" w:rsidRDefault="00EA7F7D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</w:t>
      </w:r>
      <w:r w:rsidR="00775F41"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Непременным условием реализации требований ФГОС НОО является создание в образовательной организации психолого-педагогических условий, обеспечивающих: 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обучающихся; 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формирование и развитие психолого-педагогической компетентности участников образовательных отношений; 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вариативность направлений и форм, а также диверсификацию уровней психолого-педагогического сопровождения участников образовательных отношений; 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дифференциацию и индивидуализацию обучения. </w:t>
      </w:r>
    </w:p>
    <w:p w:rsidR="00775F41" w:rsidRPr="00775F41" w:rsidRDefault="00342CE4" w:rsidP="00342CE4">
      <w:p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i/>
          <w:sz w:val="24"/>
          <w:szCs w:val="24"/>
          <w:lang w:eastAsia="ar-SA"/>
        </w:rPr>
        <w:t xml:space="preserve">           </w:t>
      </w:r>
      <w:r w:rsidR="00775F41" w:rsidRPr="00775F41">
        <w:rPr>
          <w:rFonts w:ascii="Times New Roman" w:eastAsia="Arial" w:hAnsi="Times New Roman" w:cs="Times New Roman"/>
          <w:b/>
          <w:bCs/>
          <w:i/>
          <w:sz w:val="24"/>
          <w:szCs w:val="24"/>
          <w:lang w:eastAsia="ar-SA"/>
        </w:rPr>
        <w:t>Психолого-педагогическое сопровождение участников образовательных отношений на уровне начального общего образования</w:t>
      </w:r>
      <w:r w:rsidR="00F92805">
        <w:rPr>
          <w:rFonts w:ascii="Times New Roman" w:eastAsia="Arial" w:hAnsi="Times New Roman" w:cs="Times New Roman"/>
          <w:b/>
          <w:bCs/>
          <w:i/>
          <w:sz w:val="24"/>
          <w:szCs w:val="24"/>
          <w:lang w:eastAsia="ar-SA"/>
        </w:rPr>
        <w:t>: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уровни психолого-педагогического сопровождения: </w:t>
      </w:r>
      <w:proofErr w:type="gramStart"/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>индивидуальное</w:t>
      </w:r>
      <w:proofErr w:type="gramEnd"/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групповое, на уровне класса, на уровне образовательной организации. 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Основными формами психолого-педагогического сопровождения являются: 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диагностика, направленная на выявление особенностей статуса школьника. Она может проводиться на этапе знакомства с ребенком, после зачисления его в школу и в конце каждого учебного года; 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консультирование педагогов и родителей, которое осуществляется учителем и психологом с учетом результатов диагностики, а также администрацией образовательной организации; 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профилактика, экспертиза, развивающая работа, просвещение, коррекционная работа, осуществляемая в течение всего учебного времени. 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 основным направлениям психолого-педагогического сопровождения можно отнести: 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сохранение и укрепление психологического здоровья; </w:t>
      </w:r>
    </w:p>
    <w:p w:rsidR="00775F41" w:rsidRPr="00775F41" w:rsidRDefault="00775F41" w:rsidP="00775F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– мониторинг возможностей и способностей обучающихся;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психолого-педагогическую поддержку участников олимпиадного движения; 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формирование у </w:t>
      </w:r>
      <w:proofErr w:type="gramStart"/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ценности здоровья и безопасного образа жизни; 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развитие экологической культуры; 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выявление и поддержку детей с особыми образовательными потребностями; 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формирование коммуникативных навыков в разновозрастной среде и среде сверстников; 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поддержку детских объединений и ученического самоуправления; </w:t>
      </w:r>
    </w:p>
    <w:p w:rsidR="00775F41" w:rsidRPr="00775F41" w:rsidRDefault="00775F41" w:rsidP="00775F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– выявление и поддержку лиц, про</w:t>
      </w:r>
      <w:r w:rsidR="00342CE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явивших выдающиеся способности.</w:t>
      </w:r>
    </w:p>
    <w:p w:rsidR="00775F41" w:rsidRPr="00775F41" w:rsidRDefault="00342CE4" w:rsidP="00342CE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         </w:t>
      </w:r>
      <w:r w:rsidR="00775F41" w:rsidRPr="00775F41"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hi-IN" w:bidi="hi-IN"/>
        </w:rPr>
        <w:t>3.2.3. Материально-технические условия реализации основной образовательной программы</w:t>
      </w:r>
    </w:p>
    <w:p w:rsidR="00775F41" w:rsidRPr="00775F41" w:rsidRDefault="00342CE4" w:rsidP="00775F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NewRomanPSMT" w:hAnsi="Times New Roman" w:cs="Times New Roman"/>
          <w:kern w:val="2"/>
          <w:sz w:val="24"/>
          <w:szCs w:val="24"/>
          <w:lang w:eastAsia="hi-IN" w:bidi="hi-IN"/>
        </w:rPr>
        <w:t xml:space="preserve">           </w:t>
      </w:r>
      <w:r w:rsidR="00775F41" w:rsidRPr="00775F41">
        <w:rPr>
          <w:rFonts w:ascii="Times New Roman" w:eastAsia="TimesNewRomanPSMT" w:hAnsi="Times New Roman" w:cs="Times New Roman"/>
          <w:kern w:val="2"/>
          <w:sz w:val="24"/>
          <w:szCs w:val="24"/>
          <w:lang w:eastAsia="hi-IN" w:bidi="hi-IN"/>
        </w:rPr>
        <w:t xml:space="preserve">Материально-техническая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организации, в наличии необходимое учебно-материальное оснащения </w:t>
      </w:r>
      <w:r w:rsidR="00775F41" w:rsidRPr="00775F41">
        <w:rPr>
          <w:rFonts w:ascii="Times New Roman" w:eastAsia="TimesNewRomanPSMT" w:hAnsi="Times New Roman" w:cs="Times New Roman"/>
          <w:kern w:val="2"/>
          <w:sz w:val="24"/>
          <w:szCs w:val="24"/>
          <w:lang w:eastAsia="hi-IN" w:bidi="hi-IN"/>
        </w:rPr>
        <w:lastRenderedPageBreak/>
        <w:t>образовательного процесса и создана соответствующая образовательная и социальная среда.</w:t>
      </w:r>
    </w:p>
    <w:p w:rsidR="00775F41" w:rsidRPr="00775F41" w:rsidRDefault="00775F41" w:rsidP="00775F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TimesNewRomanPSMT" w:hAnsi="Times New Roman" w:cs="Times New Roman"/>
          <w:kern w:val="2"/>
          <w:sz w:val="24"/>
          <w:szCs w:val="24"/>
          <w:lang w:eastAsia="hi-IN" w:bidi="hi-IN"/>
        </w:rPr>
        <w:t xml:space="preserve">В соответствии с требованиями ФГОС в МБОУ «Средняя общеобразовательная школа п.Джонка» 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созданы все условия для успешной реализации теоретической и практической части основных общеобразовательных программ</w:t>
      </w:r>
      <w:r w:rsidRPr="00775F41">
        <w:rPr>
          <w:rFonts w:ascii="Times New Roman" w:eastAsia="TimesNewRomanPSMT" w:hAnsi="Times New Roman" w:cs="Times New Roman"/>
          <w:kern w:val="2"/>
          <w:sz w:val="24"/>
          <w:szCs w:val="24"/>
          <w:lang w:eastAsia="hi-IN" w:bidi="hi-IN"/>
        </w:rPr>
        <w:t>:</w:t>
      </w:r>
    </w:p>
    <w:p w:rsidR="00775F41" w:rsidRPr="00342CE4" w:rsidRDefault="00342CE4" w:rsidP="00342CE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</w:t>
      </w:r>
      <w:r w:rsidR="00EF2AA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 кабинете педагога-психолога</w:t>
      </w:r>
      <w:r w:rsidR="00775F41"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освещение полностью соответствует санитарно-гигиеническим нормам, нормам </w:t>
      </w:r>
      <w:proofErr w:type="gramStart"/>
      <w:r w:rsidR="00775F41"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пожарной</w:t>
      </w:r>
      <w:proofErr w:type="gramEnd"/>
      <w:r w:rsidR="00775F41"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EF2AA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 электробезопасности. Кабинет оснащен</w:t>
      </w:r>
      <w:r w:rsidR="00775F41"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необходимым оборудованием, техническими средствами и учебно-вспомогательными материалами соответствующими всем требованиям для успешной реализации </w:t>
      </w:r>
      <w:r w:rsidR="00EF2AA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коррекционно-развивающей программы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</w:t>
      </w:r>
    </w:p>
    <w:p w:rsidR="00775F41" w:rsidRPr="00EF2AA8" w:rsidRDefault="00342CE4" w:rsidP="00342CE4">
      <w:pPr>
        <w:keepNext/>
        <w:keepLines/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          </w:t>
      </w:r>
      <w:r w:rsidR="00775F41" w:rsidRPr="00775F41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3.</w:t>
      </w:r>
      <w:r w:rsidR="00775F41" w:rsidRPr="00775F41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2</w:t>
      </w:r>
      <w:r w:rsidR="00775F41" w:rsidRPr="00775F41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.</w:t>
      </w:r>
      <w:r w:rsidR="00775F41" w:rsidRPr="00775F41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4</w:t>
      </w:r>
      <w:r w:rsidR="00775F41" w:rsidRPr="00775F41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. Информационно-методические условия</w:t>
      </w:r>
      <w:r w:rsidR="00775F41" w:rsidRPr="00775F41">
        <w:rPr>
          <w:rFonts w:ascii="Times New Roman" w:eastAsia="Calibri" w:hAnsi="Times New Roman" w:cs="Times New Roman"/>
          <w:b/>
          <w:noProof/>
          <w:sz w:val="24"/>
          <w:szCs w:val="24"/>
          <w:lang w:val="x-none" w:eastAsia="x-none"/>
        </w:rPr>
        <w:t xml:space="preserve"> </w:t>
      </w:r>
      <w:r w:rsidR="00775F41" w:rsidRPr="00775F41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реализации </w:t>
      </w:r>
      <w:r w:rsidR="00EF2AA8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коррекционно-развивающей программы</w:t>
      </w:r>
    </w:p>
    <w:p w:rsidR="00775F41" w:rsidRPr="00EF2AA8" w:rsidRDefault="00EF2AA8" w:rsidP="00EF2AA8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         </w:t>
      </w:r>
      <w:r w:rsidR="00775F41" w:rsidRPr="00775F41">
        <w:rPr>
          <w:rFonts w:ascii="Times New Roman" w:eastAsia="Calibri" w:hAnsi="Times New Roman" w:cs="Times New Roman"/>
          <w:kern w:val="2"/>
          <w:sz w:val="24"/>
          <w:szCs w:val="24"/>
          <w:lang w:val="x-none" w:eastAsia="ar-SA"/>
        </w:rPr>
        <w:t>В соответствии с требованиями Стандарта МБОУ «</w:t>
      </w:r>
      <w:r w:rsidR="00775F41" w:rsidRPr="00775F4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Средн</w:t>
      </w:r>
      <w:r w:rsidR="00342CE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яя общеобразовательная школа п.</w:t>
      </w:r>
      <w:r w:rsidR="00775F41" w:rsidRPr="00775F4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Джонка</w:t>
      </w:r>
      <w:r w:rsidR="00775F41" w:rsidRPr="00775F41">
        <w:rPr>
          <w:rFonts w:ascii="Times New Roman" w:eastAsia="Calibri" w:hAnsi="Times New Roman" w:cs="Times New Roman"/>
          <w:kern w:val="2"/>
          <w:sz w:val="24"/>
          <w:szCs w:val="24"/>
          <w:lang w:val="x-none" w:eastAsia="ar-SA"/>
        </w:rPr>
        <w:t xml:space="preserve">» обеспечена современной информационной базой. </w:t>
      </w:r>
      <w:r w:rsidR="00775F41" w:rsidRPr="00775F4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Образовательная организация имеет: компьютеры, интерактивные доски, мультимедийные проекторы, сканеры; сайт школы.</w:t>
      </w:r>
    </w:p>
    <w:p w:rsidR="00775F41" w:rsidRPr="00775F41" w:rsidRDefault="00EF2AA8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</w:t>
      </w:r>
      <w:r w:rsidR="00775F41"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Все имеющиеся средства обеспечивают информационную поддержку образовательной деятельности обучающихся и педагогических работников на основе современных информационных технологий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Интернета). Они направлены на предоставление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 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F2AA8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        Педагог-психолог имеет доступ к</w:t>
      </w:r>
      <w:r w:rsidRPr="00775F4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учебно-методической л</w:t>
      </w:r>
      <w:r w:rsidR="00EF2AA8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итературе, </w:t>
      </w:r>
      <w:r w:rsidRPr="00775F4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  </w:t>
      </w:r>
    </w:p>
    <w:p w:rsidR="00775F41" w:rsidRPr="00775F41" w:rsidRDefault="00EF2AA8" w:rsidP="00775F41">
      <w:pPr>
        <w:widowControl w:val="0"/>
        <w:tabs>
          <w:tab w:val="left" w:pos="-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         </w:t>
      </w:r>
      <w:r w:rsidR="00775F41" w:rsidRPr="00775F4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Материально-технические ресурсы обеспечения реализации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коррекционно-развивающей программы</w:t>
      </w:r>
      <w:r w:rsidR="00775F41" w:rsidRPr="00775F4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: </w:t>
      </w:r>
    </w:p>
    <w:p w:rsidR="00775F41" w:rsidRPr="00775F41" w:rsidRDefault="00775F41" w:rsidP="00775F41">
      <w:pPr>
        <w:widowControl w:val="0"/>
        <w:numPr>
          <w:ilvl w:val="0"/>
          <w:numId w:val="29"/>
        </w:numPr>
        <w:tabs>
          <w:tab w:val="left" w:pos="-709"/>
        </w:tabs>
        <w:suppressAutoHyphens/>
        <w:autoSpaceDE w:val="0"/>
        <w:autoSpaceDN w:val="0"/>
        <w:adjustRightInd w:val="0"/>
        <w:spacing w:after="33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учебное оборудование (</w:t>
      </w:r>
      <w:r w:rsidRPr="00775F41">
        <w:rPr>
          <w:rFonts w:ascii="Times New Roman" w:eastAsia="SimSun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учебное обо</w:t>
      </w:r>
      <w:r w:rsidR="00EF2AA8">
        <w:rPr>
          <w:rFonts w:ascii="Times New Roman" w:eastAsia="SimSun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рудование для проведения </w:t>
      </w:r>
      <w:proofErr w:type="spellStart"/>
      <w:r w:rsidR="00EF2AA8">
        <w:rPr>
          <w:rFonts w:ascii="Times New Roman" w:eastAsia="SimSun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психокоррекционных</w:t>
      </w:r>
      <w:proofErr w:type="spellEnd"/>
      <w:r w:rsidRPr="00775F41">
        <w:rPr>
          <w:rFonts w:ascii="Times New Roman" w:eastAsia="SimSun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 занятий </w:t>
      </w:r>
      <w:r w:rsidRPr="00775F4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(самоподготовка, индивидуальное занятие, другая форма занятий); </w:t>
      </w:r>
    </w:p>
    <w:p w:rsidR="00775F41" w:rsidRPr="00775F41" w:rsidRDefault="00EF2AA8" w:rsidP="00EF2AA8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          </w:t>
      </w:r>
      <w:r w:rsidR="00775F41" w:rsidRPr="00775F4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3.2.5.</w:t>
      </w:r>
      <w:r w:rsidR="00775F41" w:rsidRPr="00775F4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Требования к организации пространства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</w:t>
      </w:r>
      <w:r w:rsidR="00EF2AA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Пространство (прежде всего здание и прилегающая территория), МБОУ  СОШ «Средняя общеобразовательная школа п.</w:t>
      </w:r>
      <w:r w:rsidR="00F741C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Джонка» соответствует общим требованиям, предъявляемым к образовательным организациям, в частности: 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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к соблюдению санитарно-гигиенических норм образовательного процесса (требования к водоснабжению, освещению, воздушно-тепловому режиму и т. д.); 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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к обеспечению санитарно-бытовых (наличие оборудованных гардеробов, санузлов, мест личной гигиены и т.д.) и социально-бытовых условий (наличие   оборудованного рабочего места, учительской и т.д.);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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к соблюдению </w:t>
      </w:r>
      <w:proofErr w:type="gramStart"/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пожарной</w:t>
      </w:r>
      <w:proofErr w:type="gramEnd"/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и электробезопасности; 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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к соблюдению требований охраны труда;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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к соблюдению своевременных сроков и необходимых объемов текущего и капитального ремонта и др.</w:t>
      </w:r>
    </w:p>
    <w:p w:rsidR="00775F41" w:rsidRPr="00775F41" w:rsidRDefault="00342CE4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</w:t>
      </w:r>
      <w:r w:rsidR="00775F41"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Материально-техническая база реализации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психокоррекционной программы</w:t>
      </w:r>
      <w:r w:rsidR="00775F41"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для детей с ЗПР соответствует действующим санитарным и противопожарным нормам, нормам охраны труда работников образовательного учреждения</w:t>
      </w:r>
      <w:r w:rsidR="0097195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предъявляемым к </w:t>
      </w:r>
      <w:r w:rsidR="00775F41"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помещениям для осуществления </w:t>
      </w:r>
      <w:r w:rsidR="00F741C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коррекционно-развивающего процесса</w:t>
      </w:r>
      <w:r w:rsidR="0097195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775F41"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педагога-психолога (необходимый набор и размещение, их площадь, освещенность, расположение и размеры, структура которых должна обеспечивать возможность для организации уро</w:t>
      </w:r>
      <w:r w:rsidR="0097195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чной и внеурочной деятельности).</w:t>
      </w:r>
      <w:r w:rsidR="00775F41"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775F41" w:rsidRPr="00775F41" w:rsidRDefault="00775F41" w:rsidP="00342C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F4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</w:t>
      </w:r>
      <w:r w:rsidR="00342CE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75F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75F41">
        <w:rPr>
          <w:rFonts w:ascii="Times New Roman" w:eastAsia="Calibri" w:hAnsi="Times New Roman" w:cs="Times New Roman"/>
          <w:sz w:val="24"/>
          <w:szCs w:val="24"/>
        </w:rPr>
        <w:t xml:space="preserve">Важным условием организации пространства, в котором обучаются обучающиеся с ОВЗ (ЗПР), является наличие доступного пространства, которое позволяет воспринимать максимальное количество сведений через аудио-визуализированные источники, удобно расположенные и доступные стенды с представленным на них наглядным материалом о </w:t>
      </w:r>
      <w:proofErr w:type="spellStart"/>
      <w:r w:rsidRPr="00775F41">
        <w:rPr>
          <w:rFonts w:ascii="Times New Roman" w:eastAsia="Calibri" w:hAnsi="Times New Roman" w:cs="Times New Roman"/>
          <w:sz w:val="24"/>
          <w:szCs w:val="24"/>
        </w:rPr>
        <w:t>внутришкольных</w:t>
      </w:r>
      <w:proofErr w:type="spellEnd"/>
      <w:r w:rsidRPr="00775F41">
        <w:rPr>
          <w:rFonts w:ascii="Times New Roman" w:eastAsia="Calibri" w:hAnsi="Times New Roman" w:cs="Times New Roman"/>
          <w:sz w:val="24"/>
          <w:szCs w:val="24"/>
        </w:rPr>
        <w:t xml:space="preserve"> правилах поведения, правилах безопасности, распорядке/режиме функционирования образовательной организации, расписании уроков, изменениях в режиме обучения, последних событиях в школе, ближайших планах и т</w:t>
      </w:r>
      <w:proofErr w:type="gramEnd"/>
      <w:r w:rsidRPr="00775F41">
        <w:rPr>
          <w:rFonts w:ascii="Times New Roman" w:eastAsia="Calibri" w:hAnsi="Times New Roman" w:cs="Times New Roman"/>
          <w:sz w:val="24"/>
          <w:szCs w:val="24"/>
        </w:rPr>
        <w:t>.д.</w:t>
      </w:r>
    </w:p>
    <w:p w:rsidR="00342CE4" w:rsidRDefault="00775F41" w:rsidP="00342CE4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5F41">
        <w:rPr>
          <w:rFonts w:ascii="Times New Roman" w:eastAsia="Calibri" w:hAnsi="Times New Roman" w:cs="Times New Roman"/>
          <w:i/>
          <w:sz w:val="24"/>
          <w:szCs w:val="24"/>
        </w:rPr>
        <w:t>Обязательным условием к организации рабочего места обучающегося с ОВЗ является обеспечение возможности постоянно наход</w:t>
      </w:r>
      <w:r w:rsidR="00342CE4">
        <w:rPr>
          <w:rFonts w:ascii="Times New Roman" w:eastAsia="Calibri" w:hAnsi="Times New Roman" w:cs="Times New Roman"/>
          <w:i/>
          <w:sz w:val="24"/>
          <w:szCs w:val="24"/>
        </w:rPr>
        <w:t>иться в зоне внимания педагога.</w:t>
      </w:r>
    </w:p>
    <w:p w:rsidR="00342CE4" w:rsidRDefault="00342CE4" w:rsidP="00342CE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</w:t>
      </w:r>
      <w:r w:rsidR="00775F41" w:rsidRPr="00775F4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3.2.6.Требования к организации временного режима</w:t>
      </w:r>
    </w:p>
    <w:p w:rsidR="00775F41" w:rsidRPr="00342CE4" w:rsidRDefault="00342CE4" w:rsidP="00342CE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</w:t>
      </w:r>
      <w:r w:rsidR="00775F41"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Временной режим образования обучающихся с задержкой психического развития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 («Правилами внутреннего распорядка школы»).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Срок </w:t>
      </w:r>
      <w:r w:rsidR="00B0310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реализации психокоррекционной программы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для детей с ЗПР по варианту 7.2 составляет 4 года.  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</w:t>
      </w:r>
      <w:r w:rsidR="0097195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Продолжительность коррекционно-развивающих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занятий не превышает 40 минут. При определении продолжительности </w:t>
      </w:r>
      <w:r w:rsidR="00DB01D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коррекционно-развивающих</w:t>
      </w:r>
      <w:r w:rsidR="00DB01D6"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занятий в 1-м классе используется «ступенчатый» режи</w:t>
      </w:r>
      <w:r w:rsidR="00DB01D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м обучения: в первом полугодии</w:t>
      </w:r>
      <w:r w:rsidR="00F741C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</w:t>
      </w:r>
      <w:r w:rsidR="00DB01D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 сентя</w:t>
      </w:r>
      <w:r w:rsidR="0097195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бре, октябре</w:t>
      </w:r>
      <w:r w:rsidR="00DB01D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по 30 минут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в ноябре</w:t>
      </w:r>
      <w:r w:rsidR="00DB01D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- декабре  по 35 минут.  Во втором полугодии</w:t>
      </w:r>
      <w:r w:rsidR="00F741C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</w:t>
      </w:r>
      <w:r w:rsidR="00DB01D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январь - май −по 40 минут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Продолжительность учебной недели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775F41" w:rsidRPr="00775F41" w:rsidRDefault="00563DCB" w:rsidP="00563DCB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</w:t>
      </w:r>
      <w:r w:rsidR="00775F41" w:rsidRPr="00775F4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3.2.7.Требования к техническим средствам обучения и оборудованию</w:t>
      </w:r>
      <w:r w:rsidR="00684E9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кабинета педагога-психолога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</w:t>
      </w:r>
      <w:r w:rsidR="00563DC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Технические средства обучения (включая компьютерные инструменты обучения, мультимедийные средства) дают возможность удовлетворить особые образовательные потребности </w:t>
      </w:r>
      <w:proofErr w:type="gramStart"/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обучающихся</w:t>
      </w:r>
      <w:proofErr w:type="gramEnd"/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 ЗПР, способствуют мотивации учебной деятельности, развивают познавательную активность обучающихся.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</w:t>
      </w:r>
      <w:r w:rsidR="00563DC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Информационно-образовательная среда образовательного учреждения включает в себя совокупность технологических средств (компьютеры, мультимедийные проекторы с экранами, интерактивные доски и др.).</w:t>
      </w:r>
    </w:p>
    <w:p w:rsidR="00775F41" w:rsidRPr="00563DCB" w:rsidRDefault="00775F41" w:rsidP="00563DC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</w:t>
      </w:r>
      <w:r w:rsidR="00563DCB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    </w:t>
      </w:r>
      <w:r w:rsidRPr="00775F4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3.2.8.Требования к учебникам, рабочим тетрадям и специальным дидактическим материалам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</w:t>
      </w:r>
      <w:r w:rsidR="00F741C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F741C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Учет особых образовательных потребностей обучающихся с ЗПР обусловливает необходимость использования </w:t>
      </w:r>
      <w:r w:rsidR="00F741C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учебно-методической литературы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</w:t>
      </w:r>
      <w:r w:rsidR="00F741C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дидактического материала 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адресованных данной категории обучающихся. </w:t>
      </w:r>
    </w:p>
    <w:p w:rsidR="00775F41" w:rsidRPr="00775F41" w:rsidRDefault="00563DCB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</w:t>
      </w:r>
      <w:r w:rsidR="00775F41"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Для закрепления знаний, полученных </w:t>
      </w:r>
      <w:r w:rsidR="00F741C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на </w:t>
      </w:r>
      <w:proofErr w:type="spellStart"/>
      <w:r w:rsidR="00F741C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психокоррекционных</w:t>
      </w:r>
      <w:proofErr w:type="spellEnd"/>
      <w:r w:rsidR="00F741C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занятиях необходим специальный подбор</w:t>
      </w:r>
      <w:r w:rsidR="00775F41"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дидактического материала, </w:t>
      </w:r>
      <w:r w:rsidR="00F741C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а также </w:t>
      </w:r>
      <w:r w:rsidR="00775F41"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преимущественное использование натуральной и иллюстративной наглядности. 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</w:t>
      </w:r>
      <w:r w:rsidR="00C84BC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84BCE" w:rsidRPr="002366F0">
        <w:rPr>
          <w:rFonts w:ascii="Times New Roman" w:hAnsi="Times New Roman" w:cs="Times New Roman"/>
          <w:color w:val="000000"/>
          <w:sz w:val="24"/>
          <w:szCs w:val="24"/>
        </w:rPr>
        <w:t xml:space="preserve">оррекционно-развивающая </w:t>
      </w:r>
      <w:r w:rsidR="00C84BC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разработана по авторскому </w:t>
      </w:r>
      <w:r w:rsidR="00C84BCE">
        <w:rPr>
          <w:rFonts w:ascii="Times New Roman" w:hAnsi="Times New Roman"/>
          <w:sz w:val="24"/>
          <w:szCs w:val="24"/>
        </w:rPr>
        <w:t xml:space="preserve">учебно-методическому </w:t>
      </w:r>
      <w:r w:rsidR="00C84BCE" w:rsidRPr="00C84BCE">
        <w:rPr>
          <w:rFonts w:ascii="Times New Roman" w:hAnsi="Times New Roman"/>
          <w:sz w:val="24"/>
          <w:szCs w:val="24"/>
        </w:rPr>
        <w:t>комплекту</w:t>
      </w:r>
      <w:r w:rsidR="00C84BCE" w:rsidRPr="00C84BCE">
        <w:rPr>
          <w:rFonts w:ascii="Times New Roman" w:hAnsi="Times New Roman"/>
          <w:b/>
          <w:sz w:val="24"/>
          <w:szCs w:val="24"/>
        </w:rPr>
        <w:t xml:space="preserve"> </w:t>
      </w:r>
      <w:r w:rsidR="00C84BCE" w:rsidRPr="00C84BCE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="00C84BCE" w:rsidRPr="00C84BCE">
        <w:rPr>
          <w:rFonts w:ascii="Times New Roman" w:hAnsi="Times New Roman"/>
          <w:sz w:val="24"/>
          <w:szCs w:val="24"/>
        </w:rPr>
        <w:t>Языкановой</w:t>
      </w:r>
      <w:proofErr w:type="spellEnd"/>
      <w:r w:rsidR="00C84BCE" w:rsidRPr="00C84BCE">
        <w:rPr>
          <w:rFonts w:ascii="Times New Roman" w:hAnsi="Times New Roman"/>
          <w:sz w:val="24"/>
          <w:szCs w:val="24"/>
        </w:rPr>
        <w:t xml:space="preserve"> «Развивающие задания. Тесты, игры, упражнения: 1, 2, 3, 4 класс» и программы </w:t>
      </w:r>
      <w:proofErr w:type="spellStart"/>
      <w:r w:rsidR="00C84BCE" w:rsidRPr="00C84BCE">
        <w:rPr>
          <w:rFonts w:ascii="Times New Roman" w:hAnsi="Times New Roman"/>
          <w:sz w:val="24"/>
          <w:szCs w:val="24"/>
        </w:rPr>
        <w:t>Локаловой</w:t>
      </w:r>
      <w:proofErr w:type="spellEnd"/>
      <w:r w:rsidR="00C84BCE" w:rsidRPr="00C84BCE">
        <w:rPr>
          <w:rFonts w:ascii="Times New Roman" w:hAnsi="Times New Roman"/>
          <w:sz w:val="24"/>
          <w:szCs w:val="24"/>
        </w:rPr>
        <w:t xml:space="preserve"> Н.П. «120 уроков психологического развития».  </w:t>
      </w:r>
      <w:r w:rsidR="00C84BCE">
        <w:rPr>
          <w:rFonts w:ascii="Times New Roman" w:hAnsi="Times New Roman"/>
          <w:sz w:val="23"/>
          <w:szCs w:val="23"/>
        </w:rPr>
        <w:t xml:space="preserve">  Программа </w:t>
      </w:r>
      <w:r w:rsidR="00C84BCE" w:rsidRPr="002366F0">
        <w:rPr>
          <w:rFonts w:ascii="Times New Roman" w:hAnsi="Times New Roman" w:cs="Times New Roman"/>
          <w:color w:val="000000"/>
          <w:sz w:val="24"/>
          <w:szCs w:val="24"/>
        </w:rPr>
        <w:t>ориентирована на оказание помощи и поддержки детям младшего школьного возраста, имеющим трудности в формировании познавательной, эмо</w:t>
      </w:r>
      <w:r w:rsidR="00C84BCE">
        <w:rPr>
          <w:rFonts w:ascii="Times New Roman" w:hAnsi="Times New Roman" w:cs="Times New Roman"/>
          <w:color w:val="000000"/>
          <w:sz w:val="24"/>
          <w:szCs w:val="24"/>
        </w:rPr>
        <w:t xml:space="preserve">циональной и личностной сферах и </w:t>
      </w:r>
      <w:r w:rsidR="00C84BCE" w:rsidRPr="002366F0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направлена на развити</w:t>
      </w:r>
      <w:r w:rsidR="00C84BCE">
        <w:rPr>
          <w:rFonts w:ascii="Times New Roman" w:hAnsi="Times New Roman" w:cs="Times New Roman"/>
          <w:color w:val="000000"/>
          <w:sz w:val="24"/>
          <w:szCs w:val="24"/>
        </w:rPr>
        <w:t xml:space="preserve">е психических процессов у детей с ЗПР, </w:t>
      </w:r>
      <w:r w:rsidR="00C84BCE" w:rsidRPr="003A4A29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по </w:t>
      </w:r>
      <w:r w:rsidR="00C84BCE">
        <w:rPr>
          <w:rFonts w:ascii="Times New Roman" w:hAnsi="Times New Roman" w:cs="Times New Roman"/>
          <w:sz w:val="24"/>
          <w:szCs w:val="24"/>
        </w:rPr>
        <w:t>АООП НОО</w:t>
      </w:r>
      <w:r w:rsidR="00C84BCE" w:rsidRPr="00C84BC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C84BCE"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школьника в контексте требований ФГОС</w:t>
      </w:r>
      <w:r w:rsidR="00C84BCE">
        <w:rPr>
          <w:rFonts w:ascii="Times New Roman" w:hAnsi="Times New Roman" w:cs="Times New Roman"/>
          <w:sz w:val="24"/>
          <w:szCs w:val="24"/>
        </w:rPr>
        <w:t>.</w:t>
      </w:r>
    </w:p>
    <w:p w:rsidR="00775F41" w:rsidRPr="00775F41" w:rsidRDefault="00563DCB" w:rsidP="00563DC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</w:t>
      </w:r>
      <w:r w:rsidR="00775F41" w:rsidRPr="00775F4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3.2.9.</w:t>
      </w:r>
      <w:r w:rsidR="00F741C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775F41" w:rsidRPr="00775F4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Обеспечение условий для организации </w:t>
      </w:r>
      <w:proofErr w:type="spellStart"/>
      <w:r w:rsidR="00F741C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психокоррекционных</w:t>
      </w:r>
      <w:proofErr w:type="spellEnd"/>
      <w:r w:rsidR="00F741C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занятий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и </w:t>
      </w:r>
      <w:r w:rsidR="00775F41" w:rsidRPr="00775F4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взаимодействия специалистов, их сотрудничества с родителями (законными представителями) обучающихся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Требования к материально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softHyphen/>
        <w:t xml:space="preserve">-техническому обеспечению ориентированы не только </w:t>
      </w:r>
      <w:proofErr w:type="gramStart"/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на</w:t>
      </w:r>
      <w:proofErr w:type="gramEnd"/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gramStart"/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обучающегося</w:t>
      </w:r>
      <w:proofErr w:type="gramEnd"/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но и на всех участников процесса образования. </w:t>
      </w:r>
      <w:proofErr w:type="gramStart"/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Это обусловлено большей, чем в «норме», необходимостью индивидуализации процесса образования обучающихся с ЗПР.</w:t>
      </w:r>
      <w:proofErr w:type="gramEnd"/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Предусматривается материально-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softHyphen/>
        <w:t xml:space="preserve">техническая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ЗПР. 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Информационно-методическое</w:t>
      </w:r>
      <w:r w:rsidR="00684E9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обеспечение реализации психокоррекционной программы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для детей  с ЗПР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bookmarkStart w:id="2" w:name="85"/>
      <w:bookmarkEnd w:id="2"/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Требования к информационно-методическому обеспечению образовательного процесса включают: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1.Необходимую нормативно-правовую базу образования </w:t>
      </w:r>
      <w:proofErr w:type="gramStart"/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обучающихся</w:t>
      </w:r>
      <w:proofErr w:type="gramEnd"/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 ЗПР.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2. Получения доступа к информационным ресурсам, различными способами (поиск информации в сети интернет, работа в библиотеке и др.), в том числе к электронным образовательным ресурсам, размещенным в федеральных и региональных базах данных.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3. Возможность   размещения материалов и работ в информационной среде образовательной организации (статей, выступлений, дискуссий, результатов проектной деятельности и исследований).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Образование обучающихся с ЗПР предполагает ту или иную форму и долю обязательной социальной интеграции обучающихся, что требует обязательного регулярного и качественного взаимодействия специалистов массового и специального образования.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В МБОУ СОШ п.</w:t>
      </w:r>
      <w:r w:rsidR="00C84BC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Джонка информацио</w:t>
      </w:r>
      <w:r w:rsidR="00C84BC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нные условия реализации коррекционно-развивающей программы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для детей с ЗПР обеспечены за счет: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- информирования родителей, общественности о подготовке, а в дальне</w:t>
      </w:r>
      <w:r w:rsidR="00684E9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йшем и ходе  реализации коррекционно-развивающей программы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для детей с ЗПР;</w:t>
      </w:r>
    </w:p>
    <w:p w:rsid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-   участие педагог</w:t>
      </w:r>
      <w:r w:rsidR="00C84BC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а-психолога 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в форумах и других формах сетевого взаимодействия образовательных сообществ по проблемам  реализации АООП НОО  для детей с ЗПР.</w:t>
      </w:r>
    </w:p>
    <w:p w:rsidR="00381B6D" w:rsidRDefault="00381B6D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81B6D" w:rsidRDefault="00381B6D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81B6D" w:rsidRDefault="00381B6D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81B6D" w:rsidRDefault="00381B6D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81B6D" w:rsidRDefault="00381B6D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81B6D" w:rsidRDefault="00381B6D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81B6D" w:rsidRDefault="00381B6D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81B6D" w:rsidRDefault="00381B6D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81B6D" w:rsidRDefault="00381B6D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81B6D" w:rsidRDefault="00381B6D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81B6D" w:rsidRDefault="00381B6D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81B6D" w:rsidRDefault="00381B6D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81B6D" w:rsidRDefault="00381B6D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81B6D" w:rsidRDefault="00381B6D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81B6D" w:rsidRDefault="00381B6D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81B6D" w:rsidRDefault="00381B6D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C51DE" w:rsidRDefault="00AC51DE" w:rsidP="00FF0648">
      <w:pPr>
        <w:widowControl w:val="0"/>
        <w:suppressAutoHyphens/>
        <w:spacing w:after="0" w:line="360" w:lineRule="exac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F0648" w:rsidRPr="00FF0648" w:rsidRDefault="00FF0648" w:rsidP="00FF0648">
      <w:pPr>
        <w:widowControl w:val="0"/>
        <w:suppressAutoHyphens/>
        <w:spacing w:after="0" w:line="360" w:lineRule="exact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2575DB" w:rsidRPr="00255768" w:rsidRDefault="002575DB" w:rsidP="00C162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75DB" w:rsidRPr="00BC67D1" w:rsidRDefault="002575DB" w:rsidP="00257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BC67D1">
        <w:rPr>
          <w:rFonts w:ascii="Times New Roman" w:eastAsia="Calibri" w:hAnsi="Times New Roman" w:cs="Times New Roman"/>
          <w:b/>
          <w:sz w:val="24"/>
          <w:szCs w:val="24"/>
          <w:lang w:val="tt-RU"/>
        </w:rPr>
        <w:lastRenderedPageBreak/>
        <w:t>Список литературы</w:t>
      </w:r>
    </w:p>
    <w:p w:rsidR="002575DB" w:rsidRPr="00BC67D1" w:rsidRDefault="002575DB" w:rsidP="002575DB">
      <w:pPr>
        <w:tabs>
          <w:tab w:val="left" w:pos="52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5203" w:rsidRPr="00BC67D1" w:rsidRDefault="00485203" w:rsidP="009D32FF">
      <w:pPr>
        <w:tabs>
          <w:tab w:val="left" w:pos="37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C67D1">
        <w:rPr>
          <w:rFonts w:ascii="Times New Roman" w:eastAsia="Calibri" w:hAnsi="Times New Roman" w:cs="Times New Roman"/>
          <w:sz w:val="24"/>
          <w:szCs w:val="24"/>
        </w:rPr>
        <w:t xml:space="preserve">1. Анисимова Н.П., </w:t>
      </w:r>
      <w:proofErr w:type="spellStart"/>
      <w:r w:rsidRPr="00BC67D1">
        <w:rPr>
          <w:rFonts w:ascii="Times New Roman" w:eastAsia="Calibri" w:hAnsi="Times New Roman" w:cs="Times New Roman"/>
          <w:sz w:val="24"/>
          <w:szCs w:val="24"/>
        </w:rPr>
        <w:t>Винакова</w:t>
      </w:r>
      <w:proofErr w:type="spellEnd"/>
      <w:r w:rsidRPr="00BC67D1">
        <w:rPr>
          <w:rFonts w:ascii="Times New Roman" w:eastAsia="Calibri" w:hAnsi="Times New Roman" w:cs="Times New Roman"/>
          <w:sz w:val="24"/>
          <w:szCs w:val="24"/>
        </w:rPr>
        <w:t xml:space="preserve"> Е.Д. Обучающие и развивающие игры: 1-4 классы. М.: Первое сентября, 2004</w:t>
      </w:r>
    </w:p>
    <w:p w:rsidR="00485203" w:rsidRPr="00BC67D1" w:rsidRDefault="00485203" w:rsidP="004852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D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BC67D1">
        <w:rPr>
          <w:rFonts w:ascii="Times New Roman" w:eastAsia="Calibri" w:hAnsi="Times New Roman" w:cs="Times New Roman"/>
          <w:sz w:val="24"/>
          <w:szCs w:val="24"/>
        </w:rPr>
        <w:t>Винокурова</w:t>
      </w:r>
      <w:proofErr w:type="spellEnd"/>
      <w:r w:rsidRPr="00BC67D1">
        <w:rPr>
          <w:rFonts w:ascii="Times New Roman" w:eastAsia="Calibri" w:hAnsi="Times New Roman" w:cs="Times New Roman"/>
          <w:sz w:val="24"/>
          <w:szCs w:val="24"/>
        </w:rPr>
        <w:t xml:space="preserve"> Н.К. Развиваем способности детей. 2 класс: Рабочая тетрадь. М.: </w:t>
      </w:r>
      <w:proofErr w:type="spellStart"/>
      <w:r w:rsidRPr="00BC67D1">
        <w:rPr>
          <w:rFonts w:ascii="Times New Roman" w:eastAsia="Calibri" w:hAnsi="Times New Roman" w:cs="Times New Roman"/>
          <w:sz w:val="24"/>
          <w:szCs w:val="24"/>
        </w:rPr>
        <w:t>Росмэн</w:t>
      </w:r>
      <w:proofErr w:type="spellEnd"/>
      <w:r w:rsidRPr="00BC67D1">
        <w:rPr>
          <w:rFonts w:ascii="Times New Roman" w:eastAsia="Calibri" w:hAnsi="Times New Roman" w:cs="Times New Roman"/>
          <w:sz w:val="24"/>
          <w:szCs w:val="24"/>
        </w:rPr>
        <w:t xml:space="preserve"> – Пресс, 2002.</w:t>
      </w:r>
    </w:p>
    <w:p w:rsidR="00485203" w:rsidRPr="00BC67D1" w:rsidRDefault="00485203" w:rsidP="004852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D1">
        <w:rPr>
          <w:rFonts w:ascii="Times New Roman" w:eastAsia="Calibri" w:hAnsi="Times New Roman" w:cs="Times New Roman"/>
          <w:sz w:val="24"/>
          <w:szCs w:val="24"/>
        </w:rPr>
        <w:t>3. Волина В.В. Учимся играя. – М.: Новая школа, 1994</w:t>
      </w:r>
    </w:p>
    <w:p w:rsidR="00485203" w:rsidRPr="00BC67D1" w:rsidRDefault="00485203" w:rsidP="004852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D1">
        <w:rPr>
          <w:rFonts w:ascii="Times New Roman" w:eastAsia="Calibri" w:hAnsi="Times New Roman" w:cs="Times New Roman"/>
          <w:sz w:val="24"/>
          <w:szCs w:val="24"/>
        </w:rPr>
        <w:t>4. Голубь В.Т. Графические диктанты. – М.: ВАКО, 2006</w:t>
      </w:r>
    </w:p>
    <w:p w:rsidR="00485203" w:rsidRPr="00BC67D1" w:rsidRDefault="00485203" w:rsidP="004852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D1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BC67D1">
        <w:rPr>
          <w:rFonts w:ascii="Times New Roman" w:eastAsia="Calibri" w:hAnsi="Times New Roman" w:cs="Times New Roman"/>
          <w:sz w:val="24"/>
          <w:szCs w:val="24"/>
        </w:rPr>
        <w:t>Зак</w:t>
      </w:r>
      <w:proofErr w:type="spellEnd"/>
      <w:r w:rsidRPr="00BC67D1">
        <w:rPr>
          <w:rFonts w:ascii="Times New Roman" w:eastAsia="Calibri" w:hAnsi="Times New Roman" w:cs="Times New Roman"/>
          <w:sz w:val="24"/>
          <w:szCs w:val="24"/>
        </w:rPr>
        <w:t xml:space="preserve">  А.З. Как развивать логическое мышление? 800 занимательных задач для детей 6-15 лет. – 2-е изд., </w:t>
      </w:r>
      <w:proofErr w:type="spellStart"/>
      <w:r w:rsidRPr="00BC67D1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BC67D1">
        <w:rPr>
          <w:rFonts w:ascii="Times New Roman" w:eastAsia="Calibri" w:hAnsi="Times New Roman" w:cs="Times New Roman"/>
          <w:sz w:val="24"/>
          <w:szCs w:val="24"/>
        </w:rPr>
        <w:t>. и доп. – М.: АРКТИ, 2003</w:t>
      </w:r>
    </w:p>
    <w:p w:rsidR="00485203" w:rsidRPr="00BC67D1" w:rsidRDefault="00485203" w:rsidP="004852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D1">
        <w:rPr>
          <w:rFonts w:ascii="Times New Roman" w:eastAsia="Calibri" w:hAnsi="Times New Roman" w:cs="Times New Roman"/>
          <w:sz w:val="24"/>
          <w:szCs w:val="24"/>
        </w:rPr>
        <w:t>6. Игра – занятие «Умные клеточки – 2». ОАО «Радуга», 2004, г. Киров</w:t>
      </w:r>
    </w:p>
    <w:p w:rsidR="00485203" w:rsidRPr="00BC67D1" w:rsidRDefault="00485203" w:rsidP="004852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D1">
        <w:rPr>
          <w:rFonts w:ascii="Times New Roman" w:eastAsia="Calibri" w:hAnsi="Times New Roman" w:cs="Times New Roman"/>
          <w:sz w:val="24"/>
          <w:szCs w:val="24"/>
        </w:rPr>
        <w:t>7. Королёва Е.В. Предметные олимпиады в начальной школе. Математика. Русский язык. Литература. Природоведение: Методические рекомендации для руководителей образовательных учреждений. – М.: АРКТИ, 2005.</w:t>
      </w:r>
    </w:p>
    <w:p w:rsidR="00B85F60" w:rsidRDefault="00B85F60" w:rsidP="00B85F60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Локалова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  Н.Л.   </w:t>
      </w:r>
      <w:r>
        <w:rPr>
          <w:rFonts w:ascii="Times New Roman" w:hAnsi="Times New Roman" w:cs="Times New Roman"/>
          <w:sz w:val="24"/>
          <w:szCs w:val="24"/>
        </w:rPr>
        <w:t xml:space="preserve">Как   помочь   слабоуспевающему школьнику. Психодиагностические таблицы: причины и коррекция трудностей при обучении младших школьников русскому языку, чтению и математике. Изд. 2-е. М.: *Ось-89», 1997; изд. 3-е,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доп. М.: «Ось-89», 2001.</w:t>
      </w:r>
    </w:p>
    <w:p w:rsidR="00B85F60" w:rsidRDefault="00B85F60" w:rsidP="00B85F60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 120 уроков психологического развития младших школьников./ Психологическая программа развития когнитивной сферы учащихся 1-4 классов/- М.: Ось-89, 2006. </w:t>
      </w:r>
    </w:p>
    <w:p w:rsidR="002575DB" w:rsidRPr="00BC67D1" w:rsidRDefault="00B85F60" w:rsidP="00257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2575DB" w:rsidRPr="00BC67D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2575DB" w:rsidRPr="00BC67D1">
        <w:rPr>
          <w:rFonts w:ascii="Times New Roman" w:eastAsia="Calibri" w:hAnsi="Times New Roman" w:cs="Times New Roman"/>
          <w:sz w:val="24"/>
          <w:szCs w:val="24"/>
        </w:rPr>
        <w:t>Ратанова</w:t>
      </w:r>
      <w:proofErr w:type="spellEnd"/>
      <w:r w:rsidR="002575DB" w:rsidRPr="00BC67D1">
        <w:rPr>
          <w:rFonts w:ascii="Times New Roman" w:eastAsia="Calibri" w:hAnsi="Times New Roman" w:cs="Times New Roman"/>
          <w:sz w:val="24"/>
          <w:szCs w:val="24"/>
        </w:rPr>
        <w:t xml:space="preserve"> Т.А. Диагностика умственных способностей детей: Учебное пособие М.: Московский психолого-социальный институт – Флинта, 1998</w:t>
      </w:r>
    </w:p>
    <w:p w:rsidR="002575DB" w:rsidRPr="00BC67D1" w:rsidRDefault="00B85F60" w:rsidP="00257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2575DB" w:rsidRPr="00BC67D1">
        <w:rPr>
          <w:rFonts w:ascii="Times New Roman" w:eastAsia="Calibri" w:hAnsi="Times New Roman" w:cs="Times New Roman"/>
          <w:sz w:val="24"/>
          <w:szCs w:val="24"/>
        </w:rPr>
        <w:t>. Шведова Л.М. Развитие логического мышления, сообразительности, воображения и интеллекта.  – Ростов - на – Дону: ООО «Удача», Москва: ЗАО «БАО – ПРЕСС», 2007.</w:t>
      </w:r>
    </w:p>
    <w:p w:rsidR="00B85F60" w:rsidRDefault="00B85F60" w:rsidP="00B85F60">
      <w:pPr>
        <w:pStyle w:val="af5"/>
        <w:jc w:val="left"/>
        <w:rPr>
          <w:b w:val="0"/>
          <w:sz w:val="23"/>
          <w:szCs w:val="23"/>
        </w:rPr>
      </w:pPr>
      <w:r>
        <w:rPr>
          <w:rFonts w:eastAsia="Calibri"/>
          <w:b w:val="0"/>
          <w:color w:val="auto"/>
          <w:szCs w:val="24"/>
          <w:lang w:eastAsia="en-US"/>
        </w:rPr>
        <w:t xml:space="preserve">12. </w:t>
      </w:r>
      <w:proofErr w:type="spellStart"/>
      <w:r>
        <w:rPr>
          <w:b w:val="0"/>
          <w:sz w:val="23"/>
          <w:szCs w:val="23"/>
        </w:rPr>
        <w:t>Языканова</w:t>
      </w:r>
      <w:proofErr w:type="spellEnd"/>
      <w:r>
        <w:rPr>
          <w:b w:val="0"/>
          <w:sz w:val="23"/>
          <w:szCs w:val="23"/>
        </w:rPr>
        <w:t xml:space="preserve"> Е.В., составление «</w:t>
      </w:r>
      <w:r>
        <w:rPr>
          <w:b w:val="0"/>
          <w:vanish/>
          <w:sz w:val="23"/>
          <w:szCs w:val="23"/>
        </w:rPr>
        <w:t>Начало формы</w:t>
      </w:r>
      <w:r>
        <w:rPr>
          <w:b w:val="0"/>
          <w:sz w:val="23"/>
          <w:szCs w:val="23"/>
        </w:rPr>
        <w:t>Развивающие задания: тесты, тигры, упражнения: 1, 2, 3, 4 класс – М.: Издательство «Экзамен», 2012</w:t>
      </w:r>
    </w:p>
    <w:p w:rsidR="002575DB" w:rsidRPr="00BC67D1" w:rsidRDefault="002575DB" w:rsidP="002575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75DB" w:rsidRPr="00BC67D1" w:rsidRDefault="002575DB" w:rsidP="002575DB">
      <w:pPr>
        <w:tabs>
          <w:tab w:val="left" w:pos="22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494D" w:rsidRPr="00BC67D1" w:rsidRDefault="0060494D">
      <w:pPr>
        <w:rPr>
          <w:rFonts w:ascii="Times New Roman" w:hAnsi="Times New Roman" w:cs="Times New Roman"/>
          <w:sz w:val="24"/>
          <w:szCs w:val="24"/>
        </w:rPr>
      </w:pPr>
    </w:p>
    <w:sectPr w:rsidR="0060494D" w:rsidRPr="00BC67D1" w:rsidSect="006071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1EA" w:rsidRDefault="00C431EA" w:rsidP="00705D1B">
      <w:pPr>
        <w:spacing w:after="0" w:line="240" w:lineRule="auto"/>
      </w:pPr>
      <w:r>
        <w:separator/>
      </w:r>
    </w:p>
  </w:endnote>
  <w:endnote w:type="continuationSeparator" w:id="0">
    <w:p w:rsidR="00C431EA" w:rsidRDefault="00C431EA" w:rsidP="0070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1EA" w:rsidRDefault="00C431EA" w:rsidP="00705D1B">
      <w:pPr>
        <w:spacing w:after="0" w:line="240" w:lineRule="auto"/>
      </w:pPr>
      <w:r>
        <w:separator/>
      </w:r>
    </w:p>
  </w:footnote>
  <w:footnote w:type="continuationSeparator" w:id="0">
    <w:p w:rsidR="00C431EA" w:rsidRDefault="00C431EA" w:rsidP="00705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04"/>
    <w:multiLevelType w:val="singleLevel"/>
    <w:tmpl w:val="0419000B"/>
    <w:lvl w:ilvl="0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</w:abstractNum>
  <w:abstractNum w:abstractNumId="4">
    <w:nsid w:val="00000006"/>
    <w:multiLevelType w:val="multilevel"/>
    <w:tmpl w:val="00000006"/>
    <w:name w:val="WW8Num5"/>
    <w:lvl w:ilvl="0">
      <w:start w:val="2"/>
      <w:numFmt w:val="decimal"/>
      <w:lvlText w:val="%1."/>
      <w:lvlJc w:val="left"/>
      <w:pPr>
        <w:tabs>
          <w:tab w:val="num" w:pos="370"/>
        </w:tabs>
        <w:ind w:left="370" w:hanging="370"/>
      </w:pPr>
    </w:lvl>
    <w:lvl w:ilvl="1">
      <w:start w:val="1"/>
      <w:numFmt w:val="decimal"/>
      <w:lvlText w:val="%1.%2."/>
      <w:lvlJc w:val="left"/>
      <w:pPr>
        <w:tabs>
          <w:tab w:val="num" w:pos="370"/>
        </w:tabs>
        <w:ind w:left="370" w:hanging="3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3256379"/>
    <w:multiLevelType w:val="multilevel"/>
    <w:tmpl w:val="BEE8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F63893"/>
    <w:multiLevelType w:val="hybridMultilevel"/>
    <w:tmpl w:val="336AF0CA"/>
    <w:lvl w:ilvl="0" w:tplc="BB16F4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0C4D32"/>
    <w:multiLevelType w:val="multilevel"/>
    <w:tmpl w:val="9228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8709BB"/>
    <w:multiLevelType w:val="hybridMultilevel"/>
    <w:tmpl w:val="EF645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023329"/>
    <w:multiLevelType w:val="hybridMultilevel"/>
    <w:tmpl w:val="F4F85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482022"/>
    <w:multiLevelType w:val="multilevel"/>
    <w:tmpl w:val="9658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6104C8"/>
    <w:multiLevelType w:val="multilevel"/>
    <w:tmpl w:val="4C6C1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E4509A"/>
    <w:multiLevelType w:val="hybridMultilevel"/>
    <w:tmpl w:val="EA5E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30109"/>
    <w:multiLevelType w:val="hybridMultilevel"/>
    <w:tmpl w:val="5C7C6930"/>
    <w:lvl w:ilvl="0" w:tplc="4CCC99CA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117C2"/>
    <w:multiLevelType w:val="hybridMultilevel"/>
    <w:tmpl w:val="3696A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83575"/>
    <w:multiLevelType w:val="hybridMultilevel"/>
    <w:tmpl w:val="4D5E876C"/>
    <w:lvl w:ilvl="0" w:tplc="561A7E28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6">
    <w:nsid w:val="33F44543"/>
    <w:multiLevelType w:val="hybridMultilevel"/>
    <w:tmpl w:val="98DE1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3869CD"/>
    <w:multiLevelType w:val="hybridMultilevel"/>
    <w:tmpl w:val="15CA63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CBC00D1"/>
    <w:multiLevelType w:val="hybridMultilevel"/>
    <w:tmpl w:val="7AC086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2C1B1D"/>
    <w:multiLevelType w:val="hybridMultilevel"/>
    <w:tmpl w:val="A9E8B2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EA2E85"/>
    <w:multiLevelType w:val="multilevel"/>
    <w:tmpl w:val="C8BE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FA5379"/>
    <w:multiLevelType w:val="multilevel"/>
    <w:tmpl w:val="7F740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657805"/>
    <w:multiLevelType w:val="multilevel"/>
    <w:tmpl w:val="48902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CD3B39"/>
    <w:multiLevelType w:val="hybridMultilevel"/>
    <w:tmpl w:val="479CA728"/>
    <w:lvl w:ilvl="0" w:tplc="F3B4DE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125E25"/>
    <w:multiLevelType w:val="multilevel"/>
    <w:tmpl w:val="FF68C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2C5131"/>
    <w:multiLevelType w:val="multilevel"/>
    <w:tmpl w:val="04E8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294C16"/>
    <w:multiLevelType w:val="multilevel"/>
    <w:tmpl w:val="C9F0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2A09EF"/>
    <w:multiLevelType w:val="hybridMultilevel"/>
    <w:tmpl w:val="A1581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554E7"/>
    <w:multiLevelType w:val="hybridMultilevel"/>
    <w:tmpl w:val="DEBA3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1"/>
  </w:num>
  <w:num w:numId="4">
    <w:abstractNumId w:val="25"/>
  </w:num>
  <w:num w:numId="5">
    <w:abstractNumId w:val="7"/>
  </w:num>
  <w:num w:numId="6">
    <w:abstractNumId w:val="20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5"/>
  </w:num>
  <w:num w:numId="14">
    <w:abstractNumId w:val="28"/>
  </w:num>
  <w:num w:numId="15">
    <w:abstractNumId w:val="16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4"/>
  </w:num>
  <w:num w:numId="19">
    <w:abstractNumId w:val="26"/>
  </w:num>
  <w:num w:numId="20">
    <w:abstractNumId w:val="17"/>
  </w:num>
  <w:num w:numId="21">
    <w:abstractNumId w:val="11"/>
  </w:num>
  <w:num w:numId="22">
    <w:abstractNumId w:val="23"/>
  </w:num>
  <w:num w:numId="23">
    <w:abstractNumId w:val="1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8"/>
  </w:num>
  <w:num w:numId="28">
    <w:abstractNumId w:val="19"/>
  </w:num>
  <w:num w:numId="29">
    <w:abstractNumId w:val="14"/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55"/>
    <w:rsid w:val="00000C06"/>
    <w:rsid w:val="00032DBB"/>
    <w:rsid w:val="000572ED"/>
    <w:rsid w:val="000622D4"/>
    <w:rsid w:val="000A5102"/>
    <w:rsid w:val="000D139F"/>
    <w:rsid w:val="000D23CE"/>
    <w:rsid w:val="00136908"/>
    <w:rsid w:val="001534F1"/>
    <w:rsid w:val="0016274F"/>
    <w:rsid w:val="00171181"/>
    <w:rsid w:val="001B2726"/>
    <w:rsid w:val="001E2BBD"/>
    <w:rsid w:val="00206A69"/>
    <w:rsid w:val="0021280A"/>
    <w:rsid w:val="00234841"/>
    <w:rsid w:val="002366F0"/>
    <w:rsid w:val="00255768"/>
    <w:rsid w:val="002575DB"/>
    <w:rsid w:val="002655A4"/>
    <w:rsid w:val="00282ACA"/>
    <w:rsid w:val="002967C3"/>
    <w:rsid w:val="002B002F"/>
    <w:rsid w:val="002B25CF"/>
    <w:rsid w:val="002D038B"/>
    <w:rsid w:val="002F3A72"/>
    <w:rsid w:val="002F791E"/>
    <w:rsid w:val="00342CE4"/>
    <w:rsid w:val="00354C60"/>
    <w:rsid w:val="0036072A"/>
    <w:rsid w:val="00360995"/>
    <w:rsid w:val="00373A5D"/>
    <w:rsid w:val="00380F26"/>
    <w:rsid w:val="00381B6D"/>
    <w:rsid w:val="0039055A"/>
    <w:rsid w:val="003A4A29"/>
    <w:rsid w:val="003B6187"/>
    <w:rsid w:val="003C460E"/>
    <w:rsid w:val="003D651B"/>
    <w:rsid w:val="00406F2A"/>
    <w:rsid w:val="00445A48"/>
    <w:rsid w:val="0045301F"/>
    <w:rsid w:val="004607CB"/>
    <w:rsid w:val="00464954"/>
    <w:rsid w:val="00482B82"/>
    <w:rsid w:val="00485203"/>
    <w:rsid w:val="00494CA4"/>
    <w:rsid w:val="004A3340"/>
    <w:rsid w:val="004C0884"/>
    <w:rsid w:val="004D5E56"/>
    <w:rsid w:val="004D6EC8"/>
    <w:rsid w:val="004F08AA"/>
    <w:rsid w:val="004F2D33"/>
    <w:rsid w:val="00511065"/>
    <w:rsid w:val="005120B3"/>
    <w:rsid w:val="00563DCB"/>
    <w:rsid w:val="00572317"/>
    <w:rsid w:val="0057462D"/>
    <w:rsid w:val="00586CE0"/>
    <w:rsid w:val="005B1420"/>
    <w:rsid w:val="005B57F0"/>
    <w:rsid w:val="005D7085"/>
    <w:rsid w:val="005E4A1A"/>
    <w:rsid w:val="0060494D"/>
    <w:rsid w:val="00607112"/>
    <w:rsid w:val="006074D2"/>
    <w:rsid w:val="006127C4"/>
    <w:rsid w:val="00620644"/>
    <w:rsid w:val="0062373A"/>
    <w:rsid w:val="0066509F"/>
    <w:rsid w:val="00671F14"/>
    <w:rsid w:val="0067288C"/>
    <w:rsid w:val="00684E99"/>
    <w:rsid w:val="00685579"/>
    <w:rsid w:val="006B00B6"/>
    <w:rsid w:val="006B7593"/>
    <w:rsid w:val="006F2025"/>
    <w:rsid w:val="006F2CE9"/>
    <w:rsid w:val="006F5BD1"/>
    <w:rsid w:val="007005F6"/>
    <w:rsid w:val="00705D1B"/>
    <w:rsid w:val="00724620"/>
    <w:rsid w:val="00740720"/>
    <w:rsid w:val="00742F0B"/>
    <w:rsid w:val="007436A2"/>
    <w:rsid w:val="00743BC6"/>
    <w:rsid w:val="00752444"/>
    <w:rsid w:val="007529F5"/>
    <w:rsid w:val="00771094"/>
    <w:rsid w:val="00775F41"/>
    <w:rsid w:val="007D207F"/>
    <w:rsid w:val="007E25DF"/>
    <w:rsid w:val="007F25DF"/>
    <w:rsid w:val="007F6998"/>
    <w:rsid w:val="00805D65"/>
    <w:rsid w:val="00852446"/>
    <w:rsid w:val="00853365"/>
    <w:rsid w:val="008803C9"/>
    <w:rsid w:val="008A434B"/>
    <w:rsid w:val="008B4434"/>
    <w:rsid w:val="008C1820"/>
    <w:rsid w:val="008C2E86"/>
    <w:rsid w:val="008C635B"/>
    <w:rsid w:val="008E04C9"/>
    <w:rsid w:val="008F1D62"/>
    <w:rsid w:val="008F789F"/>
    <w:rsid w:val="00910255"/>
    <w:rsid w:val="00925936"/>
    <w:rsid w:val="00932510"/>
    <w:rsid w:val="009621AB"/>
    <w:rsid w:val="00971951"/>
    <w:rsid w:val="009776AD"/>
    <w:rsid w:val="00986023"/>
    <w:rsid w:val="009D32FF"/>
    <w:rsid w:val="009D5B9A"/>
    <w:rsid w:val="009F42D7"/>
    <w:rsid w:val="00A07FC4"/>
    <w:rsid w:val="00A2169C"/>
    <w:rsid w:val="00A262D4"/>
    <w:rsid w:val="00A4217C"/>
    <w:rsid w:val="00A50081"/>
    <w:rsid w:val="00A813AE"/>
    <w:rsid w:val="00A95702"/>
    <w:rsid w:val="00AB4553"/>
    <w:rsid w:val="00AC51DE"/>
    <w:rsid w:val="00AC7CE4"/>
    <w:rsid w:val="00AF2A24"/>
    <w:rsid w:val="00B03109"/>
    <w:rsid w:val="00B17080"/>
    <w:rsid w:val="00B31EB9"/>
    <w:rsid w:val="00B35C9D"/>
    <w:rsid w:val="00B45950"/>
    <w:rsid w:val="00B545BA"/>
    <w:rsid w:val="00B54E35"/>
    <w:rsid w:val="00B653A8"/>
    <w:rsid w:val="00B74946"/>
    <w:rsid w:val="00B76931"/>
    <w:rsid w:val="00B85F60"/>
    <w:rsid w:val="00B86B30"/>
    <w:rsid w:val="00BA2B8B"/>
    <w:rsid w:val="00BB478F"/>
    <w:rsid w:val="00BB4F07"/>
    <w:rsid w:val="00BC67D1"/>
    <w:rsid w:val="00BF4177"/>
    <w:rsid w:val="00C112DC"/>
    <w:rsid w:val="00C14226"/>
    <w:rsid w:val="00C1515A"/>
    <w:rsid w:val="00C162AC"/>
    <w:rsid w:val="00C4103A"/>
    <w:rsid w:val="00C431EA"/>
    <w:rsid w:val="00C547DB"/>
    <w:rsid w:val="00C5713C"/>
    <w:rsid w:val="00C744E7"/>
    <w:rsid w:val="00C80969"/>
    <w:rsid w:val="00C84BCE"/>
    <w:rsid w:val="00C912FE"/>
    <w:rsid w:val="00CA20D0"/>
    <w:rsid w:val="00CF5B1B"/>
    <w:rsid w:val="00D257A4"/>
    <w:rsid w:val="00D71ABB"/>
    <w:rsid w:val="00D76ED9"/>
    <w:rsid w:val="00D842AF"/>
    <w:rsid w:val="00DB01D6"/>
    <w:rsid w:val="00DB5279"/>
    <w:rsid w:val="00DC4A9E"/>
    <w:rsid w:val="00DE77A5"/>
    <w:rsid w:val="00DF6111"/>
    <w:rsid w:val="00E0207E"/>
    <w:rsid w:val="00E1367E"/>
    <w:rsid w:val="00E4176C"/>
    <w:rsid w:val="00E7196C"/>
    <w:rsid w:val="00E92DC0"/>
    <w:rsid w:val="00E94FD7"/>
    <w:rsid w:val="00E95CEC"/>
    <w:rsid w:val="00E978DC"/>
    <w:rsid w:val="00EA411C"/>
    <w:rsid w:val="00EA7F7D"/>
    <w:rsid w:val="00EE0584"/>
    <w:rsid w:val="00EE1E05"/>
    <w:rsid w:val="00EF2AA8"/>
    <w:rsid w:val="00F3513E"/>
    <w:rsid w:val="00F422FA"/>
    <w:rsid w:val="00F6541A"/>
    <w:rsid w:val="00F7135A"/>
    <w:rsid w:val="00F741C9"/>
    <w:rsid w:val="00F74847"/>
    <w:rsid w:val="00F760E2"/>
    <w:rsid w:val="00F90655"/>
    <w:rsid w:val="00F92805"/>
    <w:rsid w:val="00F92C40"/>
    <w:rsid w:val="00FA3999"/>
    <w:rsid w:val="00FB4373"/>
    <w:rsid w:val="00FB62E4"/>
    <w:rsid w:val="00FB6BFA"/>
    <w:rsid w:val="00FC0183"/>
    <w:rsid w:val="00FC3B62"/>
    <w:rsid w:val="00FE5EC5"/>
    <w:rsid w:val="00FE72DA"/>
    <w:rsid w:val="00F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57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2575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2575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2575D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2575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575D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575D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5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575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575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2575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575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75D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575DB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2575DB"/>
  </w:style>
  <w:style w:type="paragraph" w:styleId="a3">
    <w:name w:val="List Paragraph"/>
    <w:basedOn w:val="a"/>
    <w:qFormat/>
    <w:rsid w:val="002575D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заголовок 1"/>
    <w:basedOn w:val="a"/>
    <w:next w:val="a"/>
    <w:rsid w:val="002575DB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header"/>
    <w:basedOn w:val="a"/>
    <w:link w:val="a5"/>
    <w:rsid w:val="002575D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2575DB"/>
    <w:rPr>
      <w:rFonts w:ascii="Calibri" w:eastAsia="Calibri" w:hAnsi="Calibri" w:cs="Times New Roman"/>
    </w:rPr>
  </w:style>
  <w:style w:type="paragraph" w:styleId="a6">
    <w:name w:val="footer"/>
    <w:basedOn w:val="a"/>
    <w:link w:val="a7"/>
    <w:rsid w:val="002575D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rsid w:val="002575DB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25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2575DB"/>
    <w:rPr>
      <w:color w:val="0000FF"/>
      <w:u w:val="single"/>
    </w:rPr>
  </w:style>
  <w:style w:type="character" w:styleId="aa">
    <w:name w:val="Strong"/>
    <w:basedOn w:val="a0"/>
    <w:qFormat/>
    <w:rsid w:val="002575DB"/>
    <w:rPr>
      <w:b/>
      <w:bCs/>
    </w:rPr>
  </w:style>
  <w:style w:type="paragraph" w:styleId="ab">
    <w:name w:val="Body Text"/>
    <w:basedOn w:val="a"/>
    <w:link w:val="ac"/>
    <w:rsid w:val="002575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2575DB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2575D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d">
    <w:name w:val="a"/>
    <w:basedOn w:val="a"/>
    <w:rsid w:val="0025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rsid w:val="0025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qFormat/>
    <w:rsid w:val="002575DB"/>
    <w:rPr>
      <w:i/>
      <w:iCs/>
    </w:rPr>
  </w:style>
  <w:style w:type="paragraph" w:styleId="af">
    <w:name w:val="Body Text Indent"/>
    <w:basedOn w:val="a"/>
    <w:link w:val="af0"/>
    <w:rsid w:val="002575D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rsid w:val="002575DB"/>
    <w:rPr>
      <w:rFonts w:ascii="Calibri" w:eastAsia="Calibri" w:hAnsi="Calibri" w:cs="Times New Roman"/>
    </w:rPr>
  </w:style>
  <w:style w:type="paragraph" w:styleId="22">
    <w:name w:val="Body Text 2"/>
    <w:basedOn w:val="a"/>
    <w:link w:val="23"/>
    <w:unhideWhenUsed/>
    <w:rsid w:val="002575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257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2575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75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annotation text"/>
    <w:basedOn w:val="a"/>
    <w:link w:val="af2"/>
    <w:semiHidden/>
    <w:rsid w:val="00257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257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5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575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75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5">
    <w:name w:val="Title"/>
    <w:basedOn w:val="a"/>
    <w:link w:val="af6"/>
    <w:uiPriority w:val="99"/>
    <w:qFormat/>
    <w:rsid w:val="0048520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48520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05D1B"/>
  </w:style>
  <w:style w:type="paragraph" w:styleId="af7">
    <w:name w:val="No Spacing"/>
    <w:uiPriority w:val="1"/>
    <w:qFormat/>
    <w:rsid w:val="00B85F60"/>
    <w:pPr>
      <w:spacing w:after="0" w:line="240" w:lineRule="auto"/>
    </w:pPr>
    <w:rPr>
      <w:rFonts w:eastAsiaTheme="minorEastAsia"/>
      <w:lang w:eastAsia="ru-RU"/>
    </w:rPr>
  </w:style>
  <w:style w:type="table" w:styleId="af8">
    <w:name w:val="Table Grid"/>
    <w:basedOn w:val="a1"/>
    <w:uiPriority w:val="59"/>
    <w:rsid w:val="008C2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57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2575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2575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2575D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2575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575D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575D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5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575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575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2575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575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75D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575DB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2575DB"/>
  </w:style>
  <w:style w:type="paragraph" w:styleId="a3">
    <w:name w:val="List Paragraph"/>
    <w:basedOn w:val="a"/>
    <w:qFormat/>
    <w:rsid w:val="002575D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заголовок 1"/>
    <w:basedOn w:val="a"/>
    <w:next w:val="a"/>
    <w:rsid w:val="002575DB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header"/>
    <w:basedOn w:val="a"/>
    <w:link w:val="a5"/>
    <w:rsid w:val="002575D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2575DB"/>
    <w:rPr>
      <w:rFonts w:ascii="Calibri" w:eastAsia="Calibri" w:hAnsi="Calibri" w:cs="Times New Roman"/>
    </w:rPr>
  </w:style>
  <w:style w:type="paragraph" w:styleId="a6">
    <w:name w:val="footer"/>
    <w:basedOn w:val="a"/>
    <w:link w:val="a7"/>
    <w:rsid w:val="002575D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rsid w:val="002575DB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25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2575DB"/>
    <w:rPr>
      <w:color w:val="0000FF"/>
      <w:u w:val="single"/>
    </w:rPr>
  </w:style>
  <w:style w:type="character" w:styleId="aa">
    <w:name w:val="Strong"/>
    <w:basedOn w:val="a0"/>
    <w:qFormat/>
    <w:rsid w:val="002575DB"/>
    <w:rPr>
      <w:b/>
      <w:bCs/>
    </w:rPr>
  </w:style>
  <w:style w:type="paragraph" w:styleId="ab">
    <w:name w:val="Body Text"/>
    <w:basedOn w:val="a"/>
    <w:link w:val="ac"/>
    <w:rsid w:val="002575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2575DB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2575D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d">
    <w:name w:val="a"/>
    <w:basedOn w:val="a"/>
    <w:rsid w:val="0025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rsid w:val="0025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qFormat/>
    <w:rsid w:val="002575DB"/>
    <w:rPr>
      <w:i/>
      <w:iCs/>
    </w:rPr>
  </w:style>
  <w:style w:type="paragraph" w:styleId="af">
    <w:name w:val="Body Text Indent"/>
    <w:basedOn w:val="a"/>
    <w:link w:val="af0"/>
    <w:rsid w:val="002575D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rsid w:val="002575DB"/>
    <w:rPr>
      <w:rFonts w:ascii="Calibri" w:eastAsia="Calibri" w:hAnsi="Calibri" w:cs="Times New Roman"/>
    </w:rPr>
  </w:style>
  <w:style w:type="paragraph" w:styleId="22">
    <w:name w:val="Body Text 2"/>
    <w:basedOn w:val="a"/>
    <w:link w:val="23"/>
    <w:unhideWhenUsed/>
    <w:rsid w:val="002575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257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2575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75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annotation text"/>
    <w:basedOn w:val="a"/>
    <w:link w:val="af2"/>
    <w:semiHidden/>
    <w:rsid w:val="00257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257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5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575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75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5">
    <w:name w:val="Title"/>
    <w:basedOn w:val="a"/>
    <w:link w:val="af6"/>
    <w:uiPriority w:val="99"/>
    <w:qFormat/>
    <w:rsid w:val="0048520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48520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05D1B"/>
  </w:style>
  <w:style w:type="paragraph" w:styleId="af7">
    <w:name w:val="No Spacing"/>
    <w:uiPriority w:val="1"/>
    <w:qFormat/>
    <w:rsid w:val="00B85F60"/>
    <w:pPr>
      <w:spacing w:after="0" w:line="240" w:lineRule="auto"/>
    </w:pPr>
    <w:rPr>
      <w:rFonts w:eastAsiaTheme="minorEastAsia"/>
      <w:lang w:eastAsia="ru-RU"/>
    </w:rPr>
  </w:style>
  <w:style w:type="table" w:styleId="af8">
    <w:name w:val="Table Grid"/>
    <w:basedOn w:val="a1"/>
    <w:uiPriority w:val="59"/>
    <w:rsid w:val="008C2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18</Pages>
  <Words>7271</Words>
  <Characters>41445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</cp:lastModifiedBy>
  <cp:revision>35</cp:revision>
  <cp:lastPrinted>2017-09-05T03:26:00Z</cp:lastPrinted>
  <dcterms:created xsi:type="dcterms:W3CDTF">2017-07-23T08:29:00Z</dcterms:created>
  <dcterms:modified xsi:type="dcterms:W3CDTF">2017-09-30T01:54:00Z</dcterms:modified>
</cp:coreProperties>
</file>