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B7" w:rsidRP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2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</w:t>
      </w:r>
      <w:r w:rsidR="00636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бюджетное </w:t>
      </w:r>
      <w:r w:rsidRPr="00822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общеобразовательное учреждение </w:t>
      </w:r>
    </w:p>
    <w:p w:rsidR="008222B7" w:rsidRP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2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«Средняя общеобразовательная школа п.Джонка»</w:t>
      </w:r>
    </w:p>
    <w:p w:rsidR="008222B7" w:rsidRP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Pr="008222B7" w:rsidRDefault="008511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8222B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КОНЦЕПЦИЯ </w:t>
      </w:r>
    </w:p>
    <w:p w:rsidR="008511B7" w:rsidRP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8222B7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духовно-нравственного воспитания школы</w:t>
      </w:r>
    </w:p>
    <w:p w:rsidR="008222B7" w:rsidRP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8222B7" w:rsidRP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22B7" w:rsidRDefault="008222B7" w:rsidP="008511B7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60CD" w:rsidRDefault="008222B7" w:rsidP="006360CD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2016</w:t>
      </w:r>
      <w:r w:rsidR="006360C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</w:t>
      </w:r>
    </w:p>
    <w:p w:rsidR="00287172" w:rsidRPr="006360CD" w:rsidRDefault="008511B7" w:rsidP="006360CD">
      <w:p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287172" w:rsidRPr="006360CD" w:rsidRDefault="00287172" w:rsidP="00982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Послании Федеральному Собранию Российской Федерации 5 ноября 2008 г. Д.А. Медведев обратился к «ценностям, общественным идеалам и нравственным принципам», которые лежат в основе современной государственной политики, «выстраданы и выверены за века» отечественной истории и без которых «мы не можем представить себе нашу страну». Президент назвал важнейшие из этих ценностей: СПРАВЕДЛИВОСТЬ; СВОБОДА личная и национальная, а также свобода предпринимательства, слова, вероисповедания, выбора места жительства и рода занятий; ЖИЗНЬ ЧЕЛОВЕКА; МЕЖНАЦИОНАЛЬНЫЙ МИР; СЕМЕЙНЫЕ ТРАДИЦИИ; ЛЮБОВЬ и ВЕРНОСТЬ; ЗАБОТА о младших и старших; ПАТРИОТИЗМ; ВЕРА в РОССИЮ; ЕДИНСТВО РОССИЙСКОЙ НАЦИИ. «Таковы наши ценности, — подчеркнул он, — таковы устои нашего общества, наши нравственные ориентиры, А, говоря проще, таковы очевидные, всем понятные вещи, общее представление о которых и делает нас единым народом, Россией».</w:t>
      </w:r>
    </w:p>
    <w:p w:rsidR="00FF5648" w:rsidRPr="006360CD" w:rsidRDefault="00287172" w:rsidP="00FF56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F5648"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молодых людей искажены представления ο доброте, милосердии, великодушии, справедливости, гражданственности и патриотизме. Высокий уровень преступности вызван общим ростом агрессивности и жестокости в обществе. Молодежь отличает эмоциональная, волевая и духовная незрелость. И фундаментом для решения данных проблем, основой, базисом является духовно – нравственное воспитание человека с раннего возраста. В решении комплекса задач духовно-нравственного воспитания должны принимать участие все субъекты общественной жизни. Ведущая роль в этом процессе, конечно же, принадлежит общеобразовательной школе. Именно она является ключевым элементом интегративного, социокультурного, общенационального пространства непрерывного (в течение всей жизни) духовно-нравственного развития личности гражданина России.</w:t>
      </w:r>
    </w:p>
    <w:p w:rsidR="00287172" w:rsidRPr="006360CD" w:rsidRDefault="0098208C" w:rsidP="00FF5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7172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Послании 2008 г. Президент выделил две основные социальные структуры, формирующие и развивающие ценностно-нормативную основу национального самосознания, — Конституцию страны и систему образования, прежде всего, общеобразовательную школу.</w:t>
      </w:r>
    </w:p>
    <w:p w:rsidR="00287172" w:rsidRPr="006360CD" w:rsidRDefault="00287172" w:rsidP="00982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«Система образования, — подчеркивает Д. А. Медведев, — в прямом смысле слова образует личность, формирует сам образ жизни народа, передает новым поколениям ценности нации». Общеобразовательная школа призвана содействовать консолидации нации, ее сплочению на основе духовно-нравственных ценностей и отечественных традиций перед лицом внешних и внутренних вызовов. Школа призвана создавать гражданина и воспитывать патриота, раскрывать способности и таланты молодых россиян, готовить их к жизни в высокотехнологичном конкурентном мире.</w:t>
      </w:r>
    </w:p>
    <w:p w:rsidR="00287172" w:rsidRPr="006360CD" w:rsidRDefault="0098208C" w:rsidP="00982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7172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воспитании россиянина — гражданина и патриота — особо важная роль принадлежит общеобразовательной школе. Ценности формируются в семье, неформальных сообществах, трудовых, армейских и иных коллективах, в сфере массовой информации, искусства, отдыха и т. д. Но наиболее системно, последовательно и глубоко они могут воспитываться всем укладом школьной жизни.</w:t>
      </w:r>
    </w:p>
    <w:p w:rsidR="008511B7" w:rsidRPr="006360CD" w:rsidRDefault="0098208C" w:rsidP="00982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7172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возраст наиболее восприимчив для эмоционально-ценностного, духовно-нравственного развития, гражданского воспитания, недостаток которого трудно восполнить в последующие годы. Пережитое и усвоенное в детстве отличается большой психологической устойчивостью. Особое значение имеют следующие друг за другом возрастные переходы: от дошкольного детства к школьному, от детства к подростковому возрасту, от него к юности. «Перестройка потребностей и побуждений, переоценка ценностей, — утверждал Л.С. Выготский, есть основной момент при переходе от возраста к возрасту».</w:t>
      </w:r>
    </w:p>
    <w:p w:rsidR="008511B7" w:rsidRPr="006360CD" w:rsidRDefault="008511B7" w:rsidP="0098208C">
      <w:pPr>
        <w:shd w:val="clear" w:color="auto" w:fill="FFFFFF"/>
        <w:spacing w:after="0" w:line="240" w:lineRule="auto"/>
        <w:ind w:left="24" w:right="36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подрастающего поколения волновало и волнует людей всегда, но эта вечная проблема особенно остро встает на переломе, поскольку связана с резким изменением требований к человеку со стороны общества. Да и человеку трудно приспособиться к новым условиям. В самом тяжелом положении оказываются педагоги и работники образования. Они испытывают тройную психологическую нагрузку: во-первых, каждый из них просто человек, и все испытания, что ложатся на плечи людей, он несет на себе; во-вторых, как государственный служащий, он должен оправдывать действия правительства; в-третьих, как гражданин, должен говорить правду взрослеющему человеку.</w:t>
      </w:r>
    </w:p>
    <w:p w:rsidR="008511B7" w:rsidRPr="006360CD" w:rsidRDefault="008511B7" w:rsidP="0098208C">
      <w:pPr>
        <w:shd w:val="clear" w:color="auto" w:fill="FFFFFF"/>
        <w:spacing w:after="0" w:line="240" w:lineRule="auto"/>
        <w:ind w:left="46" w:right="28" w:firstLine="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возникает проблема личностного, профессионального, гражданского самоопределения учителя, в конечном счёте,  именно позиция учителя определяет направленность и эффективность воспитания в образовании.</w:t>
      </w:r>
    </w:p>
    <w:p w:rsidR="008845C0" w:rsidRPr="006360CD" w:rsidRDefault="008511B7" w:rsidP="006360CD">
      <w:pPr>
        <w:shd w:val="clear" w:color="auto" w:fill="FFFFFF"/>
        <w:spacing w:after="0" w:line="240" w:lineRule="auto"/>
        <w:ind w:left="64" w:right="24" w:firstLine="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педагогов является истиной, что в новых условиях общественного развития воспитание нужно строить по-новому, а, следовательно, иначе прогнозировать и проектировать, т.е. планировать.</w:t>
      </w:r>
    </w:p>
    <w:p w:rsidR="008511B7" w:rsidRPr="006360CD" w:rsidRDefault="008511B7" w:rsidP="00884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Нормативно – правовые и теоретико-методологические основы концепции.</w:t>
      </w:r>
    </w:p>
    <w:p w:rsidR="008511B7" w:rsidRPr="006360CD" w:rsidRDefault="008511B7" w:rsidP="008845C0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– правовые акты.</w:t>
      </w:r>
    </w:p>
    <w:p w:rsidR="008511B7" w:rsidRPr="006360CD" w:rsidRDefault="008511B7" w:rsidP="008845C0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установки нормативных документов в своей совокупности являются общим ориентиром в </w:t>
      </w:r>
      <w:r w:rsidR="00C601AF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духовно-нравственном воспитании  подрастающего поколения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своей работе</w:t>
      </w:r>
      <w:r w:rsidR="00C601AF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духовно-нравственному воспитанию  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опирается на нормативно-правовые документы:</w:t>
      </w:r>
    </w:p>
    <w:p w:rsidR="008511B7" w:rsidRPr="006360CD" w:rsidRDefault="008511B7" w:rsidP="008845C0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</w:t>
      </w:r>
    </w:p>
    <w:p w:rsidR="00C601AF" w:rsidRPr="006360CD" w:rsidRDefault="00C601AF" w:rsidP="00C601A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Конвенцию ООН о правах ребенка;</w:t>
      </w:r>
    </w:p>
    <w:p w:rsidR="00C601AF" w:rsidRPr="006360CD" w:rsidRDefault="00C601AF" w:rsidP="00C601A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Стратегию развития воспитания в Российской Федерации на период до 2025 года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1AF" w:rsidRPr="006360CD" w:rsidRDefault="00C601AF" w:rsidP="00C601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CD">
        <w:rPr>
          <w:rFonts w:ascii="Times New Roman" w:hAnsi="Times New Roman" w:cs="Times New Roman"/>
          <w:sz w:val="24"/>
          <w:szCs w:val="24"/>
        </w:rPr>
        <w:t>Национальную образовательную инициативу «Наша новая школа»;</w:t>
      </w:r>
    </w:p>
    <w:p w:rsidR="00646211" w:rsidRPr="006360CD" w:rsidRDefault="00C601AF" w:rsidP="0064621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CD">
        <w:rPr>
          <w:rFonts w:ascii="Times New Roman" w:hAnsi="Times New Roman" w:cs="Times New Roman"/>
          <w:sz w:val="24"/>
          <w:szCs w:val="24"/>
        </w:rPr>
        <w:t>Концепцию</w:t>
      </w:r>
      <w:r w:rsidR="007A4571" w:rsidRPr="006360CD">
        <w:rPr>
          <w:rFonts w:ascii="Times New Roman" w:hAnsi="Times New Roman" w:cs="Times New Roman"/>
          <w:sz w:val="24"/>
          <w:szCs w:val="24"/>
        </w:rPr>
        <w:t xml:space="preserve"> духовно- нравственного развития и воспитания личности и гражданина России</w:t>
      </w:r>
      <w:r w:rsidR="00F26C72" w:rsidRPr="006360CD">
        <w:rPr>
          <w:rFonts w:ascii="Times New Roman" w:hAnsi="Times New Roman" w:cs="Times New Roman"/>
          <w:sz w:val="24"/>
          <w:szCs w:val="24"/>
        </w:rPr>
        <w:t xml:space="preserve">: Москва,2009 </w:t>
      </w:r>
    </w:p>
    <w:p w:rsidR="00646211" w:rsidRPr="006360CD" w:rsidRDefault="00C601AF" w:rsidP="00646211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0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Государственную программу</w:t>
      </w:r>
      <w:r w:rsidR="00646211" w:rsidRPr="006360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Хабаровского края «Развитие</w:t>
      </w:r>
      <w:r w:rsidR="002E153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bookmarkStart w:id="0" w:name="_GoBack"/>
      <w:bookmarkEnd w:id="0"/>
      <w:r w:rsidR="002E1533">
        <w:rPr>
          <w:rFonts w:ascii="Times New Roman" w:hAnsi="Times New Roman" w:cs="Times New Roman"/>
          <w:sz w:val="24"/>
          <w:szCs w:val="24"/>
        </w:rPr>
        <w:t xml:space="preserve">в </w:t>
      </w:r>
      <w:r w:rsidR="00646211" w:rsidRPr="006360CD">
        <w:rPr>
          <w:rFonts w:ascii="Times New Roman" w:hAnsi="Times New Roman" w:cs="Times New Roman"/>
          <w:sz w:val="24"/>
          <w:szCs w:val="24"/>
        </w:rPr>
        <w:t>Хабаровском крае» (с изменениями на 30 декабря 2016 года) – 2012 г</w:t>
      </w:r>
    </w:p>
    <w:p w:rsidR="00C601AF" w:rsidRPr="006360CD" w:rsidRDefault="00C601AF" w:rsidP="00C601A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ФЗ-№ 273 от </w:t>
      </w:r>
      <w:r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29.12.2012 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</w:t>
      </w:r>
      <w:r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A4571" w:rsidRPr="006360CD" w:rsidRDefault="00C601AF" w:rsidP="008845C0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школы </w:t>
      </w:r>
    </w:p>
    <w:p w:rsidR="008B35E2" w:rsidRPr="006360CD" w:rsidRDefault="008511B7" w:rsidP="008B35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Теоретико-методологические основы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концепции по созданию системы духовно-нравственного воспитания учащихся в условиях общеобразовательной школы составляют 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философской и педагогической антропологии (Ананьев А.В., Бим-Бада Б.М., Барулин В.С., Гессен С.И., Зиньковский В.В., Каптерев П.Ф., Куликова В.Б., Лазурский А.Ф., Максакова В.И., Мудрика А.В, Пирогов Н</w:t>
      </w:r>
      <w:r w:rsidR="009A0770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.И., Шелера М. и другие);</w:t>
      </w:r>
      <w:r w:rsidR="008B35E2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5E2" w:rsidRPr="006360CD">
        <w:rPr>
          <w:rFonts w:ascii="Times New Roman" w:hAnsi="Times New Roman" w:cs="Times New Roman"/>
          <w:sz w:val="24"/>
          <w:szCs w:val="24"/>
        </w:rPr>
        <w:t>пространство воспитательной деятельности (</w:t>
      </w:r>
      <w:r w:rsidR="008B35E2" w:rsidRPr="006360CD">
        <w:rPr>
          <w:rFonts w:ascii="Times New Roman" w:hAnsi="Times New Roman" w:cs="Times New Roman"/>
          <w:bCs/>
          <w:sz w:val="24"/>
          <w:szCs w:val="24"/>
        </w:rPr>
        <w:t>Борытко</w:t>
      </w:r>
      <w:r w:rsidR="008B35E2" w:rsidRPr="006360CD">
        <w:rPr>
          <w:rFonts w:ascii="Times New Roman" w:hAnsi="Times New Roman" w:cs="Times New Roman"/>
          <w:sz w:val="24"/>
          <w:szCs w:val="24"/>
        </w:rPr>
        <w:t xml:space="preserve"> </w:t>
      </w:r>
      <w:r w:rsidR="008B35E2" w:rsidRPr="006360CD">
        <w:rPr>
          <w:rFonts w:ascii="Times New Roman" w:hAnsi="Times New Roman" w:cs="Times New Roman"/>
          <w:bCs/>
          <w:sz w:val="24"/>
          <w:szCs w:val="24"/>
        </w:rPr>
        <w:t>Н.М.</w:t>
      </w:r>
      <w:r w:rsidR="008B35E2" w:rsidRPr="006360CD">
        <w:rPr>
          <w:rFonts w:ascii="Times New Roman" w:hAnsi="Times New Roman" w:cs="Times New Roman"/>
          <w:sz w:val="24"/>
          <w:szCs w:val="24"/>
        </w:rPr>
        <w:t>),</w:t>
      </w:r>
      <w:r w:rsidR="008B35E2" w:rsidRPr="006360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инновационной деятельности педагогического коллектива образовательного учреждения (Кузьмин С.В.), </w:t>
      </w:r>
      <w:r w:rsidR="008B35E2" w:rsidRPr="006360CD">
        <w:rPr>
          <w:rFonts w:ascii="Times New Roman" w:hAnsi="Times New Roman" w:cs="Times New Roman"/>
          <w:sz w:val="24"/>
          <w:szCs w:val="24"/>
        </w:rPr>
        <w:t xml:space="preserve">методика воспитательной работы (Л.А. Байкова, Л.К. Гребенкина, О.В. Еремкина, В.А. Сластенина), </w:t>
      </w:r>
      <w:r w:rsidR="008B35E2" w:rsidRPr="006360CD">
        <w:rPr>
          <w:rFonts w:ascii="Times New Roman" w:hAnsi="Times New Roman" w:cs="Times New Roman"/>
          <w:bCs/>
          <w:sz w:val="24"/>
          <w:szCs w:val="24"/>
        </w:rPr>
        <w:t>программа воспитания и социализации обучающихся на ступени основного общего образования</w:t>
      </w:r>
      <w:r w:rsidR="008B35E2" w:rsidRPr="006360CD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(Пилюгина С.А., Акифьева Е.В., Буланов Б.А.,  Гришанова О.С.,</w:t>
      </w:r>
      <w:r w:rsidR="008B35E2" w:rsidRPr="006360CD">
        <w:rPr>
          <w:rFonts w:ascii="Times New Roman" w:hAnsi="Times New Roman" w:cs="Times New Roman"/>
          <w:color w:val="494949"/>
          <w:sz w:val="24"/>
          <w:szCs w:val="24"/>
        </w:rPr>
        <w:t>.</w:t>
      </w:r>
      <w:r w:rsidR="008B35E2" w:rsidRPr="006360CD">
        <w:rPr>
          <w:rFonts w:ascii="Times New Roman" w:hAnsi="Times New Roman" w:cs="Times New Roman"/>
          <w:sz w:val="24"/>
          <w:szCs w:val="24"/>
        </w:rPr>
        <w:t>. современные подходы и концепции воспитания(</w:t>
      </w:r>
      <w:r w:rsidR="008B35E2" w:rsidRPr="006360CD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Новикова И.В., Павлова М.А., Чанилова Н.Г., Шкель В.Ф. </w:t>
      </w:r>
      <w:r w:rsidR="008B35E2" w:rsidRPr="006360CD">
        <w:rPr>
          <w:rFonts w:ascii="Times New Roman" w:hAnsi="Times New Roman" w:cs="Times New Roman"/>
          <w:sz w:val="24"/>
          <w:szCs w:val="24"/>
        </w:rPr>
        <w:t>Степанов Е.Н., Лузина Л.М), успешная реализация  программы воспитания (Цветкова И.В)</w:t>
      </w:r>
      <w:r w:rsidR="008B35E2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положения о сущности, становления и развития в воспитательной системы образовательного учреждения (С.К. Бондырева,  Б.З. Вульфов, А.В. Гаврилин, В.А. Караковский, И.А. Колесникова и другие); идеи социализации и социальной адаптации порастающего покаления  (М. Мид, Г. Уайт, Л. Элкин, В.А. Сластенин); концепции формирования физической культуры личности (Д.М. Мендиашвили, М.И. Станкин).</w:t>
      </w:r>
    </w:p>
    <w:p w:rsidR="009A0770" w:rsidRPr="006360CD" w:rsidRDefault="009A0770" w:rsidP="008511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FB9" w:rsidRPr="006360CD" w:rsidRDefault="008511B7" w:rsidP="008511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Ключевыми понятиями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разрабатываемой концепции воспитательной деятельности школы являются:</w:t>
      </w:r>
    </w:p>
    <w:p w:rsidR="00B57FB9" w:rsidRPr="006360CD" w:rsidRDefault="00B57FB9" w:rsidP="00AC48D1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Воспитание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комплексная социально-педагогическая технология, поддерживающая развитие человека, общества и государства, содействующая решению стоящих перед ними проблем. Воспитание ориентировано на достижение определенного идеала, т. е. того образа человека, который имеет приоритетное значение для общества в конкретно-исторических, социокультурных условиях.</w:t>
      </w:r>
    </w:p>
    <w:p w:rsidR="00B57FB9" w:rsidRPr="006360CD" w:rsidRDefault="00B57FB9" w:rsidP="00AC48D1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Национальный воспитательный идеал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и общественных организаций. Такой идеал имеет конкретно-исторический характер, соответствует условиям определенной эпохи</w:t>
      </w:r>
    </w:p>
    <w:p w:rsidR="00856371" w:rsidRPr="006360CD" w:rsidRDefault="00856371" w:rsidP="00AC48D1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hAnsi="Times New Roman" w:cs="Times New Roman"/>
          <w:bCs/>
          <w:i/>
          <w:sz w:val="24"/>
          <w:szCs w:val="24"/>
          <w:shd w:val="clear" w:color="auto" w:fill="F3F1ED"/>
        </w:rPr>
        <w:t>Духовно-нравственное воспитание</w:t>
      </w:r>
      <w:r w:rsidRPr="006360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F1ED"/>
        </w:rPr>
        <w:t> </w:t>
      </w:r>
      <w:r w:rsidRPr="006360CD">
        <w:rPr>
          <w:rFonts w:ascii="Times New Roman" w:hAnsi="Times New Roman" w:cs="Times New Roman"/>
          <w:sz w:val="24"/>
          <w:szCs w:val="24"/>
          <w:shd w:val="clear" w:color="auto" w:fill="F3F1ED"/>
        </w:rPr>
        <w:t>— один из аспектов</w:t>
      </w:r>
      <w:r w:rsidRPr="006360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F1ED"/>
        </w:rPr>
        <w:t> </w:t>
      </w:r>
      <w:r w:rsidRPr="006360CD">
        <w:rPr>
          <w:rFonts w:ascii="Times New Roman" w:hAnsi="Times New Roman" w:cs="Times New Roman"/>
          <w:bCs/>
          <w:sz w:val="24"/>
          <w:szCs w:val="24"/>
          <w:shd w:val="clear" w:color="auto" w:fill="F3F1ED"/>
        </w:rPr>
        <w:t>воспитания</w:t>
      </w:r>
      <w:r w:rsidRPr="006360CD">
        <w:rPr>
          <w:rFonts w:ascii="Times New Roman" w:hAnsi="Times New Roman" w:cs="Times New Roman"/>
          <w:sz w:val="24"/>
          <w:szCs w:val="24"/>
          <w:shd w:val="clear" w:color="auto" w:fill="F3F1ED"/>
        </w:rPr>
        <w:t>, направленный на усвоение подрастающими поколениями и претворение в практическое действие и поведение высших</w:t>
      </w:r>
      <w:r w:rsidRPr="006360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F1ED"/>
        </w:rPr>
        <w:t> </w:t>
      </w:r>
      <w:r w:rsidRPr="006360CD">
        <w:rPr>
          <w:rFonts w:ascii="Times New Roman" w:hAnsi="Times New Roman" w:cs="Times New Roman"/>
          <w:bCs/>
          <w:sz w:val="24"/>
          <w:szCs w:val="24"/>
          <w:shd w:val="clear" w:color="auto" w:fill="F3F1ED"/>
        </w:rPr>
        <w:t>духовных</w:t>
      </w:r>
      <w:r w:rsidRPr="006360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F1ED"/>
        </w:rPr>
        <w:t> </w:t>
      </w:r>
      <w:r w:rsidRPr="006360CD">
        <w:rPr>
          <w:rFonts w:ascii="Times New Roman" w:hAnsi="Times New Roman" w:cs="Times New Roman"/>
          <w:sz w:val="24"/>
          <w:szCs w:val="24"/>
          <w:shd w:val="clear" w:color="auto" w:fill="F3F1ED"/>
        </w:rPr>
        <w:t>ценностей;</w:t>
      </w:r>
    </w:p>
    <w:p w:rsidR="00856371" w:rsidRPr="006360CD" w:rsidRDefault="00856371" w:rsidP="00AC48D1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Духовно</w:t>
      </w:r>
      <w:r w:rsidRPr="006360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6360C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нравственные</w:t>
      </w:r>
      <w:r w:rsidRPr="006360C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6360C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ценности</w:t>
      </w:r>
      <w:r w:rsidRPr="006360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360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360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6360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6360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установки и ориентиры,</w:t>
      </w:r>
      <w:r w:rsidRPr="006360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выступающие в качестве идеала, эталона должного, которые определяют</w:t>
      </w:r>
      <w:r w:rsidRPr="006360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 человека к объектам действительности и регулируют его</w:t>
      </w:r>
      <w:r w:rsidRPr="006360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t>поведение и деятельность;</w:t>
      </w:r>
    </w:p>
    <w:p w:rsidR="00B57FB9" w:rsidRPr="006360CD" w:rsidRDefault="008511B7" w:rsidP="00AC48D1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 патриотизма и культуры, социального и межэтнического общения –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уважения и любви к  Родине, чувство национальной гордости и национального достоинства, ориентация личности на ценности национальной и интегральной и мировой культуры; формирование чувства уважения и солидарности с другими народами, людьми других социальных групп;</w:t>
      </w:r>
    </w:p>
    <w:p w:rsidR="001C3554" w:rsidRPr="006360CD" w:rsidRDefault="008511B7" w:rsidP="001C3554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 физической культуры личности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совокупность педагогических действий,  направленных на содействие правильному физическому развитию школьников, охраны их здоровья, а так же формирование жизненно важных, психофизиологических свойств и умений, воспитание культуры гигиены, развитие потребности в двигательной активности как одной из основ здорового образа жизни современного человека.</w:t>
      </w:r>
    </w:p>
    <w:p w:rsidR="00856371" w:rsidRPr="006360CD" w:rsidRDefault="00856371" w:rsidP="001C3554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hAnsi="Times New Roman" w:cs="Times New Roman"/>
          <w:bCs/>
          <w:i/>
          <w:sz w:val="24"/>
          <w:szCs w:val="24"/>
          <w:shd w:val="clear" w:color="auto" w:fill="F3F1ED"/>
        </w:rPr>
        <w:t>Экологическое</w:t>
      </w:r>
      <w:r w:rsidRPr="006360C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3F1ED"/>
        </w:rPr>
        <w:t> </w:t>
      </w:r>
      <w:r w:rsidRPr="006360CD">
        <w:rPr>
          <w:rFonts w:ascii="Times New Roman" w:hAnsi="Times New Roman" w:cs="Times New Roman"/>
          <w:bCs/>
          <w:i/>
          <w:sz w:val="24"/>
          <w:szCs w:val="24"/>
          <w:shd w:val="clear" w:color="auto" w:fill="F3F1ED"/>
        </w:rPr>
        <w:t>воспитание</w:t>
      </w:r>
      <w:r w:rsidRPr="006360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F1ED"/>
        </w:rPr>
        <w:t> </w:t>
      </w:r>
      <w:r w:rsidRPr="006360CD">
        <w:rPr>
          <w:rFonts w:ascii="Times New Roman" w:hAnsi="Times New Roman" w:cs="Times New Roman"/>
          <w:sz w:val="24"/>
          <w:szCs w:val="24"/>
          <w:shd w:val="clear" w:color="auto" w:fill="F3F1ED"/>
        </w:rPr>
        <w:t>— формирование у человека сознательного восприятия окружающей природной среды, убежденности в необходимости бережного отношения к природе, разумного использования ее богатств, естественных ресурсов</w:t>
      </w:r>
    </w:p>
    <w:p w:rsidR="00B57FB9" w:rsidRPr="006360CD" w:rsidRDefault="008511B7" w:rsidP="00AC48D1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Гражданское воспитание –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гражданственности как интегрированного качества личности,  заключающего в себе внутреннюю свободу и уважение к государственной власти, любовь к Родине, стремление к миру, чувство собственного достоинства, дисциплинированность, гармоническое проявление патриотических чувств и культуры межэтнического общения;</w:t>
      </w:r>
    </w:p>
    <w:p w:rsidR="00B57FB9" w:rsidRPr="006360CD" w:rsidRDefault="008511B7" w:rsidP="00AC48D1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Интериоризация 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переход социального (в нашем случае социально нравственного, аксеологического)  содержания в индивидуальное превращение социальных идей во внутренние движущие силы поведения человека, побуждающие его к позитивным поступкам;</w:t>
      </w:r>
    </w:p>
    <w:p w:rsidR="00B57FB9" w:rsidRPr="006360CD" w:rsidRDefault="008511B7" w:rsidP="00AC48D1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Информационно-правовое воспитание и формирование правовой культуры –</w:t>
      </w:r>
      <w:r w:rsidR="00B57FB9" w:rsidRPr="00636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целенаправленное педагогическое воздействие с целью довершения до сознания учащихся требований правовых норм, осознанию ими социального и личностного смысла данных норм предупреждения правонарушений среди учащихся; право воспитательное воздействие на учащихся, совершивших правонарушение;</w:t>
      </w:r>
    </w:p>
    <w:p w:rsidR="00B57FB9" w:rsidRPr="006360CD" w:rsidRDefault="008511B7" w:rsidP="00AC48D1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Национальная идентификация </w:t>
      </w:r>
      <w:r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человека к народной культуре,  отождествление себя с определенным этносом, его культурой, традициями;</w:t>
      </w:r>
    </w:p>
    <w:p w:rsidR="00B57FB9" w:rsidRPr="006360CD" w:rsidRDefault="008511B7" w:rsidP="00AC48D1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 –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человек, любящие свое отечество, преданный своему народу, Родине, поддерживающий народную культуру, традиции, ориентированный на ценности родной культуры, знающий государственную символику, человек способный 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отстаивать и защищать интересы своего народы на основе терпимости и уважения культур других национальностей;</w:t>
      </w:r>
    </w:p>
    <w:p w:rsidR="00B57FB9" w:rsidRPr="006360CD" w:rsidRDefault="008511B7" w:rsidP="00AC48D1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Правовая и физическая безопасность гражданина - 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мер, эффективное использование регулируемых законом, правил и норм, форм и методов с целью поддержания правопорядка, профилактики и борьбы с правонарушениями в отношении прав и свобод гражданина; поддержания чувства правовой и физической защищенности гражданина.</w:t>
      </w:r>
    </w:p>
    <w:p w:rsidR="00B57FB9" w:rsidRPr="006360CD" w:rsidRDefault="008511B7" w:rsidP="00AC48D1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Профессиональная ориентация школьников – 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обоснованная система социально-экономических, психолого-педагогических и других мер направленных на оказание помощи учащимся в их профессиональном самоопределении; приобретение ими начальных навыков и опыта профессиональной деятельности. Профессиональная ориентация включает в себя профессиональное просвещение,  профессиональную диагностику, профессиональную консультацию и другие компоненты;</w:t>
      </w:r>
    </w:p>
    <w:p w:rsidR="00B57FB9" w:rsidRPr="006360CD" w:rsidRDefault="008511B7" w:rsidP="00AC48D1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Социализация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процесс вхождения человека в социальную среду и его приспособление к ее культурным, психологическим и социологическим факторам;</w:t>
      </w:r>
    </w:p>
    <w:p w:rsidR="00B57FB9" w:rsidRPr="006360CD" w:rsidRDefault="008511B7" w:rsidP="00AC48D1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Социально-педагогическая адаптация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процесс и результат взаимодействия личности и социальной среды, частью которой является школа, приводящая к оптимальному согласованию целей и ценностей личности и социума;</w:t>
      </w:r>
    </w:p>
    <w:p w:rsidR="008511B7" w:rsidRPr="006360CD" w:rsidRDefault="008511B7" w:rsidP="006360CD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Толерантность –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терпимость к кому-либо и чему-либо: веротерпимость, расовая, национальная, социальная, осознание права любого человека на свободу, </w:t>
      </w:r>
      <w:r w:rsid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на непохожесть и различии.</w:t>
      </w:r>
      <w:r w:rsidRPr="0063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511B7" w:rsidRPr="006360CD" w:rsidRDefault="008511B7" w:rsidP="001419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Исходное состояние воспитательной системы.</w:t>
      </w:r>
    </w:p>
    <w:p w:rsidR="008511B7" w:rsidRPr="006360CD" w:rsidRDefault="008511B7" w:rsidP="001419F4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6360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 </w:t>
      </w:r>
      <w:r w:rsidRPr="00636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Общая характеристика школы</w:t>
      </w:r>
    </w:p>
    <w:p w:rsidR="004437BE" w:rsidRPr="006360CD" w:rsidRDefault="008511B7" w:rsidP="0014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0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          </w:t>
      </w:r>
      <w:r w:rsidR="004437BE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Муниципальное 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бюджетное образовательное учреждение </w:t>
      </w:r>
      <w:r w:rsidR="004437BE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редняя общеобразовательная школа </w:t>
      </w:r>
      <w:r w:rsidR="004437BE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 Джонка»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находится  </w:t>
      </w:r>
      <w:r w:rsidR="004437BE"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центре поселка Джонка, значительно удалена от районного центра. Школа является культурным и образовательным центром микрорайона.  </w:t>
      </w:r>
    </w:p>
    <w:p w:rsidR="008511B7" w:rsidRPr="006360CD" w:rsidRDefault="008511B7" w:rsidP="0014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Функционирование </w:t>
      </w:r>
      <w:r w:rsidR="004437BE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бюджетног</w:t>
      </w:r>
      <w:r w:rsidR="004437BE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образовательного учреждения «Средняя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общеобразовательн</w:t>
      </w:r>
      <w:r w:rsidR="004437BE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</w:t>
      </w:r>
      <w:r w:rsidR="004437BE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кола п.Джонка»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обеспечивается </w:t>
      </w:r>
      <w:r w:rsidRPr="006360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следующей нормативно-правовой базой</w:t>
      </w:r>
      <w:r w:rsidRPr="006360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  </w:t>
      </w:r>
    </w:p>
    <w:p w:rsidR="004437BE" w:rsidRPr="006360CD" w:rsidRDefault="008511B7" w:rsidP="001419F4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6360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Уставом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4437BE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школы;</w:t>
      </w:r>
    </w:p>
    <w:p w:rsidR="004437BE" w:rsidRPr="006360CD" w:rsidRDefault="008511B7" w:rsidP="001419F4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6360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Лицензией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на право ведения образовательной деятельности</w:t>
      </w:r>
    </w:p>
    <w:p w:rsidR="004437BE" w:rsidRPr="006360CD" w:rsidRDefault="008511B7" w:rsidP="001419F4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6360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Свидетельством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о государственной аккредитации</w:t>
      </w:r>
      <w:r w:rsidR="006360CD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511B7" w:rsidRPr="006360CD" w:rsidRDefault="004437BE" w:rsidP="001419F4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  На начало 2016-2017</w:t>
      </w:r>
      <w:r w:rsidR="008511B7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учебного года в школе обучается </w:t>
      </w:r>
      <w:r w:rsidR="001419F4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181</w:t>
      </w:r>
      <w:r w:rsidR="008511B7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419F4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</w:t>
      </w:r>
      <w:r w:rsidR="00400CD1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</w:t>
      </w:r>
      <w:r w:rsidR="008511B7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первую смену.</w:t>
      </w:r>
    </w:p>
    <w:p w:rsidR="007A247C" w:rsidRPr="006360CD" w:rsidRDefault="0025561D" w:rsidP="001419F4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КАДРЫ</w:t>
      </w:r>
    </w:p>
    <w:p w:rsidR="007A247C" w:rsidRPr="006360CD" w:rsidRDefault="0025561D" w:rsidP="00141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CD">
        <w:rPr>
          <w:rFonts w:ascii="Times New Roman" w:hAnsi="Times New Roman" w:cs="Times New Roman"/>
          <w:bCs/>
          <w:sz w:val="24"/>
          <w:szCs w:val="24"/>
        </w:rPr>
        <w:t>Высшее  образование имеют: 21</w:t>
      </w:r>
      <w:r w:rsidR="007A247C" w:rsidRPr="006360CD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7A247C" w:rsidRPr="006360CD" w:rsidRDefault="007A247C" w:rsidP="00141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CD">
        <w:rPr>
          <w:rFonts w:ascii="Times New Roman" w:hAnsi="Times New Roman" w:cs="Times New Roman"/>
          <w:bCs/>
          <w:sz w:val="24"/>
          <w:szCs w:val="24"/>
        </w:rPr>
        <w:t xml:space="preserve">С высшей квалификационной категорией: </w:t>
      </w:r>
      <w:r w:rsidR="0025561D" w:rsidRPr="006360CD">
        <w:rPr>
          <w:rFonts w:ascii="Times New Roman" w:hAnsi="Times New Roman" w:cs="Times New Roman"/>
          <w:bCs/>
          <w:sz w:val="24"/>
          <w:szCs w:val="24"/>
        </w:rPr>
        <w:t>8</w:t>
      </w:r>
    </w:p>
    <w:p w:rsidR="007A247C" w:rsidRPr="006360CD" w:rsidRDefault="007A247C" w:rsidP="00141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CD">
        <w:rPr>
          <w:rFonts w:ascii="Times New Roman" w:hAnsi="Times New Roman" w:cs="Times New Roman"/>
          <w:bCs/>
          <w:sz w:val="24"/>
          <w:szCs w:val="24"/>
        </w:rPr>
        <w:t xml:space="preserve">С 1 квалификационной категорией: </w:t>
      </w:r>
      <w:r w:rsidR="0025561D" w:rsidRPr="006360CD">
        <w:rPr>
          <w:rFonts w:ascii="Times New Roman" w:hAnsi="Times New Roman" w:cs="Times New Roman"/>
          <w:bCs/>
          <w:sz w:val="24"/>
          <w:szCs w:val="24"/>
        </w:rPr>
        <w:t>12</w:t>
      </w:r>
    </w:p>
    <w:p w:rsidR="007A247C" w:rsidRPr="006360CD" w:rsidRDefault="007A247C" w:rsidP="00141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CD">
        <w:rPr>
          <w:rFonts w:ascii="Times New Roman" w:hAnsi="Times New Roman" w:cs="Times New Roman"/>
          <w:bCs/>
          <w:sz w:val="24"/>
          <w:szCs w:val="24"/>
        </w:rPr>
        <w:t>Педагогический стаж участников проекта: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A247C" w:rsidRPr="006360CD" w:rsidTr="008222B7">
        <w:tc>
          <w:tcPr>
            <w:tcW w:w="4785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До 3 лет</w:t>
            </w:r>
          </w:p>
        </w:tc>
        <w:tc>
          <w:tcPr>
            <w:tcW w:w="4786" w:type="dxa"/>
          </w:tcPr>
          <w:p w:rsidR="007A247C" w:rsidRPr="006360CD" w:rsidRDefault="0025561D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247C" w:rsidRPr="006360CD" w:rsidTr="008222B7">
        <w:tc>
          <w:tcPr>
            <w:tcW w:w="4785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До 10 лет</w:t>
            </w:r>
          </w:p>
        </w:tc>
        <w:tc>
          <w:tcPr>
            <w:tcW w:w="4786" w:type="dxa"/>
          </w:tcPr>
          <w:p w:rsidR="007A247C" w:rsidRPr="006360CD" w:rsidRDefault="0025561D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A247C" w:rsidRPr="006360CD" w:rsidTr="008222B7">
        <w:tc>
          <w:tcPr>
            <w:tcW w:w="4785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Свыше 10 лет</w:t>
            </w:r>
          </w:p>
        </w:tc>
        <w:tc>
          <w:tcPr>
            <w:tcW w:w="4786" w:type="dxa"/>
          </w:tcPr>
          <w:p w:rsidR="007A247C" w:rsidRPr="006360CD" w:rsidRDefault="0025561D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</w:tbl>
    <w:p w:rsidR="007A247C" w:rsidRPr="006360CD" w:rsidRDefault="007A247C" w:rsidP="001419F4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37BE" w:rsidRPr="006360CD" w:rsidRDefault="008511B7" w:rsidP="001419F4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     Скомплектовано </w:t>
      </w:r>
      <w:r w:rsidR="004437BE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классов</w:t>
      </w:r>
      <w:r w:rsidR="004437BE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511B7" w:rsidRPr="006360CD" w:rsidRDefault="008511B7" w:rsidP="001419F4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 Численность контингента учащихся по ступеням обучения:</w:t>
      </w:r>
    </w:p>
    <w:tbl>
      <w:tblPr>
        <w:tblW w:w="93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7"/>
        <w:gridCol w:w="3433"/>
        <w:gridCol w:w="4317"/>
      </w:tblGrid>
      <w:tr w:rsidR="008511B7" w:rsidRPr="006360CD" w:rsidTr="004437BE">
        <w:trPr>
          <w:trHeight w:val="645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B7" w:rsidRPr="006360CD" w:rsidRDefault="008511B7" w:rsidP="001419F4">
            <w:pPr>
              <w:spacing w:after="0" w:line="240" w:lineRule="auto"/>
              <w:ind w:lef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54504b4a3e965f5a398cec75130dfb44d16d8aa"/>
            <w:bookmarkStart w:id="2" w:name="0"/>
            <w:bookmarkEnd w:id="1"/>
            <w:bookmarkEnd w:id="2"/>
            <w:r w:rsidRPr="006360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B7" w:rsidRPr="006360CD" w:rsidRDefault="008511B7" w:rsidP="001419F4">
            <w:pPr>
              <w:spacing w:after="0" w:line="240" w:lineRule="auto"/>
              <w:ind w:lef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0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B7" w:rsidRPr="006360CD" w:rsidRDefault="008511B7" w:rsidP="001419F4">
            <w:pPr>
              <w:spacing w:after="0" w:line="240" w:lineRule="auto"/>
              <w:ind w:lef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0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8511B7" w:rsidRPr="006360CD" w:rsidTr="004437BE">
        <w:trPr>
          <w:trHeight w:val="330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B7" w:rsidRPr="006360CD" w:rsidRDefault="00AB0F58" w:rsidP="001419F4">
            <w:pPr>
              <w:spacing w:after="0" w:line="240" w:lineRule="auto"/>
              <w:ind w:lef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0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  <w:r w:rsidR="008511B7" w:rsidRPr="006360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B7" w:rsidRPr="006360CD" w:rsidRDefault="004437BE" w:rsidP="001419F4">
            <w:pPr>
              <w:spacing w:after="0" w:line="240" w:lineRule="auto"/>
              <w:ind w:lef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0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B7" w:rsidRPr="006360CD" w:rsidRDefault="0025561D" w:rsidP="001419F4">
            <w:pPr>
              <w:spacing w:after="0" w:line="240" w:lineRule="auto"/>
              <w:ind w:lef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</w:tr>
      <w:tr w:rsidR="008511B7" w:rsidRPr="006360CD" w:rsidTr="00357DA7">
        <w:trPr>
          <w:trHeight w:val="479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B7" w:rsidRPr="006360CD" w:rsidRDefault="0025561D" w:rsidP="0025561D">
            <w:pPr>
              <w:spacing w:after="0" w:line="240" w:lineRule="auto"/>
              <w:ind w:lef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0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 уровень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B7" w:rsidRPr="006360CD" w:rsidRDefault="004437BE" w:rsidP="001419F4">
            <w:pPr>
              <w:spacing w:after="0" w:line="240" w:lineRule="auto"/>
              <w:ind w:lef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0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B7" w:rsidRPr="006360CD" w:rsidRDefault="0025561D" w:rsidP="001419F4">
            <w:pPr>
              <w:spacing w:after="0" w:line="240" w:lineRule="auto"/>
              <w:ind w:lef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</w:tr>
      <w:tr w:rsidR="008511B7" w:rsidRPr="006360CD" w:rsidTr="004437BE">
        <w:trPr>
          <w:trHeight w:val="330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B7" w:rsidRPr="006360CD" w:rsidRDefault="0025561D" w:rsidP="001419F4">
            <w:pPr>
              <w:spacing w:after="0" w:line="240" w:lineRule="auto"/>
              <w:ind w:lef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0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II уровень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B7" w:rsidRPr="006360CD" w:rsidRDefault="00357DA7" w:rsidP="001419F4">
            <w:pPr>
              <w:spacing w:after="0" w:line="240" w:lineRule="auto"/>
              <w:ind w:lef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B7" w:rsidRPr="006360CD" w:rsidRDefault="0025561D" w:rsidP="001419F4">
            <w:pPr>
              <w:spacing w:after="0" w:line="240" w:lineRule="auto"/>
              <w:ind w:lef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</w:tr>
      <w:tr w:rsidR="008511B7" w:rsidRPr="006360CD" w:rsidTr="004437BE">
        <w:trPr>
          <w:trHeight w:val="345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B7" w:rsidRPr="006360CD" w:rsidRDefault="0025561D" w:rsidP="001419F4">
            <w:pPr>
              <w:spacing w:after="0" w:line="240" w:lineRule="auto"/>
              <w:ind w:lef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0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III уровень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B7" w:rsidRPr="006360CD" w:rsidRDefault="004437BE" w:rsidP="001419F4">
            <w:pPr>
              <w:spacing w:after="0" w:line="240" w:lineRule="auto"/>
              <w:ind w:lef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0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B7" w:rsidRPr="006360CD" w:rsidRDefault="0025561D" w:rsidP="00255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</w:tbl>
    <w:p w:rsidR="008511B7" w:rsidRPr="006360CD" w:rsidRDefault="0025561D" w:rsidP="001419F4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 уров</w:t>
      </w:r>
      <w:r w:rsidR="008511B7" w:rsidRPr="006360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ень</w:t>
      </w:r>
      <w:r w:rsidR="008511B7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– начальная школа, продолжительность обучения 4 года (1-4 классы)</w:t>
      </w:r>
    </w:p>
    <w:p w:rsidR="008511B7" w:rsidRPr="006360CD" w:rsidRDefault="0025561D" w:rsidP="001419F4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 уров</w:t>
      </w:r>
      <w:r w:rsidR="008511B7" w:rsidRPr="006360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ень</w:t>
      </w:r>
      <w:r w:rsidR="008511B7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– основная школа, продолжительность обучения 5 лет (5-9 классы).</w:t>
      </w:r>
    </w:p>
    <w:p w:rsidR="008511B7" w:rsidRPr="006360CD" w:rsidRDefault="0025561D" w:rsidP="001419F4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 уров</w:t>
      </w:r>
      <w:r w:rsidR="008511B7" w:rsidRPr="006360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ень</w:t>
      </w:r>
      <w:r w:rsidR="008511B7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– старшая школа, продолжительность обучения 2 года (10-11 классы).</w:t>
      </w:r>
    </w:p>
    <w:p w:rsidR="008511B7" w:rsidRPr="006360CD" w:rsidRDefault="008511B7" w:rsidP="001419F4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Набор учащихся в школу осуществляется</w:t>
      </w:r>
      <w:r w:rsidR="0025561D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соответствии с Правилами приема </w:t>
      </w:r>
      <w:r w:rsidR="00876D57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граждан на обучение</w:t>
      </w:r>
      <w:r w:rsidR="0025561D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</w:t>
      </w:r>
      <w:r w:rsidR="00876D57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образовательным </w:t>
      </w:r>
      <w:r w:rsidR="0025561D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программам начального общего, основного общего и среднего общего образования в Муниципальном бюджетном общеобразовательном учреждении «Средняя общеобразовательная школа п. Джонка»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Учебно-воспитательный процесс в </w:t>
      </w:r>
      <w:r w:rsidR="00357DA7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СОШ п.</w:t>
      </w:r>
      <w:r w:rsidR="00EA7E58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57DA7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Джонка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осуществляется в соответствии с расписанием уроков, с требованиями СанПин. </w:t>
      </w:r>
      <w:r w:rsidR="00357DA7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</w:t>
      </w:r>
      <w:r w:rsidR="0025561D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ение в школе проводится в одну  смену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57DA7" w:rsidRPr="006360CD" w:rsidRDefault="00357DA7" w:rsidP="001419F4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Школа работает в режиме  шести</w:t>
      </w:r>
      <w:r w:rsidR="008511B7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дневной учебной недели д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ля 2</w:t>
      </w:r>
      <w:r w:rsidR="008511B7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-11 классов 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пятидневной учебной недели для 1 класса.</w:t>
      </w:r>
    </w:p>
    <w:p w:rsidR="008511B7" w:rsidRPr="006360CD" w:rsidRDefault="00357DA7" w:rsidP="001419F4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511B7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Продолжительность уроков составляет 45 минут  (для учащихся 1 классов в 1 полугодии – 35 минут).</w:t>
      </w:r>
    </w:p>
    <w:p w:rsidR="008511B7" w:rsidRPr="006360CD" w:rsidRDefault="008511B7" w:rsidP="001419F4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2.2.  Юридические основания функционирования учреждения</w:t>
      </w:r>
    </w:p>
    <w:p w:rsidR="008511B7" w:rsidRPr="006360CD" w:rsidRDefault="008511B7" w:rsidP="001419F4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Деятельность </w:t>
      </w:r>
      <w:r w:rsidR="001E3E3D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5823CE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униципального бюджетного общеобразовательного учреждения «Средняя общеобразовательная школа п.Джонка»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регламентируется</w:t>
      </w:r>
    </w:p>
    <w:p w:rsidR="008511B7" w:rsidRPr="006360CD" w:rsidRDefault="008511B7" w:rsidP="001419F4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Законом  РФ «Об образовании»;</w:t>
      </w:r>
    </w:p>
    <w:p w:rsidR="008511B7" w:rsidRPr="006360CD" w:rsidRDefault="008511B7" w:rsidP="001419F4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Типовым положение</w:t>
      </w:r>
      <w:r w:rsidR="0025561D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 общеобразовательном учреждении;</w:t>
      </w:r>
    </w:p>
    <w:p w:rsidR="008511B7" w:rsidRPr="006360CD" w:rsidRDefault="008511B7" w:rsidP="001419F4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Уставом школы;</w:t>
      </w:r>
    </w:p>
    <w:p w:rsidR="008511B7" w:rsidRPr="006360CD" w:rsidRDefault="008511B7" w:rsidP="001419F4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Локальными </w:t>
      </w:r>
      <w:r w:rsidR="0025561D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нормативными 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актами.</w:t>
      </w:r>
    </w:p>
    <w:p w:rsidR="008511B7" w:rsidRPr="006360CD" w:rsidRDefault="008511B7" w:rsidP="001419F4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     Учителя постоянно работают над повышением своего профессионального уровня. За последние три года </w:t>
      </w:r>
      <w:r w:rsidR="0025561D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100 %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педагогов прошли курс</w:t>
      </w:r>
      <w:r w:rsidR="001E3E3D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 повышения квалификации. В 2016 -2017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учебном году будет продолжена работа по повышению квалификации учителей через систему курсов повышения квалификации (как очных, так и дистанционных), профессиональной переподготовки и других форм повышения квалификации, конкурсов профессионального мастерства.</w:t>
      </w:r>
    </w:p>
    <w:p w:rsidR="008511B7" w:rsidRPr="006360CD" w:rsidRDefault="008511B7" w:rsidP="001419F4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Большой педагогический опыт, высокая квалификация  учителей, готовность к постоянному профессиональному росту позволяют  ставить перед коллективом и успешно решать любые образовательные задачи.</w:t>
      </w:r>
    </w:p>
    <w:p w:rsidR="008511B7" w:rsidRPr="006360CD" w:rsidRDefault="001E3E3D" w:rsidP="001419F4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2.3</w:t>
      </w:r>
      <w:r w:rsidR="008511B7" w:rsidRPr="006360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 Материально-техническая и учебно-методическая база</w:t>
      </w:r>
    </w:p>
    <w:p w:rsidR="008511B7" w:rsidRPr="006360CD" w:rsidRDefault="008511B7" w:rsidP="001419F4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  Санитарно-гигиенические, материально-технические условия соответствуют целям и задачам образовательного процесса. В течение учебного года постоянно уделяется внимание улучшению материально-технической базы, охране здоровья и обеспечению санитарно-гигиенического режима работы школы.</w:t>
      </w:r>
    </w:p>
    <w:p w:rsidR="007A247C" w:rsidRPr="006360CD" w:rsidRDefault="008511B7" w:rsidP="001419F4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    </w:t>
      </w:r>
    </w:p>
    <w:tbl>
      <w:tblPr>
        <w:tblStyle w:val="a8"/>
        <w:tblW w:w="0" w:type="auto"/>
        <w:tblLook w:val="04A0"/>
      </w:tblPr>
      <w:tblGrid>
        <w:gridCol w:w="959"/>
        <w:gridCol w:w="5421"/>
        <w:gridCol w:w="3191"/>
      </w:tblGrid>
      <w:tr w:rsidR="007A247C" w:rsidRPr="006360CD" w:rsidTr="008222B7">
        <w:tc>
          <w:tcPr>
            <w:tcW w:w="959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</w:tc>
      </w:tr>
      <w:tr w:rsidR="007A247C" w:rsidRPr="006360CD" w:rsidTr="008222B7">
        <w:tc>
          <w:tcPr>
            <w:tcW w:w="959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Персональные компьютеры</w:t>
            </w:r>
          </w:p>
        </w:tc>
        <w:tc>
          <w:tcPr>
            <w:tcW w:w="3191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A247C" w:rsidRPr="006360CD" w:rsidTr="008222B7">
        <w:tc>
          <w:tcPr>
            <w:tcW w:w="959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Принтер чёрно-белый</w:t>
            </w:r>
          </w:p>
        </w:tc>
        <w:tc>
          <w:tcPr>
            <w:tcW w:w="3191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A247C" w:rsidRPr="006360CD" w:rsidTr="008222B7">
        <w:tc>
          <w:tcPr>
            <w:tcW w:w="959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Принтер цветная печать</w:t>
            </w:r>
          </w:p>
        </w:tc>
        <w:tc>
          <w:tcPr>
            <w:tcW w:w="3191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247C" w:rsidRPr="006360CD" w:rsidTr="008222B7">
        <w:tc>
          <w:tcPr>
            <w:tcW w:w="959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Сканер </w:t>
            </w:r>
          </w:p>
        </w:tc>
        <w:tc>
          <w:tcPr>
            <w:tcW w:w="3191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247C" w:rsidRPr="006360CD" w:rsidTr="008222B7">
        <w:tc>
          <w:tcPr>
            <w:tcW w:w="959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Ксерокс </w:t>
            </w:r>
          </w:p>
        </w:tc>
        <w:tc>
          <w:tcPr>
            <w:tcW w:w="3191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247C" w:rsidRPr="006360CD" w:rsidTr="008222B7">
        <w:tc>
          <w:tcPr>
            <w:tcW w:w="959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Фотоаппарат </w:t>
            </w:r>
          </w:p>
        </w:tc>
        <w:tc>
          <w:tcPr>
            <w:tcW w:w="3191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247C" w:rsidRPr="006360CD" w:rsidTr="008222B7">
        <w:tc>
          <w:tcPr>
            <w:tcW w:w="959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3191" w:type="dxa"/>
          </w:tcPr>
          <w:p w:rsidR="007A247C" w:rsidRPr="006360CD" w:rsidRDefault="007A247C" w:rsidP="00141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8511B7" w:rsidRPr="006360CD" w:rsidRDefault="008511B7" w:rsidP="001419F4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511B7" w:rsidRPr="006360CD" w:rsidRDefault="008511B7" w:rsidP="008511B7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</w:t>
      </w:r>
      <w:r w:rsidR="001E3E3D" w:rsidRPr="006360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Pr="006360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6360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1E3E3D" w:rsidRPr="006360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Уровень </w:t>
      </w:r>
      <w:r w:rsidRPr="006360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воспитанности учащихся</w:t>
      </w:r>
    </w:p>
    <w:p w:rsidR="008511B7" w:rsidRPr="006360CD" w:rsidRDefault="001E3E3D" w:rsidP="008511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2.5. </w:t>
      </w:r>
      <w:r w:rsidR="008511B7"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Воспитательный потенциал школы.</w:t>
      </w:r>
    </w:p>
    <w:p w:rsidR="008511B7" w:rsidRPr="006360CD" w:rsidRDefault="008511B7" w:rsidP="008511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11B7" w:rsidRPr="006360CD" w:rsidRDefault="008511B7" w:rsidP="008511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школе действует  методическое объединение классных руководителей, </w:t>
      </w:r>
      <w:r w:rsidR="001E3E3D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объединение педагогов дополнительного образования, 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 – методические 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объединения учителей – предметников, на которых педагоги пополняют научно – методический багаж. Совершенствованию профессионального мастерства классных руководителей, педагогов дополнительного образования способствуют педагогические советы по воспитательным проблемам, работа над темами по самообразованию.</w:t>
      </w:r>
    </w:p>
    <w:p w:rsidR="008511B7" w:rsidRPr="006360CD" w:rsidRDefault="008511B7" w:rsidP="008511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Воспитательные возможности в школе расширились благодаря появлению в 20</w:t>
      </w:r>
      <w:r w:rsidR="001E3E3D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</w:t>
      </w:r>
      <w:r w:rsidR="001E3E3D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году педагог</w:t>
      </w:r>
      <w:r w:rsidR="001E3E3D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3554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r w:rsidR="001E3E3D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логопеда, дефектолога, социального педагога</w:t>
      </w:r>
      <w:r w:rsidR="00400CD1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11B7" w:rsidRPr="006360CD" w:rsidRDefault="008511B7" w:rsidP="008511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Для организации занятий по интересам созданы и работают </w:t>
      </w:r>
      <w:r w:rsidR="001E3E3D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секции, объединения внеурочной деятельности и объединения дополнительного образования.</w:t>
      </w:r>
    </w:p>
    <w:p w:rsidR="008511B7" w:rsidRPr="006360CD" w:rsidRDefault="008511B7" w:rsidP="008511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Учащиеся школы являются активными участниками </w:t>
      </w:r>
      <w:r w:rsidR="001E3E3D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муниципальных, краевых и всероссийских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 олимпиад, конкурсов, соревнований, слётов и фестивалей.</w:t>
      </w:r>
    </w:p>
    <w:p w:rsidR="008511B7" w:rsidRPr="006360CD" w:rsidRDefault="008511B7" w:rsidP="008511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400CD1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Воспитательное пространство шко</w:t>
      </w:r>
      <w:r w:rsidR="001E3E3D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 включает: детскую библиотеку, центр внешкольной работы с.Троицкое, национальный парк Анюйский, пожарная часть </w:t>
      </w:r>
      <w:r w:rsidR="001E3E3D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360CD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8222B7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3E3D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00CD1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ветеранов, </w:t>
      </w:r>
      <w:r w:rsidR="001C3554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по социальным вопросам, 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являются давними партнерами школы по организации допол</w:t>
      </w:r>
      <w:r w:rsidR="001E3E3D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нительного образования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0CD1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воспитательных мероприятий.</w:t>
      </w:r>
    </w:p>
    <w:p w:rsidR="001419F4" w:rsidRPr="006360CD" w:rsidRDefault="008511B7" w:rsidP="005823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11B7" w:rsidRPr="006360CD" w:rsidRDefault="008511B7" w:rsidP="008511B7">
      <w:pPr>
        <w:shd w:val="clear" w:color="auto" w:fill="FFFFFF"/>
        <w:spacing w:after="0" w:line="240" w:lineRule="auto"/>
        <w:ind w:left="78" w:hanging="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Достижения и проблемы в воспитании учащихся и жизнедеятельности образовательного учреждения.</w:t>
      </w:r>
    </w:p>
    <w:p w:rsidR="008511B7" w:rsidRPr="006360CD" w:rsidRDefault="008511B7" w:rsidP="008511B7">
      <w:pPr>
        <w:shd w:val="clear" w:color="auto" w:fill="FFFFFF"/>
        <w:spacing w:after="0" w:line="240" w:lineRule="auto"/>
        <w:ind w:left="58" w:right="1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«сильных» сторон организации воспитательного процесса в школе, проявляемых в жизнедеятельности учебного заведения в течение многих лет, следует отнести эффективное использование в воспитательной практике коллективной творческой деятельности, широкую сеть творческих объединений, опыт и традиции школы в образовании и воспитании .</w:t>
      </w:r>
    </w:p>
    <w:p w:rsidR="008511B7" w:rsidRPr="006360CD" w:rsidRDefault="008511B7" w:rsidP="0085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важные  достижения  работы:</w:t>
      </w:r>
    </w:p>
    <w:p w:rsidR="00AC48D1" w:rsidRPr="006360CD" w:rsidRDefault="00AC48D1" w:rsidP="008511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1B7" w:rsidRPr="006360CD" w:rsidRDefault="008511B7" w:rsidP="00AC48D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эффективным стало педагогическое влияние на процесс развития личности ребенка, формирование нравственного, познавательного, коммуникативного, эстетического и физического потенциалов.</w:t>
      </w:r>
    </w:p>
    <w:p w:rsidR="008511B7" w:rsidRPr="006360CD" w:rsidRDefault="008511B7" w:rsidP="00AC48D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ежегодный рост удовлетворенности учащихся и родителей жизнедеятельностью в школе.</w:t>
      </w:r>
    </w:p>
    <w:p w:rsidR="008511B7" w:rsidRPr="006360CD" w:rsidRDefault="008511B7" w:rsidP="00AC48D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динамика снижения количества школьников</w:t>
      </w:r>
      <w:r w:rsidR="00876D57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употребляющих алкоголь, а так же количество учащихся</w:t>
      </w:r>
      <w:r w:rsidR="00876D57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склонных к антиобщественным поступкам;</w:t>
      </w:r>
    </w:p>
    <w:p w:rsidR="008511B7" w:rsidRPr="006360CD" w:rsidRDefault="008511B7" w:rsidP="00AC48D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эффективность деятельности школы в сфере профориентации учащихся;</w:t>
      </w:r>
    </w:p>
    <w:p w:rsidR="008511B7" w:rsidRPr="006360CD" w:rsidRDefault="008511B7" w:rsidP="00AC48D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система организации летнего отдыха и трудоустройства школьников.</w:t>
      </w:r>
    </w:p>
    <w:p w:rsidR="008511B7" w:rsidRPr="006360CD" w:rsidRDefault="008511B7" w:rsidP="00AC48D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</w:t>
      </w:r>
      <w:r w:rsidR="00876D57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активно внедряется 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3E3D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дополнительного образования.</w:t>
      </w:r>
    </w:p>
    <w:p w:rsidR="00876D57" w:rsidRPr="006360CD" w:rsidRDefault="00AC48D1" w:rsidP="00AC48D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бучающиеся нашей школы занимают призовые места в муниципальных, краевых и всероссийских конкурсах, смотрах, олимпиадах. </w:t>
      </w:r>
    </w:p>
    <w:p w:rsidR="00AC48D1" w:rsidRPr="006360CD" w:rsidRDefault="00AC48D1" w:rsidP="00AC48D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Большинство выпускников проявляет высокий уровень </w:t>
      </w:r>
      <w:r w:rsidR="00400CD1"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конкурентоспособности</w:t>
      </w:r>
      <w:r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поступлении в высшие и средние специальные учебные заведения.</w:t>
      </w:r>
    </w:p>
    <w:p w:rsidR="00AC48D1" w:rsidRPr="006360CD" w:rsidRDefault="00AC48D1" w:rsidP="00AC48D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t>Упрочились связи в культурно-образовательной деятельности с учреждениями и организациями, расположенными и действующими на территории Хабаровского края, Нанайского района и поселка Джонка.</w:t>
      </w:r>
    </w:p>
    <w:p w:rsidR="00AC48D1" w:rsidRPr="006360CD" w:rsidRDefault="00AC48D1" w:rsidP="00AC48D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Постоянно улучшается материально-техническая база школы. </w:t>
      </w:r>
    </w:p>
    <w:p w:rsidR="00AC48D1" w:rsidRPr="006360CD" w:rsidRDefault="00AC48D1" w:rsidP="00876D5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Однако наряду с перечисленными достижениями в деятельности образовательного учреждения имеются и серьезные проблемы:</w:t>
      </w:r>
    </w:p>
    <w:p w:rsidR="00AC48D1" w:rsidRPr="006360CD" w:rsidRDefault="00AC48D1" w:rsidP="00876D5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Во-первых, несмотря на стремление педагогического коллектива строить жизнедеятельность школы как открытого образовательного центра в поселке, доступного для всех социальных групп жителей, медленно проходит интеграция культурно-образовательных ресурсов, действующих на территории края, района, поселка учреждений и организаций. Практически не охвачены воспитательным влиянием дети в вечернее время.</w:t>
      </w:r>
    </w:p>
    <w:p w:rsidR="00AC48D1" w:rsidRPr="006360CD" w:rsidRDefault="00AC48D1" w:rsidP="00AC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C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Во-вторых, наблюдается сужение круга общения школьников. Это происходит из-за уменьшения численности жителей поселка. Большинство детей проживает в неблагополучных семьях или семьях с низким материальным положением, что не позволяет расширить коммуникативное пространство за счет совершения экскурсионных поездок, посещения музеев, театров, выставок.</w:t>
      </w:r>
    </w:p>
    <w:p w:rsidR="00AC48D1" w:rsidRPr="006360CD" w:rsidRDefault="00AC48D1" w:rsidP="00AC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CD">
        <w:rPr>
          <w:rFonts w:ascii="Times New Roman" w:hAnsi="Times New Roman" w:cs="Times New Roman"/>
          <w:sz w:val="24"/>
          <w:szCs w:val="24"/>
        </w:rPr>
        <w:tab/>
        <w:t>В –</w:t>
      </w:r>
      <w:r w:rsidR="00400CD1" w:rsidRPr="006360CD">
        <w:rPr>
          <w:rFonts w:ascii="Times New Roman" w:hAnsi="Times New Roman" w:cs="Times New Roman"/>
          <w:sz w:val="24"/>
          <w:szCs w:val="24"/>
        </w:rPr>
        <w:t xml:space="preserve"> </w:t>
      </w:r>
      <w:r w:rsidRPr="006360CD">
        <w:rPr>
          <w:rFonts w:ascii="Times New Roman" w:hAnsi="Times New Roman" w:cs="Times New Roman"/>
          <w:sz w:val="24"/>
          <w:szCs w:val="24"/>
        </w:rPr>
        <w:t xml:space="preserve">третьих, </w:t>
      </w:r>
      <w:r w:rsidR="008511B7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недостаточное участие в воспитательной ра</w:t>
      </w:r>
      <w:r w:rsidR="00876D57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родительской</w:t>
      </w:r>
      <w:r w:rsidR="001E3E3D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D57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общественности</w:t>
      </w:r>
      <w:r w:rsidR="008511B7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1B7" w:rsidRPr="006360CD" w:rsidRDefault="00AC48D1" w:rsidP="00AC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В-четвертых, </w:t>
      </w:r>
      <w:r w:rsidR="008511B7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и воспитания есть трудности в работе </w:t>
      </w:r>
      <w:r w:rsidR="00400CD1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11B7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неблагополучными семьям</w:t>
      </w:r>
      <w:r w:rsidR="00876D57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детьми из этих семей</w:t>
      </w:r>
      <w:r w:rsidR="00B73B2C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1B7" w:rsidRPr="006360CD" w:rsidRDefault="008511B7" w:rsidP="008511B7">
      <w:pPr>
        <w:shd w:val="clear" w:color="auto" w:fill="FFFFFF"/>
        <w:spacing w:after="0" w:line="240" w:lineRule="auto"/>
        <w:ind w:left="36" w:firstLine="6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этих проблем и недостатков обуславливает потребность в моделировании и построение воспитательной системы.</w:t>
      </w:r>
    </w:p>
    <w:p w:rsidR="008511B7" w:rsidRPr="006360CD" w:rsidRDefault="008511B7" w:rsidP="008511B7">
      <w:pPr>
        <w:shd w:val="clear" w:color="auto" w:fill="FFFFFF"/>
        <w:spacing w:after="0" w:line="240" w:lineRule="auto"/>
        <w:ind w:left="4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Проектируемое состояние воспитательной системы школы.</w:t>
      </w:r>
    </w:p>
    <w:p w:rsidR="008511B7" w:rsidRPr="006360CD" w:rsidRDefault="008511B7" w:rsidP="008511B7">
      <w:pPr>
        <w:shd w:val="clear" w:color="auto" w:fill="FFFFFF"/>
        <w:spacing w:after="0" w:line="240" w:lineRule="auto"/>
        <w:ind w:left="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 Ценностные ориентиры системы.</w:t>
      </w:r>
    </w:p>
    <w:p w:rsidR="001C3554" w:rsidRPr="006360CD" w:rsidRDefault="008511B7" w:rsidP="00B77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 </w:t>
      </w:r>
      <w:r w:rsidR="001C3554" w:rsidRPr="00636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ЦЕЛЬ: </w:t>
      </w:r>
      <w:r w:rsidR="00CE6A20" w:rsidRPr="006360C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обучающихся как нравственных, ответственных, инициативных, творческих граждан России, принимающих судьбу Отечества как свою личную, сознающих ответственность за настоящее и будущее своей страны, </w:t>
      </w:r>
      <w:r w:rsidR="00876D57" w:rsidRPr="006360CD">
        <w:rPr>
          <w:rFonts w:ascii="Times New Roman" w:hAnsi="Times New Roman" w:cs="Times New Roman"/>
          <w:sz w:val="24"/>
          <w:szCs w:val="24"/>
          <w:lang w:eastAsia="ru-RU"/>
        </w:rPr>
        <w:t>своего района, родного села, воспитанных на</w:t>
      </w:r>
      <w:r w:rsidR="00CE6A20" w:rsidRPr="006360CD">
        <w:rPr>
          <w:rFonts w:ascii="Times New Roman" w:hAnsi="Times New Roman" w:cs="Times New Roman"/>
          <w:sz w:val="24"/>
          <w:szCs w:val="24"/>
          <w:lang w:eastAsia="ru-RU"/>
        </w:rPr>
        <w:t xml:space="preserve"> духовных и культурных традициях российского народа</w:t>
      </w:r>
      <w:r w:rsidR="00CE6A20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1B7" w:rsidRPr="006360CD" w:rsidRDefault="008511B7" w:rsidP="008511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цель можно конкретизировать в следующих </w:t>
      </w:r>
      <w:r w:rsidRPr="00636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ЗАДАЧАХ</w:t>
      </w:r>
      <w:r w:rsidRPr="00636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817EE" w:rsidRPr="006360CD" w:rsidRDefault="008511B7" w:rsidP="000817E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развития творческих способностей, инициативности, самостоятельности учащихся с учетом интересов, склонностей, личностных и возрастных особенностей.</w:t>
      </w:r>
    </w:p>
    <w:p w:rsidR="000817EE" w:rsidRPr="006360CD" w:rsidRDefault="000817EE" w:rsidP="000817E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Воспитывать  гражданственность, патриотизм, уважение к правам, свободам и обязанностям человека:</w:t>
      </w:r>
    </w:p>
    <w:p w:rsidR="008511B7" w:rsidRPr="006360CD" w:rsidRDefault="008511B7" w:rsidP="00AC48D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 самоуправления    учащихся.</w:t>
      </w:r>
    </w:p>
    <w:p w:rsidR="008511B7" w:rsidRPr="006360CD" w:rsidRDefault="008511B7" w:rsidP="00AC48D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навыки, обеспечивающие включение подростков в общественную жизнь на основе принципов гуманизма и демократии.</w:t>
      </w:r>
    </w:p>
    <w:p w:rsidR="008511B7" w:rsidRPr="006360CD" w:rsidRDefault="008511B7" w:rsidP="00AC48D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 систему  психолого-педагогической поддержки учащихся, предполагающей  определение путей к самоутверждению, саморазвитию и самореализации воспитанников.</w:t>
      </w:r>
    </w:p>
    <w:p w:rsidR="008511B7" w:rsidRPr="006360CD" w:rsidRDefault="008511B7" w:rsidP="000817E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укрепления и сохранения здоровья учащихся</w:t>
      </w:r>
      <w:r w:rsidR="00876D57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формировать</w:t>
      </w:r>
      <w:r w:rsidR="000817EE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ценностное  отношение к здоровью и здоровому образу жизни</w:t>
      </w:r>
    </w:p>
    <w:p w:rsidR="008511B7" w:rsidRPr="006360CD" w:rsidRDefault="008511B7" w:rsidP="00AC48D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Усилить работу по эффективности профилактики асоциального поведения детей и молодежи, детской беспризорности, правонарушений и других негативных явлений за счет организации максимальной занятости обучающихся через развитие системы дополнительного образования детей и подростков.</w:t>
      </w:r>
    </w:p>
    <w:p w:rsidR="008222B7" w:rsidRPr="006360CD" w:rsidRDefault="00876D57" w:rsidP="008222B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толерантное отношение, терпимость</w:t>
      </w:r>
      <w:r w:rsidR="008511B7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человеку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11B7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его расовой и национальной принадлежности.</w:t>
      </w:r>
    </w:p>
    <w:p w:rsidR="008222B7" w:rsidRPr="006360CD" w:rsidRDefault="00876D57" w:rsidP="008222B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Воспитывать ценностное отношение</w:t>
      </w:r>
      <w:r w:rsidR="000817EE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природе, окружающей среде</w:t>
      </w: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817EE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817EE" w:rsidRPr="006360CD" w:rsidRDefault="000817EE" w:rsidP="008222B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Воспитывать ценностное отношение к прекрасному, формировать представления об эстетических идеалах и ценностях</w:t>
      </w:r>
      <w:r w:rsidR="00876D57" w:rsidRPr="00636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B4C42" w:rsidRPr="006360CD" w:rsidRDefault="00D16954" w:rsidP="003B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представляет собой процесс последовательного расширения и укрепления ценностно-смысловой сферы личности, формирования способности человека сознательно выстраивать отношение к себе, другим людям, обществу, государству, миру в целом на основе общепринятых моральных норм и нравственных идеалов.</w:t>
      </w:r>
    </w:p>
    <w:p w:rsidR="00D16954" w:rsidRPr="006360CD" w:rsidRDefault="00D16954" w:rsidP="003B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 — это положительные значения объектов материального и духовного мира, закрепленные в определенных социальных, культурных и религиозных традиция</w:t>
      </w:r>
      <w:r w:rsidR="003B4C42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передаваемых от поколения к поколению. Ценности проявляются в убеждениях, сознательных действиях, вере, совести, нравственной жизни и моральных поступках, в различении добра и зла, хорошего и плохого. Они являются регуляторами сознания и деятельности, определяют жизнь семейную, общественную и госуда</w:t>
      </w:r>
      <w:r w:rsidR="003B4C42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рственную. </w:t>
      </w:r>
      <w:r w:rsidR="003B4C42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Ценности задают обще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разделяемые правила поведения и через них — структуру общества, характер отношений внутри него. </w:t>
      </w:r>
    </w:p>
    <w:p w:rsidR="00D16954" w:rsidRPr="006360CD" w:rsidRDefault="00D16954" w:rsidP="003B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Ценности образуют, своего рода, иммунную систему человека и общества, предотвращают негативные воздействие на личность, обеспечивают стабильность общества и государства. Ценности создают общество и нацию из социальных, этнических, конфессиональных групп. Ценности задают вектор и определяют эффективность модернизации общества. </w:t>
      </w:r>
    </w:p>
    <w:p w:rsidR="00D16954" w:rsidRPr="006360CD" w:rsidRDefault="00D16954" w:rsidP="003B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духовно-нравственного развития личности россиянина — ключевая задача современной государственной политики, напр</w:t>
      </w:r>
      <w:r w:rsidR="003B4C42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авленной на модернизацию страны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954" w:rsidRPr="006360CD" w:rsidRDefault="00D16954" w:rsidP="003B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представляет собой постепенное расширение ценностно-смысловой сферы личности под влиянием процессов воспитания и социализации. </w:t>
      </w:r>
    </w:p>
    <w:p w:rsidR="00D16954" w:rsidRPr="006360CD" w:rsidRDefault="00D16954" w:rsidP="003B4C4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духовно-нравственного воспитания российских школьников приведена система базовых национальных ценностей. Критерием их систематизации, разделения по определенным группам были выбраны источники нравственности и человечности, т.е. те области общественных отношений, деятельности, сознания, опора на которые позволяет человеку противостоять разрушительным влияниям. Традиционными источниками нравственности являются:</w:t>
      </w:r>
    </w:p>
    <w:p w:rsidR="00D16954" w:rsidRPr="006360CD" w:rsidRDefault="00D16954" w:rsidP="003B4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ПАТРИОТИЗМ. Патриотизм — чувство гордости своим Отечеством, его историей и свершениями. Это стремление сделать Россию крепче, а ее граждан — богаче и счастливее. Патриотизм — это источник силы народа. Он выражается в ценностях:</w:t>
      </w:r>
    </w:p>
    <w:p w:rsidR="00D16954" w:rsidRPr="006360CD" w:rsidRDefault="00D16954" w:rsidP="007A247C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 России; </w:t>
      </w:r>
    </w:p>
    <w:p w:rsidR="00D16954" w:rsidRPr="006360CD" w:rsidRDefault="00D16954" w:rsidP="007A247C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 своему народу; </w:t>
      </w:r>
    </w:p>
    <w:p w:rsidR="00D16954" w:rsidRPr="006360CD" w:rsidRDefault="00D16954" w:rsidP="007A247C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 своей малой родине; </w:t>
      </w:r>
    </w:p>
    <w:p w:rsidR="00D16954" w:rsidRPr="006360CD" w:rsidRDefault="00D16954" w:rsidP="007A247C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Служение Отечеству (ратное, духовное, трудовое).</w:t>
      </w:r>
    </w:p>
    <w:p w:rsidR="00D16954" w:rsidRPr="006360CD" w:rsidRDefault="00D16954" w:rsidP="003B4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СОЦИАЛЬНАЯ СОЛИДАРНОСТЬ. В нашей стране коллективные формы жизнедеятельности всегда имели приоритет над индивидуализмом. Социальная солидарность не только наша национальная традиция, но и одно из важнейших условий модернизации страны. Ее следует рассматривать</w:t>
      </w:r>
      <w:r w:rsidR="003B4C42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возможность личности развиваться в неагрессивной, благоприятной социальной среде, как поддержку (социальную, педагогическую, духовную и т.д.), которую общество готово оказывать человеку, как заботу личности об интересах общества. Социальная солидарность раскрывается в ценностях:</w:t>
      </w:r>
    </w:p>
    <w:p w:rsidR="00D16954" w:rsidRPr="006360CD" w:rsidRDefault="00D16954" w:rsidP="007A247C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личная и национальная; </w:t>
      </w:r>
    </w:p>
    <w:p w:rsidR="00D16954" w:rsidRPr="006360CD" w:rsidRDefault="00D16954" w:rsidP="007A247C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Доверие на всех уровнях общества; </w:t>
      </w:r>
    </w:p>
    <w:p w:rsidR="00D16954" w:rsidRPr="006360CD" w:rsidRDefault="00D16954" w:rsidP="007A247C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Справедливость; </w:t>
      </w:r>
    </w:p>
    <w:p w:rsidR="00D16954" w:rsidRPr="006360CD" w:rsidRDefault="00D16954" w:rsidP="007A247C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Милосердие; </w:t>
      </w:r>
    </w:p>
    <w:p w:rsidR="00D16954" w:rsidRPr="006360CD" w:rsidRDefault="00D16954" w:rsidP="007A247C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Доброта; </w:t>
      </w:r>
    </w:p>
    <w:p w:rsidR="00D16954" w:rsidRPr="006360CD" w:rsidRDefault="00D16954" w:rsidP="007A247C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Честь и честность; </w:t>
      </w:r>
    </w:p>
    <w:p w:rsidR="00D16954" w:rsidRPr="006360CD" w:rsidRDefault="00D16954" w:rsidP="007A247C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Достоинство.</w:t>
      </w:r>
    </w:p>
    <w:p w:rsidR="00D16954" w:rsidRPr="006360CD" w:rsidRDefault="00D16954" w:rsidP="003B4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ГРАЖДАНСТВЕННОСТЬ. Российские народы образуют российскую гражданскую нацию. Их объединяет общая историческая судьба, культура, ментальность, русский язык. Россиян сплачивают глобальные вызовы эпохи, на которые можно ответить только сообща. Единство нации, в первую очередь, воплощается в российском государстве, которое необходимо рассматривать как исторически сложившийся способ взаимодействия и развития российских народов в общей социокультурной традиции. Гражданственность основана на ценностях:</w:t>
      </w:r>
    </w:p>
    <w:p w:rsidR="00D16954" w:rsidRPr="006360CD" w:rsidRDefault="00D16954" w:rsidP="007A247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государство; </w:t>
      </w:r>
    </w:p>
    <w:p w:rsidR="00D16954" w:rsidRPr="006360CD" w:rsidRDefault="00D16954" w:rsidP="007A247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общество; </w:t>
      </w:r>
    </w:p>
    <w:p w:rsidR="00D16954" w:rsidRPr="006360CD" w:rsidRDefault="00D16954" w:rsidP="007A247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Долг; </w:t>
      </w:r>
    </w:p>
    <w:p w:rsidR="00D16954" w:rsidRPr="006360CD" w:rsidRDefault="00D16954" w:rsidP="007A247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Закон; </w:t>
      </w:r>
    </w:p>
    <w:p w:rsidR="00D16954" w:rsidRPr="006360CD" w:rsidRDefault="00D16954" w:rsidP="007A247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Правопорядок; </w:t>
      </w:r>
    </w:p>
    <w:p w:rsidR="00D16954" w:rsidRPr="006360CD" w:rsidRDefault="00D16954" w:rsidP="007A247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Межэтнический мир.</w:t>
      </w:r>
    </w:p>
    <w:p w:rsidR="00D16954" w:rsidRPr="006360CD" w:rsidRDefault="00D16954" w:rsidP="003B4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ТРАДИЦИОННЫЕ РОССИЙСКИЕ РЕЛИГИИ. Традиционные российские религии: православие, ислам, иудаизм и буддизм, - это источники национальной духовности. Духовно-нравственное развитие личности чаще всего происходит в душевной сопричастности человека ценностям, которые лежат</w:t>
      </w:r>
      <w:r w:rsidR="003B4C42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их основе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общеобразовательной школе ценности российских религий могут быть представлены как духовные основы российской культуры, как традиционные жизненные ценности. В таком, культурологическом, контексте школьники могут усваивать системные представления о:</w:t>
      </w:r>
    </w:p>
    <w:p w:rsidR="00D16954" w:rsidRPr="006360CD" w:rsidRDefault="00D16954" w:rsidP="007A247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 в Бога; </w:t>
      </w:r>
    </w:p>
    <w:p w:rsidR="00D16954" w:rsidRPr="006360CD" w:rsidRDefault="00D16954" w:rsidP="007A247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Религиозных организациях; </w:t>
      </w:r>
    </w:p>
    <w:p w:rsidR="00D16954" w:rsidRPr="006360CD" w:rsidRDefault="00D16954" w:rsidP="007A247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Святости и благочестии</w:t>
      </w:r>
    </w:p>
    <w:p w:rsidR="00D16954" w:rsidRPr="006360CD" w:rsidRDefault="00D16954" w:rsidP="003B4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СЕМЬЯ. Россия начинается с российской семьи. Здесь впервые рождается и крепнет в ребенке понимание того, что он не</w:t>
      </w:r>
      <w:r w:rsidR="003B4C42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случаен в этом мире, что его существование востребовано людьми, что близкие, родные люди нужны ему, чтобы стать человеком. Семья создает человека и поддерживает его стремление к развитию, если членов семьи объединяют ценности, значение которых они хотят делить и с другими людьми:</w:t>
      </w:r>
    </w:p>
    <w:p w:rsidR="00D16954" w:rsidRPr="006360CD" w:rsidRDefault="00D16954" w:rsidP="007A247C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и верность; </w:t>
      </w:r>
    </w:p>
    <w:p w:rsidR="00D16954" w:rsidRPr="006360CD" w:rsidRDefault="00D16954" w:rsidP="007A247C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и благополучие; </w:t>
      </w:r>
    </w:p>
    <w:p w:rsidR="00D16954" w:rsidRPr="006360CD" w:rsidRDefault="00D16954" w:rsidP="007A247C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Почитание родителей; </w:t>
      </w:r>
    </w:p>
    <w:p w:rsidR="00D16954" w:rsidRPr="006360CD" w:rsidRDefault="00D16954" w:rsidP="007A247C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о старших и младших; </w:t>
      </w:r>
    </w:p>
    <w:p w:rsidR="00D16954" w:rsidRPr="006360CD" w:rsidRDefault="00D16954" w:rsidP="007A247C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рода;</w:t>
      </w:r>
    </w:p>
    <w:p w:rsidR="00D16954" w:rsidRPr="006360CD" w:rsidRDefault="00D16954" w:rsidP="003B4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ТРУД И ТВОРЧЕСТВО. Нет средства более важного, чтобы стать человеком, личностью, семьянином и гражданином, сделать себя и окружающий мир лучше, чем свободное творчество и каждодневный труд. Это возможно, если человек принимает ценности:</w:t>
      </w:r>
    </w:p>
    <w:p w:rsidR="00D16954" w:rsidRPr="006360CD" w:rsidRDefault="00D16954" w:rsidP="007A247C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и истина; </w:t>
      </w:r>
    </w:p>
    <w:p w:rsidR="00D16954" w:rsidRPr="006360CD" w:rsidRDefault="00D16954" w:rsidP="007A247C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Креативность и инновационность; </w:t>
      </w:r>
    </w:p>
    <w:p w:rsidR="00D16954" w:rsidRPr="006360CD" w:rsidRDefault="00D16954" w:rsidP="007A247C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Целеустремленность и настойчивость; </w:t>
      </w:r>
    </w:p>
    <w:p w:rsidR="00D16954" w:rsidRPr="006360CD" w:rsidRDefault="00D16954" w:rsidP="007A247C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Трудолюбие; </w:t>
      </w:r>
    </w:p>
    <w:p w:rsidR="00D16954" w:rsidRPr="006360CD" w:rsidRDefault="00D16954" w:rsidP="007A247C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Бережливость</w:t>
      </w:r>
    </w:p>
    <w:p w:rsidR="00D16954" w:rsidRPr="006360CD" w:rsidRDefault="00D16954" w:rsidP="003B4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ПРИРОДА И ИСКУССТВО. Россияне вправе гордиться своей страной, ее славной историей, великой культурой, традиционной духовностью, великолепной природой. Открыть для себя красоту российской земли, ее уникальные природные и культурные ландшафты школьники могут, приобщаясь к ценностям:</w:t>
      </w:r>
    </w:p>
    <w:p w:rsidR="00D16954" w:rsidRPr="006360CD" w:rsidRDefault="00D16954" w:rsidP="007A247C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Жизнь; </w:t>
      </w:r>
    </w:p>
    <w:p w:rsidR="00D16954" w:rsidRPr="006360CD" w:rsidRDefault="00D16954" w:rsidP="007A247C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земля; </w:t>
      </w:r>
    </w:p>
    <w:p w:rsidR="00D16954" w:rsidRPr="006360CD" w:rsidRDefault="00D16954" w:rsidP="007A247C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Красота; </w:t>
      </w:r>
    </w:p>
    <w:p w:rsidR="00D16954" w:rsidRPr="006360CD" w:rsidRDefault="00D16954" w:rsidP="007A247C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</w:t>
      </w:r>
    </w:p>
    <w:p w:rsidR="00D16954" w:rsidRPr="006360CD" w:rsidRDefault="00D16954" w:rsidP="003B4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ЧЕЛОВЕЧЕСТВО. Российская идентичность соотносится с системой общечеловеческих ценностей. Это одно из условий ее устойчивости. У россиянина необходимо воспитывать способность к духовно-нравственному развитию через обращение к другим национальным культурам и мировому культурному наследию. В то же время он сам должен быть понятен представителям других народов, открыт и дружелюбен по отношению к ним, что возможно через принятие ценностей:</w:t>
      </w:r>
    </w:p>
    <w:p w:rsidR="00D16954" w:rsidRPr="006360CD" w:rsidRDefault="00D16954" w:rsidP="007A247C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Земля; </w:t>
      </w:r>
    </w:p>
    <w:p w:rsidR="00D16954" w:rsidRPr="006360CD" w:rsidRDefault="00D16954" w:rsidP="007A247C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во всем мире; </w:t>
      </w:r>
    </w:p>
    <w:p w:rsidR="00D16954" w:rsidRPr="006360CD" w:rsidRDefault="00D16954" w:rsidP="007A247C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культур и народов; </w:t>
      </w:r>
    </w:p>
    <w:p w:rsidR="00D16954" w:rsidRPr="006360CD" w:rsidRDefault="00D16954" w:rsidP="007A247C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 человечества; </w:t>
      </w:r>
    </w:p>
    <w:p w:rsidR="00D16954" w:rsidRPr="006360CD" w:rsidRDefault="00D16954" w:rsidP="007A247C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</w:t>
      </w:r>
    </w:p>
    <w:p w:rsidR="00D16954" w:rsidRPr="006360CD" w:rsidRDefault="00D16954" w:rsidP="003B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ценностей имеет ключевое значение не только для образования, но также для организации жизни в нашей стране. Такая система определяет самосознание российского народа, расставляет приоритеты общественного и личностного развития, 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определяет характер отношений человека к семье, обществу, государству, труду, смыслы человеческой жизни. Воспитательное пространство школы, составляющей основу государственно-общественной системы воспитания, должно наполняться ценностями, общими для всех россиян, принадлежащих к разным конфессиям и этносам, живущих в разных регионах нашей страны. Эти ценности выражают суть общенациональной концепции: «Мы — российский народ». Это то, что объединяет всех россиян в дополнение к их этнической, религиозной, профессиональной и иной идентичности, то, что позволяет нам быть единым российским народом. </w:t>
      </w:r>
    </w:p>
    <w:p w:rsidR="00AD345A" w:rsidRPr="006360CD" w:rsidRDefault="008511B7" w:rsidP="00AD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3.2.Основу воспитательного процесса составляют следующие принципы:</w:t>
      </w:r>
    </w:p>
    <w:p w:rsidR="00AD345A" w:rsidRPr="006360CD" w:rsidRDefault="00AD345A" w:rsidP="00AD3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системно-организованного подхода, который предполагает скоординированную, целенаправленную работу всех государственных и общественных структур по духовно-нравственному воспитанию;</w:t>
      </w:r>
    </w:p>
    <w:p w:rsidR="00AD345A" w:rsidRPr="006360CD" w:rsidRDefault="00AD345A" w:rsidP="00AD345A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ценностной ориентации. Духовно-ценностные ориентации - это те, которые имеют смысловую жизненную значимость для личности, занимая центральное место в системе детерминации ее поведения. Они определяют направленность и характер мировоззрения личности. Новый принцип, делающий человека человеком, не сводит к естественной эволюции жизни, а включает в себя и понятие разума, и мышления в идеях, и созерцание, и такие эмоциональные волевые акты, как доброту, любовь, раскаяние;</w:t>
      </w:r>
    </w:p>
    <w:p w:rsidR="00AD345A" w:rsidRPr="006360CD" w:rsidRDefault="00AD345A" w:rsidP="00AD345A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адресного подхода в духовно-нравственном воспитании, предполагающий использование особых форм и методов работы с учетом каждой возрастной, социальной, профессиональной и других групп населения. Он указывает на разноуровневую включенность в духовно-нравственное воспитание таких факторов, как семья, ближнее окружение, учебное заведение, этнокультурная среда, производственный коллектив, регион проживания с его экономическими, социальными, культурными и другими особенностями общества в целом;</w:t>
      </w:r>
    </w:p>
    <w:p w:rsidR="00AD345A" w:rsidRPr="006360CD" w:rsidRDefault="00AD345A" w:rsidP="00AD345A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активности, который предусматривает настойчивость и разумную инициативу в трансформации мировоззрения населения и его ценностных установок, ориентированных на интересы области. В процессе духовно-нравственного воспитания и самовоспитания этот принцип предполагает деятельное отношение человека ко всему, что происходит в стране; способность каждого гражданина проводить социально-значимые преобразования материальной и духовной сферы на различных уровнях: федеральном, региональном, местном при условии освоения накопленного исторического опыта,  как всего человечества, так и российского народа, отдельной нации или народности. Принцип активности проявляется в творческой деятельности по улучшению окружающей среды, в волевых качествах, обучении;</w:t>
      </w:r>
    </w:p>
    <w:p w:rsidR="00AD345A" w:rsidRPr="006360CD" w:rsidRDefault="00AD345A" w:rsidP="00AD345A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сохранения исторической памяти народа, предполагающий необходимость сбережения в разных формах всех видов информации о событиях прошлого, о времени и месте свершения этих событий; о конкретных лицах, принимавших в них участие. Принцип включает в себя знание истории, способность дорожить историческими традициями своего народа, сохранять их в памяти. Историческая память является базой, фундаментом для формирования духовно-нравственной личности. Сформулированный принцип особенно актуален для современной истории России, когда активизировал свою деятельность воинствующий антиисторизм, главной целью которого является искажение истории страны и народа в интересах определенных социальных групп. Соблюдение этого принципа будет способствовать становлению исторического самосознания населения, которое, в свою очередь, оказывает благотворное влияние на формирование высоконравственной социально-активной личности, способной усваивать знания истории, осмысливать исторический опыт, его уроки, осуществлять социальный прогноз, исходя из понимания сущности настоящего, инвариантности прошлого и альтернативности будущего; осознавать историческую ответственность за свою деятельность;</w:t>
      </w:r>
    </w:p>
    <w:p w:rsidR="00AD345A" w:rsidRPr="006360CD" w:rsidRDefault="00AD345A" w:rsidP="00AD345A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краеведческий принцип, требующий формирования знаний о природе, экономике, истории и культуре своей местности (микрорайона, города, села, района, области, края и т.д.). Особое значение краеведческого принципа заключается в том, что он закладывает основы формирования личностных качеств человека (любовь к малой Родине, ответственность за ее дальнейшее процветание, сопереживание и сопричастность ко всему, чем она живет), воспитания рачительного хозяина своей земли, в целом становления духовно-нравственной культуры. Этот принцип предполагает и непосредственное активное участие каждого в общественно полезной деятельности по улучшению условий существования на территории своей местности; сохранения памятников истории и природы в самых различных формах (краеведческие музеи, выставки, клубы и т.д.);</w:t>
      </w:r>
    </w:p>
    <w:p w:rsidR="00AD345A" w:rsidRPr="006360CD" w:rsidRDefault="00AD345A" w:rsidP="00AD345A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воспитания на традициях. Под традициями понимаются исторически сложившиеся и передаваемые из поколения в поколение формы деятельности и поведения, сопутствующие им обычаи, обряды, идеи, представления, правила, духовные ценности и т.п. Несомненно, что российский народ сумел сохранить богатые традиции в деле духовно-нравственного воспитания подрастающего поколения.  Несмотря на коренные преобразования в жизни нашей страны, во многих сферах сознания и деятельности, продолжают сохраняться следующие традиции: культурные (сохранение и приумножение исторических и духовных достижений народов России); боевые (бережное отношение к героике прошлого, образцам самоотверженного служения народу и стране в военной, трудовой и культурной сферах, празднование великих для России событий и дат); трудовые (культура производства, сознательное отношение к труду в интересах человека, общества и государства; подготовка квалифицированных кадров для отраслей хозяйства своей местности; использования различных форм хозяйствования и другие). Очевидно, что процесс реформирования повлечет за собой и формирование новых традиций на основе нового наработанного опыта духовно-нравственного возрождения России;</w:t>
      </w:r>
    </w:p>
    <w:p w:rsidR="00AD345A" w:rsidRPr="006360CD" w:rsidRDefault="00AD345A" w:rsidP="00AD345A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лингвистический принцип, требующий всемерного сохранения и развития русского языка как средства межнационального общения и языка своей нации, народности, как средства сохранения и воспроизводства культуры своего народа. Язык нации - это литературный язык нации, народности, сложившийся на широкой общенародной основе, в устно-разговорной и письменной формах с постепенно вырабатывающимися нормами. Язык нации является одним из обязательных признаков какой-либо нации или народности, средством их общения или развития. Перемены в стране негативно отразились и на состоянии русского языка. Ненормативное использование русского языка наблюдается почти повсеместно: в рекламе, в сфере торговли, в официальной речи и т.п. </w:t>
      </w:r>
    </w:p>
    <w:p w:rsidR="00AD345A" w:rsidRPr="006360CD" w:rsidRDefault="00AD345A" w:rsidP="00AD345A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информационной защищенности. Суть этого принципа заключается в признании прав человека на обеспечение защиты от тех видов информации, которые представляют опасность для его физического, нравственного и духовного здоровья.</w:t>
      </w:r>
    </w:p>
    <w:p w:rsidR="008511B7" w:rsidRPr="006360CD" w:rsidRDefault="00AD345A" w:rsidP="00AD345A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60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8511B7" w:rsidRPr="006360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ринцип личностного подхода.</w:t>
      </w:r>
      <w:r w:rsidR="008511B7" w:rsidRPr="0063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8511B7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своеобразия каждого подростка с опорой на естественный процесс саморазвития формирующейся личности.</w:t>
      </w:r>
    </w:p>
    <w:p w:rsidR="008511B7" w:rsidRPr="006360CD" w:rsidRDefault="00AD345A" w:rsidP="00081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8511B7" w:rsidRPr="00636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0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="008511B7" w:rsidRPr="006360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ринцип      сотворчества.</w:t>
      </w:r>
      <w:r w:rsidR="008511B7" w:rsidRPr="0063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   </w:t>
      </w:r>
      <w:r w:rsidR="008511B7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     педагогов</w:t>
      </w:r>
      <w:r w:rsidR="008222B7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родителей </w:t>
      </w:r>
      <w:r w:rsidR="008511B7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и обучающихся,   совместный   поиск   наиболее   эффективных      и интересных форм и видов деятельности.</w:t>
      </w:r>
    </w:p>
    <w:p w:rsidR="00AD345A" w:rsidRPr="006360CD" w:rsidRDefault="00AD345A" w:rsidP="00AD345A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названные принципы взаимосвязаны и реализуются в единой целостной системе всей совокупностью воспитательных средств.</w:t>
      </w:r>
    </w:p>
    <w:p w:rsidR="008511B7" w:rsidRPr="006360CD" w:rsidRDefault="008511B7" w:rsidP="00081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</w:p>
    <w:p w:rsidR="008511B7" w:rsidRPr="006360CD" w:rsidRDefault="008511B7" w:rsidP="008511B7">
      <w:pPr>
        <w:shd w:val="clear" w:color="auto" w:fill="FFFFFF"/>
        <w:spacing w:after="0" w:line="240" w:lineRule="auto"/>
        <w:ind w:left="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Механизмы функционирования системы.</w:t>
      </w:r>
    </w:p>
    <w:p w:rsidR="008511B7" w:rsidRPr="006360CD" w:rsidRDefault="008222B7" w:rsidP="0085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система школы </w:t>
      </w:r>
      <w:r w:rsidR="008511B7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следующие функции:</w:t>
      </w:r>
    </w:p>
    <w:p w:rsidR="008511B7" w:rsidRPr="006360CD" w:rsidRDefault="008511B7" w:rsidP="00AC48D1">
      <w:pPr>
        <w:numPr>
          <w:ilvl w:val="0"/>
          <w:numId w:val="7"/>
        </w:numPr>
        <w:shd w:val="clear" w:color="auto" w:fill="FFFFFF"/>
        <w:spacing w:after="0" w:line="240" w:lineRule="auto"/>
        <w:ind w:left="360" w:right="4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развивающую, направленную на стимулирование положительных изменений в личности ребенка и педагога, поддержку процессов самовыражения способностей детей и взрослых, обеспечение развития педагогического и ученического коллективов;</w:t>
      </w:r>
    </w:p>
    <w:p w:rsidR="008511B7" w:rsidRPr="006360CD" w:rsidRDefault="008511B7" w:rsidP="00AC48D1">
      <w:pPr>
        <w:numPr>
          <w:ilvl w:val="0"/>
          <w:numId w:val="7"/>
        </w:numPr>
        <w:shd w:val="clear" w:color="auto" w:fill="FFFFFF"/>
        <w:spacing w:after="0" w:line="240" w:lineRule="auto"/>
        <w:ind w:left="360" w:right="4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интегрирующую, содействующую соединению в одно целое ранее разрозненных и несогласованных воспитательных воздействий;</w:t>
      </w:r>
    </w:p>
    <w:p w:rsidR="008511B7" w:rsidRPr="006360CD" w:rsidRDefault="008511B7" w:rsidP="00AC48D1">
      <w:pPr>
        <w:numPr>
          <w:ilvl w:val="0"/>
          <w:numId w:val="7"/>
        </w:numPr>
        <w:shd w:val="clear" w:color="auto" w:fill="FFFFFF"/>
        <w:spacing w:after="0" w:line="240" w:lineRule="auto"/>
        <w:ind w:left="360" w:right="4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регулирующую, связанную с упорядочением педагогических процессов и их влияния на формирование личности ребенка, ученического и педагогического коллективов;</w:t>
      </w:r>
    </w:p>
    <w:p w:rsidR="008511B7" w:rsidRPr="006360CD" w:rsidRDefault="008511B7" w:rsidP="00AC48D1">
      <w:pPr>
        <w:numPr>
          <w:ilvl w:val="0"/>
          <w:numId w:val="7"/>
        </w:numPr>
        <w:shd w:val="clear" w:color="auto" w:fill="FFFFFF"/>
        <w:spacing w:after="0" w:line="240" w:lineRule="auto"/>
        <w:ind w:left="360" w:right="4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защитную, направленную на повышение уровня социальной защищенности учащихся и педагогов, нейтрализацию влияния негативных факторов окружающей среды на личность ребенка и процесс его развития;</w:t>
      </w:r>
    </w:p>
    <w:p w:rsidR="008511B7" w:rsidRPr="006360CD" w:rsidRDefault="008511B7" w:rsidP="00AC48D1">
      <w:pPr>
        <w:numPr>
          <w:ilvl w:val="0"/>
          <w:numId w:val="7"/>
        </w:numPr>
        <w:shd w:val="clear" w:color="auto" w:fill="FFFFFF"/>
        <w:spacing w:after="0" w:line="240" w:lineRule="auto"/>
        <w:ind w:left="360" w:right="4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компенсирующую, предполагающую создание условий в школе для компенсации недостаточного участия семьи и социума в обеспечении жизнедеятельности ребенка, раскрытии и развитии его склонностей и способностей;</w:t>
      </w:r>
    </w:p>
    <w:p w:rsidR="008511B7" w:rsidRPr="006360CD" w:rsidRDefault="008511B7" w:rsidP="00AC48D1">
      <w:pPr>
        <w:numPr>
          <w:ilvl w:val="0"/>
          <w:numId w:val="7"/>
        </w:numPr>
        <w:shd w:val="clear" w:color="auto" w:fill="FFFFFF"/>
        <w:spacing w:after="0" w:line="240" w:lineRule="auto"/>
        <w:ind w:left="360" w:right="4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корректирующую, заключающуюся в осуществлении    педагогически целесообразной коррекции поведения и обучения школьника с целью уменьшения силы негативного влияния на формирование его личности.</w:t>
      </w:r>
    </w:p>
    <w:p w:rsidR="008511B7" w:rsidRPr="006360CD" w:rsidRDefault="008511B7" w:rsidP="008511B7">
      <w:pPr>
        <w:shd w:val="clear" w:color="auto" w:fill="FFFFFF"/>
        <w:spacing w:after="0" w:line="240" w:lineRule="auto"/>
        <w:ind w:right="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и перечисленных функций воспитательной системы возможна при   осуществлении таких педагогических условий, как:</w:t>
      </w:r>
    </w:p>
    <w:p w:rsidR="008511B7" w:rsidRPr="006360CD" w:rsidRDefault="008511B7" w:rsidP="008511B7">
      <w:pPr>
        <w:shd w:val="clear" w:color="auto" w:fill="FFFFFF"/>
        <w:spacing w:after="0" w:line="240" w:lineRule="auto"/>
        <w:ind w:left="628" w:hanging="5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  Обеспечение готовности личности </w:t>
      </w:r>
      <w:r w:rsidR="008222B7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222B7"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</w:t>
      </w: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 педагогов к самовыражению.</w:t>
      </w:r>
    </w:p>
    <w:p w:rsidR="008511B7" w:rsidRPr="006360CD" w:rsidRDefault="008511B7" w:rsidP="008511B7">
      <w:pPr>
        <w:shd w:val="clear" w:color="auto" w:fill="FFFFFF"/>
        <w:spacing w:after="0" w:line="240" w:lineRule="auto"/>
        <w:ind w:left="634" w:hanging="5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Формирование в школьном сообществе среды, содействующей самовыражению личности учащихся и педагогов.</w:t>
      </w:r>
    </w:p>
    <w:p w:rsidR="008845C0" w:rsidRPr="006360CD" w:rsidRDefault="008511B7" w:rsidP="00B73B2C">
      <w:pPr>
        <w:shd w:val="clear" w:color="auto" w:fill="FFFFFF"/>
        <w:spacing w:after="0" w:line="240" w:lineRule="auto"/>
        <w:ind w:left="12" w:right="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</w:p>
    <w:p w:rsidR="008511B7" w:rsidRPr="006360CD" w:rsidRDefault="008511B7" w:rsidP="008511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Этапы построения воспитательной системы.</w:t>
      </w:r>
    </w:p>
    <w:p w:rsidR="00283FC5" w:rsidRPr="006360CD" w:rsidRDefault="00DE45EA" w:rsidP="00283F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0CD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и воспитания реализуется в 3 этапа:</w:t>
      </w:r>
    </w:p>
    <w:p w:rsidR="00283FC5" w:rsidRPr="006360CD" w:rsidRDefault="00DE45EA" w:rsidP="00283F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0CD">
        <w:rPr>
          <w:rFonts w:ascii="Times New Roman" w:hAnsi="Times New Roman" w:cs="Times New Roman"/>
          <w:sz w:val="24"/>
          <w:szCs w:val="24"/>
        </w:rPr>
        <w:t>I этап — подготовительный</w:t>
      </w:r>
      <w:r w:rsidR="00283FC5" w:rsidRPr="006360CD">
        <w:rPr>
          <w:rFonts w:ascii="Times New Roman" w:hAnsi="Times New Roman" w:cs="Times New Roman"/>
          <w:sz w:val="24"/>
          <w:szCs w:val="24"/>
        </w:rPr>
        <w:t>.</w:t>
      </w:r>
    </w:p>
    <w:p w:rsidR="00283FC5" w:rsidRPr="006360CD" w:rsidRDefault="00283FC5" w:rsidP="00283FC5">
      <w:pPr>
        <w:shd w:val="clear" w:color="auto" w:fill="FFFFFF"/>
        <w:spacing w:after="0" w:line="240" w:lineRule="auto"/>
        <w:ind w:left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концепции воспитательной системы как совокупности основных педагогических идей.</w:t>
      </w:r>
    </w:p>
    <w:p w:rsidR="00283FC5" w:rsidRPr="006360CD" w:rsidRDefault="00283FC5" w:rsidP="00283F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283FC5" w:rsidRPr="006360CD" w:rsidRDefault="00283FC5" w:rsidP="00283FC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системообразующую деятельность, которая отражала бы коллективные потребности и детей, и взрослых; была бы значима для школы; обеспечена материально-технической базой, кадрами.</w:t>
      </w:r>
    </w:p>
    <w:p w:rsidR="00283FC5" w:rsidRPr="006360CD" w:rsidRDefault="00283FC5" w:rsidP="00283FC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инноваций в школьную жизнь.</w:t>
      </w:r>
    </w:p>
    <w:p w:rsidR="00283FC5" w:rsidRPr="006360CD" w:rsidRDefault="00283FC5" w:rsidP="00283FC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модели выпускника.</w:t>
      </w:r>
    </w:p>
    <w:p w:rsidR="00283FC5" w:rsidRPr="006360CD" w:rsidRDefault="00283FC5" w:rsidP="00283FC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связей с внешней средой.</w:t>
      </w:r>
    </w:p>
    <w:p w:rsidR="00283FC5" w:rsidRPr="006360CD" w:rsidRDefault="00283FC5" w:rsidP="00283F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FC5" w:rsidRPr="006360CD" w:rsidRDefault="00DE45EA" w:rsidP="00283F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0CD">
        <w:rPr>
          <w:rFonts w:ascii="Times New Roman" w:hAnsi="Times New Roman" w:cs="Times New Roman"/>
          <w:sz w:val="24"/>
          <w:szCs w:val="24"/>
        </w:rPr>
        <w:t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</w:t>
      </w:r>
      <w:r w:rsidR="00283FC5" w:rsidRPr="006360CD">
        <w:rPr>
          <w:rFonts w:ascii="Times New Roman" w:hAnsi="Times New Roman" w:cs="Times New Roman"/>
          <w:sz w:val="24"/>
          <w:szCs w:val="24"/>
        </w:rPr>
        <w:t>временных технологий новаторов, о</w:t>
      </w:r>
      <w:r w:rsidRPr="006360CD">
        <w:rPr>
          <w:rFonts w:ascii="Times New Roman" w:hAnsi="Times New Roman" w:cs="Times New Roman"/>
          <w:sz w:val="24"/>
          <w:szCs w:val="24"/>
        </w:rPr>
        <w:t xml:space="preserve">пределение стратегии и тактики деятельности. </w:t>
      </w:r>
    </w:p>
    <w:p w:rsidR="00283FC5" w:rsidRPr="006360CD" w:rsidRDefault="00283FC5" w:rsidP="00283F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Ожидаемый результат:</w:t>
      </w:r>
    </w:p>
    <w:p w:rsidR="00283FC5" w:rsidRPr="006360CD" w:rsidRDefault="00283FC5" w:rsidP="00283F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воспитательной деятельности должны быть сформулированы, внедрены в сознание педагогов, детей и их родителей.</w:t>
      </w:r>
    </w:p>
    <w:p w:rsidR="00283FC5" w:rsidRPr="006360CD" w:rsidRDefault="00283FC5" w:rsidP="00283F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FC5" w:rsidRPr="006360CD" w:rsidRDefault="00DE45EA" w:rsidP="00283F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0CD">
        <w:rPr>
          <w:rFonts w:ascii="Times New Roman" w:hAnsi="Times New Roman" w:cs="Times New Roman"/>
          <w:sz w:val="24"/>
          <w:szCs w:val="24"/>
        </w:rPr>
        <w:t>II этап — практический</w:t>
      </w:r>
      <w:r w:rsidR="00283FC5" w:rsidRPr="00636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FC5" w:rsidRPr="006360CD" w:rsidRDefault="00283FC5" w:rsidP="00283F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инициативы, творчества, традиций, содружества детей и взрослых.</w:t>
      </w:r>
    </w:p>
    <w:p w:rsidR="00283FC5" w:rsidRPr="006360CD" w:rsidRDefault="00283FC5" w:rsidP="00283F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283FC5" w:rsidRPr="006360CD" w:rsidRDefault="00283FC5" w:rsidP="00283FC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приоритетные направления функционирования</w:t>
      </w:r>
    </w:p>
    <w:p w:rsidR="00283FC5" w:rsidRPr="006360CD" w:rsidRDefault="00283FC5" w:rsidP="00283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воспитательной системы.</w:t>
      </w:r>
    </w:p>
    <w:p w:rsidR="00283FC5" w:rsidRPr="006360CD" w:rsidRDefault="00283FC5" w:rsidP="00283F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общешкольные школьные коллективы и создавать</w:t>
      </w:r>
    </w:p>
    <w:p w:rsidR="00283FC5" w:rsidRPr="006360CD" w:rsidRDefault="00283FC5" w:rsidP="00283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временные.</w:t>
      </w:r>
    </w:p>
    <w:p w:rsidR="00283FC5" w:rsidRPr="006360CD" w:rsidRDefault="00283FC5" w:rsidP="00283FC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самоуправление.</w:t>
      </w:r>
    </w:p>
    <w:p w:rsidR="00283FC5" w:rsidRPr="006360CD" w:rsidRDefault="00283FC5" w:rsidP="00283FC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взаимодействие школы с внешней средой.</w:t>
      </w:r>
    </w:p>
    <w:p w:rsidR="00283FC5" w:rsidRPr="006360CD" w:rsidRDefault="00283FC5" w:rsidP="00283FC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нормативно-правовые условия функционирования</w:t>
      </w:r>
    </w:p>
    <w:p w:rsidR="00283FC5" w:rsidRPr="006360CD" w:rsidRDefault="00283FC5" w:rsidP="00283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воспитательной системы.</w:t>
      </w:r>
    </w:p>
    <w:p w:rsidR="00283FC5" w:rsidRPr="006360CD" w:rsidRDefault="00876D57" w:rsidP="00283F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0CD">
        <w:rPr>
          <w:rFonts w:ascii="Times New Roman" w:hAnsi="Times New Roman" w:cs="Times New Roman"/>
          <w:sz w:val="24"/>
          <w:szCs w:val="24"/>
        </w:rPr>
        <w:t>И</w:t>
      </w:r>
      <w:r w:rsidR="00283FC5" w:rsidRPr="006360CD">
        <w:rPr>
          <w:rFonts w:ascii="Times New Roman" w:hAnsi="Times New Roman" w:cs="Times New Roman"/>
          <w:sz w:val="24"/>
          <w:szCs w:val="24"/>
        </w:rPr>
        <w:t xml:space="preserve">спользование в учебно-воспитательном процессе </w:t>
      </w:r>
      <w:r w:rsidR="008222B7" w:rsidRPr="006360CD">
        <w:rPr>
          <w:rFonts w:ascii="Times New Roman" w:hAnsi="Times New Roman" w:cs="Times New Roman"/>
          <w:sz w:val="24"/>
          <w:szCs w:val="24"/>
        </w:rPr>
        <w:t xml:space="preserve">современных воспитательных </w:t>
      </w:r>
      <w:r w:rsidR="00283FC5" w:rsidRPr="006360CD">
        <w:rPr>
          <w:rFonts w:ascii="Times New Roman" w:hAnsi="Times New Roman" w:cs="Times New Roman"/>
          <w:sz w:val="24"/>
          <w:szCs w:val="24"/>
        </w:rPr>
        <w:t xml:space="preserve">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 </w:t>
      </w:r>
    </w:p>
    <w:p w:rsidR="00283FC5" w:rsidRPr="006360CD" w:rsidRDefault="00283FC5" w:rsidP="00283F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0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Ожидаемый результат: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нормативно-правовой базы и методического обеспечения воспитательной системы</w:t>
      </w:r>
    </w:p>
    <w:p w:rsidR="00283FC5" w:rsidRPr="006360CD" w:rsidRDefault="00283FC5" w:rsidP="00283F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0CD">
        <w:rPr>
          <w:rFonts w:ascii="Times New Roman" w:hAnsi="Times New Roman" w:cs="Times New Roman"/>
          <w:sz w:val="24"/>
          <w:szCs w:val="24"/>
        </w:rPr>
        <w:t>III этап — обобщающий.</w:t>
      </w:r>
    </w:p>
    <w:p w:rsidR="008511B7" w:rsidRPr="006360CD" w:rsidRDefault="00DE45EA" w:rsidP="008511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0CD">
        <w:rPr>
          <w:rFonts w:ascii="Times New Roman" w:hAnsi="Times New Roman" w:cs="Times New Roman"/>
          <w:sz w:val="24"/>
          <w:szCs w:val="24"/>
        </w:rPr>
        <w:t xml:space="preserve">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системы. </w:t>
      </w:r>
    </w:p>
    <w:p w:rsidR="00283FC5" w:rsidRPr="006360CD" w:rsidRDefault="008511B7" w:rsidP="00283F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Этап – Завершающий. Система окончательно сформирована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FC5" w:rsidRPr="006360CD" w:rsidRDefault="00283FC5" w:rsidP="00283F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Усиление интеграции учебной и внеучебной деятельности.</w:t>
      </w:r>
    </w:p>
    <w:p w:rsidR="00283FC5" w:rsidRPr="006360CD" w:rsidRDefault="00283FC5" w:rsidP="00283F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283FC5" w:rsidRPr="006360CD" w:rsidRDefault="00283FC5" w:rsidP="00283F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Содружество детей и взрослых.</w:t>
      </w:r>
    </w:p>
    <w:p w:rsidR="00283FC5" w:rsidRPr="006360CD" w:rsidRDefault="00283FC5" w:rsidP="00283F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личностного подхода.</w:t>
      </w:r>
    </w:p>
    <w:p w:rsidR="00283FC5" w:rsidRPr="006360CD" w:rsidRDefault="00283FC5" w:rsidP="00283F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нового педагогического мышления педагогов, основанного на самоанализе и педагогическом творчестве.</w:t>
      </w:r>
    </w:p>
    <w:p w:rsidR="00283FC5" w:rsidRPr="006360CD" w:rsidRDefault="00283FC5" w:rsidP="00283F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форм, методов и приемов воспитательной работы.</w:t>
      </w:r>
    </w:p>
    <w:p w:rsidR="000209C7" w:rsidRPr="006360CD" w:rsidRDefault="000209C7" w:rsidP="00283F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педагогического опыта концепции воспитательной системы школы.</w:t>
      </w:r>
    </w:p>
    <w:p w:rsidR="006F0C8E" w:rsidRPr="006360CD" w:rsidRDefault="000209C7" w:rsidP="00283F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перспектив, путей и способов дальнейшего развития воспитательной системы.</w:t>
      </w:r>
    </w:p>
    <w:p w:rsidR="008845C0" w:rsidRPr="006360CD" w:rsidRDefault="00283FC5" w:rsidP="00636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Ожидаемый результат:</w:t>
      </w:r>
      <w:r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воспитательной системы школы, обобщение опыта работы, создание новых традиций</w:t>
      </w:r>
      <w:r w:rsidR="008511B7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09C7" w:rsidRPr="006360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11B7" w:rsidRPr="006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воспитательной системы школы, подъем на новый более высокий уровень.</w:t>
      </w:r>
    </w:p>
    <w:p w:rsidR="008511B7" w:rsidRPr="006360CD" w:rsidRDefault="008511B7" w:rsidP="00283FC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ВОСПИТАТЕЛЬНАЯ СИСТЕМА ШКОЛЫ</w:t>
      </w:r>
    </w:p>
    <w:p w:rsidR="008511B7" w:rsidRPr="006360CD" w:rsidRDefault="008511B7" w:rsidP="0085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1B7" w:rsidRPr="006360CD" w:rsidRDefault="008511B7" w:rsidP="0085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Концепция выпускника школы</w:t>
      </w:r>
    </w:p>
    <w:p w:rsidR="008511B7" w:rsidRPr="006360CD" w:rsidRDefault="008511B7" w:rsidP="006F0C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школы – это человек с определенным социально – принятым способом поведения,  являющийся носителем общечеловеческих ценностей, осознанной нравственной позицией  </w:t>
      </w:r>
    </w:p>
    <w:p w:rsidR="006F0C8E" w:rsidRPr="006360CD" w:rsidRDefault="006F0C8E" w:rsidP="006F0C8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247C" w:rsidRPr="006360CD" w:rsidRDefault="007A247C" w:rsidP="007A24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0CD">
        <w:rPr>
          <w:rFonts w:ascii="Times New Roman" w:hAnsi="Times New Roman" w:cs="Times New Roman"/>
          <w:b/>
          <w:bCs/>
          <w:sz w:val="24"/>
          <w:szCs w:val="24"/>
        </w:rPr>
        <w:t>Модель выпускника начальной школы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62"/>
      </w:tblGrid>
      <w:tr w:rsidR="007A247C" w:rsidRPr="006360CD" w:rsidTr="009C1F02">
        <w:trPr>
          <w:trHeight w:val="5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7C" w:rsidRPr="006360CD" w:rsidRDefault="007A247C" w:rsidP="0082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360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Знания и умения</w:t>
            </w:r>
          </w:p>
          <w:p w:rsidR="007A247C" w:rsidRPr="006360CD" w:rsidRDefault="007A247C" w:rsidP="008222B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 базовых знаний общеобразовательных программ по предметам учебного плана, необходимый для продолжения обучения на ступени основного общего образования.</w:t>
            </w:r>
          </w:p>
          <w:p w:rsidR="007A247C" w:rsidRPr="006360CD" w:rsidRDefault="007A247C" w:rsidP="008222B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учебной деятельности, навыками самоконтроля учебных действий.</w:t>
            </w:r>
          </w:p>
          <w:p w:rsidR="007A247C" w:rsidRPr="006360CD" w:rsidRDefault="007A247C" w:rsidP="007A247C">
            <w:pPr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решать проектные задачи.</w:t>
            </w:r>
          </w:p>
          <w:p w:rsidR="007A247C" w:rsidRPr="006360CD" w:rsidRDefault="007A247C" w:rsidP="008222B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основами ИКТ с целью самостоятельного приобретения знаний.</w:t>
            </w:r>
          </w:p>
          <w:p w:rsidR="007A247C" w:rsidRPr="006360CD" w:rsidRDefault="007A247C" w:rsidP="007A247C">
            <w:pPr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со словарями, энциклопедиями, картами, атласами.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7C" w:rsidRPr="006360CD" w:rsidRDefault="007A247C" w:rsidP="0082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360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Здоровье </w:t>
            </w:r>
          </w:p>
          <w:p w:rsidR="007A247C" w:rsidRPr="006360CD" w:rsidRDefault="007A247C" w:rsidP="008222B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Ценностное отношение к сохранению здоровья.</w:t>
            </w:r>
          </w:p>
          <w:p w:rsidR="007A247C" w:rsidRPr="006360CD" w:rsidRDefault="007A247C" w:rsidP="008222B7">
            <w:pPr>
              <w:widowControl w:val="0"/>
              <w:suppressAutoHyphens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факторов среды, негативно влияющих на здоровье человека, понимание механизма их влияния и последствий.</w:t>
            </w:r>
          </w:p>
          <w:p w:rsidR="007A247C" w:rsidRPr="006360CD" w:rsidRDefault="007A247C" w:rsidP="007A247C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 способов здоровьесбережения.</w:t>
            </w:r>
          </w:p>
          <w:p w:rsidR="007A247C" w:rsidRPr="006360CD" w:rsidRDefault="007A247C" w:rsidP="007A247C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опыта здоровьесбережения.</w:t>
            </w:r>
          </w:p>
          <w:p w:rsidR="007A247C" w:rsidRPr="006360CD" w:rsidRDefault="007A247C" w:rsidP="007A247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личной гигиены и</w:t>
            </w:r>
          </w:p>
          <w:p w:rsidR="007A247C" w:rsidRPr="006360CD" w:rsidRDefault="007A247C" w:rsidP="008222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здорового образа жизни. </w:t>
            </w:r>
          </w:p>
          <w:p w:rsidR="007A247C" w:rsidRPr="006360CD" w:rsidRDefault="007A247C" w:rsidP="008222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Соблюдение режима дня.</w:t>
            </w:r>
          </w:p>
          <w:p w:rsidR="007A247C" w:rsidRPr="006360CD" w:rsidRDefault="007A247C" w:rsidP="007A247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Стремление стать сильным, быстрым, ловким и</w:t>
            </w:r>
          </w:p>
          <w:p w:rsidR="007A247C" w:rsidRPr="006360CD" w:rsidRDefault="007A247C" w:rsidP="008222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закаленным, желание попробовать свои силы в занятиях физической культурой и спортом.</w:t>
            </w:r>
          </w:p>
        </w:tc>
      </w:tr>
      <w:tr w:rsidR="007A247C" w:rsidRPr="006360CD" w:rsidTr="008222B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7C" w:rsidRPr="006360CD" w:rsidRDefault="007A247C" w:rsidP="008222B7">
            <w:pPr>
              <w:ind w:firstLine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47C" w:rsidRPr="006360CD" w:rsidRDefault="007A247C" w:rsidP="008222B7">
            <w:pPr>
              <w:ind w:firstLine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 развитая личность, умеющая мыслить, организовать свою деятельность для решения учебных задач.</w:t>
            </w:r>
          </w:p>
        </w:tc>
      </w:tr>
      <w:tr w:rsidR="007A247C" w:rsidRPr="006360CD" w:rsidTr="009C1F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7C" w:rsidRPr="006360CD" w:rsidRDefault="007A247C" w:rsidP="0082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360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Познавательная деятельность</w:t>
            </w:r>
          </w:p>
          <w:p w:rsidR="007A247C" w:rsidRPr="006360CD" w:rsidRDefault="007A247C" w:rsidP="007A247C">
            <w:pPr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достижения успеха.</w:t>
            </w:r>
          </w:p>
          <w:p w:rsidR="007A247C" w:rsidRPr="006360CD" w:rsidRDefault="007A247C" w:rsidP="007A247C">
            <w:pPr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работающая личность.</w:t>
            </w:r>
          </w:p>
          <w:p w:rsidR="007A247C" w:rsidRPr="006360CD" w:rsidRDefault="007A247C" w:rsidP="007A247C">
            <w:pPr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Учебно-познавательные интересы.</w:t>
            </w:r>
          </w:p>
          <w:p w:rsidR="007A247C" w:rsidRPr="006360CD" w:rsidRDefault="007A247C" w:rsidP="007A247C">
            <w:pPr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результат обучения.</w:t>
            </w:r>
          </w:p>
          <w:p w:rsidR="007A247C" w:rsidRPr="006360CD" w:rsidRDefault="007A247C" w:rsidP="007A247C">
            <w:pPr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олимпиадах.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7C" w:rsidRPr="006360CD" w:rsidRDefault="007A247C" w:rsidP="0082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360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Культура личности, жизненная и нравственная позиция</w:t>
            </w:r>
          </w:p>
          <w:p w:rsidR="007A247C" w:rsidRPr="006360CD" w:rsidRDefault="007A247C" w:rsidP="007A247C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мотивация.</w:t>
            </w:r>
          </w:p>
          <w:p w:rsidR="007A247C" w:rsidRPr="006360CD" w:rsidRDefault="007A247C" w:rsidP="007A247C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в себе.</w:t>
            </w:r>
          </w:p>
          <w:p w:rsidR="007A247C" w:rsidRPr="006360CD" w:rsidRDefault="007A247C" w:rsidP="007A247C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Инициативность, самостоятельность.</w:t>
            </w:r>
          </w:p>
          <w:p w:rsidR="007A247C" w:rsidRPr="006360CD" w:rsidRDefault="007A247C" w:rsidP="007A247C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в разных видах деятельности.</w:t>
            </w:r>
          </w:p>
        </w:tc>
      </w:tr>
    </w:tbl>
    <w:p w:rsidR="007A247C" w:rsidRPr="006360CD" w:rsidRDefault="007A247C" w:rsidP="007A24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47C" w:rsidRPr="006360CD" w:rsidRDefault="007A247C" w:rsidP="007A24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0CD">
        <w:rPr>
          <w:rFonts w:ascii="Times New Roman" w:hAnsi="Times New Roman" w:cs="Times New Roman"/>
          <w:b/>
          <w:bCs/>
          <w:sz w:val="24"/>
          <w:szCs w:val="24"/>
        </w:rPr>
        <w:t>Модель выпускника основной школы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8"/>
        <w:gridCol w:w="9"/>
        <w:gridCol w:w="5741"/>
      </w:tblGrid>
      <w:tr w:rsidR="007A247C" w:rsidRPr="006360CD" w:rsidTr="008222B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7C" w:rsidRPr="006360CD" w:rsidRDefault="007A247C" w:rsidP="008222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Ценностный потенциал: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восприятие ценности достоинства человека;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уважение к своей Родине-России;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тактичность;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трудолюбие;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чуткость;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реализм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7C" w:rsidRPr="006360CD" w:rsidRDefault="007A247C" w:rsidP="008222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 потенциал: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навыки, соответствующие складывающимся интересам, и элементарные навыки поискового мышления. </w:t>
            </w:r>
          </w:p>
          <w:p w:rsidR="007A247C" w:rsidRPr="006360CD" w:rsidRDefault="007A247C" w:rsidP="008222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47C" w:rsidRPr="006360CD" w:rsidTr="008222B7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7C" w:rsidRPr="006360CD" w:rsidRDefault="007A247C" w:rsidP="008222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Познавательный потенциал: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навыки, соответствующие личностным потребностям конкретного школьника и образовательному стандарту второй ступени;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знания широкого спектра профессиональной деятельности человека (прежде всего экологической и правовой);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знание своих психофизических особенностей;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абстрактно-логическое мышление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Сформированность индивидуального стиля учебной деятельности, устойчивых </w:t>
            </w: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интересов и склонностей,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развивать и управлять познавательными процессами личности, 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адекватно действовать в ситуации выбора на уроке.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7C" w:rsidRPr="006360CD" w:rsidRDefault="007A247C" w:rsidP="0082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Коммуникативный потенциал</w:t>
            </w: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основ коммуникативной культуры личности: умение высказывать и отстаивать свою точку зрения;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неконфликтного общения;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навыки, соответствующие складывающимся интересам, и элементарные навыки поискового мышления. </w:t>
            </w:r>
          </w:p>
          <w:p w:rsidR="007A247C" w:rsidRPr="006360CD" w:rsidRDefault="007A247C" w:rsidP="008222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47C" w:rsidRPr="006360CD" w:rsidTr="008222B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7C" w:rsidRPr="006360CD" w:rsidRDefault="007A247C" w:rsidP="008222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Художественный потенциал: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эстетическая культура, художественная активность.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видеть и понимать гармонию и красоту,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выдающихся деятелей и произведений литературы и искусства, 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 своих возможностей в музыке, литературе, сценическом и изобразительном искусстве.</w:t>
            </w:r>
          </w:p>
          <w:p w:rsidR="007A247C" w:rsidRPr="006360CD" w:rsidRDefault="007A247C" w:rsidP="0082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7C" w:rsidRPr="006360CD" w:rsidRDefault="007A247C" w:rsidP="008222B7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Нравственный потенциал:</w:t>
            </w:r>
          </w:p>
          <w:p w:rsidR="007A247C" w:rsidRPr="006360CD" w:rsidRDefault="007A247C" w:rsidP="007A247C">
            <w:pPr>
              <w:numPr>
                <w:ilvl w:val="2"/>
                <w:numId w:val="52"/>
              </w:numPr>
              <w:tabs>
                <w:tab w:val="num" w:pos="-10352"/>
              </w:tabs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и понимание ценностей «человек», «личность», «индивидуальность», «труд», «общение», «коллектив», «доверие», «выбор». Знание и соблюдение традиций школы.</w:t>
            </w:r>
          </w:p>
          <w:p w:rsidR="007A247C" w:rsidRPr="006360CD" w:rsidRDefault="007A247C" w:rsidP="007A247C">
            <w:pPr>
              <w:numPr>
                <w:ilvl w:val="2"/>
                <w:numId w:val="52"/>
              </w:numPr>
              <w:tabs>
                <w:tab w:val="num" w:pos="-10352"/>
              </w:tabs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 </w:t>
            </w:r>
          </w:p>
          <w:p w:rsidR="007A247C" w:rsidRPr="006360CD" w:rsidRDefault="007A247C" w:rsidP="007A247C">
            <w:pPr>
              <w:numPr>
                <w:ilvl w:val="2"/>
                <w:numId w:val="52"/>
              </w:numPr>
              <w:tabs>
                <w:tab w:val="num" w:pos="-10352"/>
              </w:tabs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Готовность объективно оценивать себя, отстаивать свою собственную позицию</w:t>
            </w: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отвечать за свои поступки и действия. </w:t>
            </w:r>
          </w:p>
          <w:p w:rsidR="007A247C" w:rsidRPr="006360CD" w:rsidRDefault="007A247C" w:rsidP="007A247C">
            <w:pPr>
              <w:numPr>
                <w:ilvl w:val="2"/>
                <w:numId w:val="52"/>
              </w:numPr>
              <w:tabs>
                <w:tab w:val="num" w:pos="-10352"/>
              </w:tabs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      </w:r>
          </w:p>
        </w:tc>
      </w:tr>
      <w:tr w:rsidR="007A247C" w:rsidRPr="006360CD" w:rsidTr="008222B7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7C" w:rsidRPr="006360CD" w:rsidRDefault="007A247C" w:rsidP="008222B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Физический потенциал</w:t>
            </w:r>
          </w:p>
          <w:p w:rsidR="007A247C" w:rsidRPr="006360CD" w:rsidRDefault="007A247C" w:rsidP="007A247C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основных физических качеств: быстроты, ловкости, гибкости, силы и выносливости; </w:t>
            </w:r>
          </w:p>
          <w:p w:rsidR="007A247C" w:rsidRPr="006360CD" w:rsidRDefault="007A247C" w:rsidP="007A247C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простейшими туристическими умениями и навыками; </w:t>
            </w:r>
          </w:p>
          <w:p w:rsidR="007A247C" w:rsidRPr="006360CD" w:rsidRDefault="007A247C" w:rsidP="007A247C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и соблюдение режима занятий физическими упражнениями; </w:t>
            </w:r>
          </w:p>
          <w:p w:rsidR="007A247C" w:rsidRPr="006360CD" w:rsidRDefault="007A247C" w:rsidP="007A247C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разработать и реализовать индивидуальную программу физического совершенствования.</w:t>
            </w:r>
          </w:p>
        </w:tc>
      </w:tr>
    </w:tbl>
    <w:p w:rsidR="007A247C" w:rsidRDefault="007A247C" w:rsidP="007A24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60CD" w:rsidRDefault="006360CD" w:rsidP="007A24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60CD" w:rsidRPr="006360CD" w:rsidRDefault="006360CD" w:rsidP="007A24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47C" w:rsidRPr="006360CD" w:rsidRDefault="007A247C" w:rsidP="007A24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0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Модель выпускника средней  школы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6"/>
        <w:gridCol w:w="4884"/>
      </w:tblGrid>
      <w:tr w:rsidR="007A247C" w:rsidRPr="006360CD" w:rsidTr="008222B7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7C" w:rsidRPr="006360CD" w:rsidRDefault="007A247C" w:rsidP="008222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Ценностный потенциал: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восприятие человеческой жизни как главной ценности;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осмысление понятий: честь, долг, ответственность, профессиональная гордость, гражданственность;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честность;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целеустремленность;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активность.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7C" w:rsidRPr="006360CD" w:rsidRDefault="007A247C" w:rsidP="008222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 потенциал:</w:t>
            </w:r>
          </w:p>
          <w:p w:rsidR="007A247C" w:rsidRPr="006360CD" w:rsidRDefault="007A247C" w:rsidP="007A247C">
            <w:pPr>
              <w:keepNext/>
              <w:numPr>
                <w:ilvl w:val="0"/>
                <w:numId w:val="54"/>
              </w:numPr>
              <w:tabs>
                <w:tab w:val="num" w:pos="-10352"/>
              </w:tabs>
              <w:spacing w:after="0" w:line="240" w:lineRule="auto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Профессиональные навыки в соответствии с личностными запросами и задачами, определенными для профильных классов, навыки поискового мышления. </w:t>
            </w:r>
          </w:p>
          <w:p w:rsidR="007A247C" w:rsidRPr="006360CD" w:rsidRDefault="007A247C" w:rsidP="008222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47C" w:rsidRPr="006360CD" w:rsidTr="008222B7"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7C" w:rsidRPr="006360CD" w:rsidRDefault="007A247C" w:rsidP="008222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Познавательный потенциал: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 и навыки, соответствующие образовательному стандарту школы третьей ступени, профильного уровня различных направлений. 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Память и творческое мышление</w:t>
            </w: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желания и готовности продолжить обучение после школы, </w:t>
            </w:r>
          </w:p>
          <w:p w:rsidR="007A247C" w:rsidRPr="006360CD" w:rsidRDefault="007A247C" w:rsidP="007A247C">
            <w:pPr>
              <w:numPr>
                <w:ilvl w:val="1"/>
                <w:numId w:val="52"/>
              </w:num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в углубленном изучении избранной области знаний, их самостоятельном добывании.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7C" w:rsidRPr="006360CD" w:rsidRDefault="007A247C" w:rsidP="0082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Коммуникативный потенциал</w:t>
            </w: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247C" w:rsidRPr="006360CD" w:rsidRDefault="007A247C" w:rsidP="008222B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Сформированность индивидуального стиля общения; овладение разнообразными коммуникативными умениями и навыками, способами поддержания эмоционально устойчивого поведения  в кризисной жизненной ситуации; способность корректировать в общении и отношениях свою и чужую агрессию. </w:t>
            </w:r>
          </w:p>
          <w:p w:rsidR="007A247C" w:rsidRPr="006360CD" w:rsidRDefault="007A247C" w:rsidP="008222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47C" w:rsidRPr="006360CD" w:rsidTr="008222B7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7C" w:rsidRPr="006360CD" w:rsidRDefault="007A247C" w:rsidP="008222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Художественный потенциал:</w:t>
            </w:r>
          </w:p>
          <w:p w:rsidR="007A247C" w:rsidRPr="006360CD" w:rsidRDefault="007A247C" w:rsidP="007A247C">
            <w:pPr>
              <w:numPr>
                <w:ilvl w:val="0"/>
                <w:numId w:val="55"/>
              </w:numPr>
              <w:tabs>
                <w:tab w:val="num" w:pos="-2520"/>
              </w:tabs>
              <w:spacing w:after="0" w:line="240" w:lineRule="auto"/>
              <w:ind w:firstLine="10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строить свою жизнедеятельность по законам гармонии и красоты; </w:t>
            </w:r>
          </w:p>
          <w:p w:rsidR="007A247C" w:rsidRPr="006360CD" w:rsidRDefault="007A247C" w:rsidP="007A247C">
            <w:pPr>
              <w:numPr>
                <w:ilvl w:val="0"/>
                <w:numId w:val="55"/>
              </w:numPr>
              <w:tabs>
                <w:tab w:val="num" w:pos="-2520"/>
              </w:tabs>
              <w:spacing w:after="0" w:line="240" w:lineRule="auto"/>
              <w:ind w:firstLine="10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потребность в посещении театров, выставок, концертов; стремление творить прекрасное в учебной, трудовой, досуговой деятельности, поведении и отношениях с окружающими; </w:t>
            </w:r>
          </w:p>
          <w:p w:rsidR="007A247C" w:rsidRPr="006360CD" w:rsidRDefault="007A247C" w:rsidP="007A247C">
            <w:pPr>
              <w:numPr>
                <w:ilvl w:val="0"/>
                <w:numId w:val="55"/>
              </w:numPr>
              <w:tabs>
                <w:tab w:val="num" w:pos="-2520"/>
              </w:tabs>
              <w:spacing w:after="0" w:line="240" w:lineRule="auto"/>
              <w:ind w:firstLine="10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индивидуального своеобразия, восприятии и созидании  красоты.</w:t>
            </w:r>
          </w:p>
          <w:p w:rsidR="007A247C" w:rsidRPr="006360CD" w:rsidRDefault="007A247C" w:rsidP="008222B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Физический потенциал</w:t>
            </w:r>
          </w:p>
          <w:p w:rsidR="007A247C" w:rsidRPr="006360CD" w:rsidRDefault="007A247C" w:rsidP="007A247C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Стремление к физическому совершенству; </w:t>
            </w:r>
          </w:p>
          <w:p w:rsidR="007A247C" w:rsidRPr="006360CD" w:rsidRDefault="007A247C" w:rsidP="007A247C">
            <w:pPr>
              <w:numPr>
                <w:ilvl w:val="0"/>
                <w:numId w:val="56"/>
              </w:numPr>
              <w:tabs>
                <w:tab w:val="num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подготовить и провести подвижные игры и спортивные соревнования среди сверстников и младших школьников; </w:t>
            </w:r>
          </w:p>
          <w:p w:rsidR="007A247C" w:rsidRPr="006360CD" w:rsidRDefault="007A247C" w:rsidP="007A24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привычка ежедневно заниматься физическими </w:t>
            </w: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упражнениями и умение использовать их  в улучшении своей работоспособности и эмоционального состояния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7C" w:rsidRPr="006360CD" w:rsidRDefault="007A247C" w:rsidP="008222B7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Нравственный потенциал:</w:t>
            </w:r>
          </w:p>
          <w:p w:rsidR="007A247C" w:rsidRPr="006360CD" w:rsidRDefault="007A247C" w:rsidP="007A247C">
            <w:pPr>
              <w:numPr>
                <w:ilvl w:val="0"/>
                <w:numId w:val="57"/>
              </w:numPr>
              <w:tabs>
                <w:tab w:val="num" w:pos="-10352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Осмысление целей и смысла своей жизни. Усвоение ценностей «отечество», «культура», «любовь», «творчество», «самоактуализация» и «субъектность». </w:t>
            </w:r>
          </w:p>
          <w:p w:rsidR="007A247C" w:rsidRPr="006360CD" w:rsidRDefault="007A247C" w:rsidP="007A247C">
            <w:pPr>
              <w:numPr>
                <w:ilvl w:val="0"/>
                <w:numId w:val="57"/>
              </w:num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и понимание основных положений Конституции Российской Федерации. </w:t>
            </w:r>
          </w:p>
          <w:p w:rsidR="007A247C" w:rsidRPr="006360CD" w:rsidRDefault="007A247C" w:rsidP="007A247C">
            <w:pPr>
              <w:numPr>
                <w:ilvl w:val="0"/>
                <w:numId w:val="57"/>
              </w:num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      </w:r>
          </w:p>
          <w:p w:rsidR="007A247C" w:rsidRPr="006360CD" w:rsidRDefault="007A247C" w:rsidP="007A247C">
            <w:pPr>
              <w:numPr>
                <w:ilvl w:val="0"/>
                <w:numId w:val="57"/>
              </w:num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Адекватная оценка своих реальных и потенциальных возможностей, уверенность в себе, готовность к профессиональному </w:t>
            </w: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самоопределению, самоутверждению и самореализации во взрослой жизни.</w:t>
            </w:r>
          </w:p>
          <w:p w:rsidR="007A247C" w:rsidRPr="006360CD" w:rsidRDefault="007A247C" w:rsidP="007A247C">
            <w:pPr>
              <w:numPr>
                <w:ilvl w:val="0"/>
                <w:numId w:val="57"/>
              </w:num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 в общешкольных и классных делах, в работе с младшими школьниками. Наличие высоких достижений в одном или нескольких видах деятельности.</w:t>
            </w:r>
          </w:p>
        </w:tc>
      </w:tr>
    </w:tbl>
    <w:p w:rsidR="006F0C8E" w:rsidRPr="006360CD" w:rsidRDefault="006F0C8E" w:rsidP="006F0C8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1B7" w:rsidRPr="006360CD" w:rsidRDefault="008511B7" w:rsidP="006F0C8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Направления работы</w:t>
      </w:r>
    </w:p>
    <w:p w:rsidR="00AD345A" w:rsidRPr="006360CD" w:rsidRDefault="000209C7" w:rsidP="000209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6360CD">
        <w:tab/>
      </w:r>
      <w:r w:rsidR="00AD345A" w:rsidRPr="006360CD">
        <w:t>Реализация духовно – нравственного воспитания в рамках общеобразовательной школы происходит за счет гуманистических ценностей содержания образования, системы дополнительного образования, вне классной работы.</w:t>
      </w:r>
    </w:p>
    <w:p w:rsidR="00AD345A" w:rsidRPr="006360CD" w:rsidRDefault="000209C7" w:rsidP="000209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6360CD">
        <w:tab/>
      </w:r>
      <w:r w:rsidR="00AD345A" w:rsidRPr="006360CD">
        <w:t>Воспитание ребенка как высоконравственного человека предполагает использование целенаправленного, организованного воздействия педагога на духовную сферу личности, являющуюся системообразующей внутреннего мира. Данное воздействие носит интегрированный, комплексный характер относительно желаний, мнений, эмоций и чувств личности. Оно опирается на определенную систему ценностей, заложенную в содержании образования и актуализируемую определенной позицией педагога.</w:t>
      </w:r>
    </w:p>
    <w:p w:rsidR="00AD345A" w:rsidRPr="006360CD" w:rsidRDefault="000209C7" w:rsidP="000209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6360CD">
        <w:tab/>
      </w:r>
      <w:r w:rsidR="00AD345A" w:rsidRPr="006360CD">
        <w:t>Нравственное воспитание не должно быть узким, однобоким, оно предполагает многогранность, широкий спектр направлений и механизмов воздействия на формирование «души» ребенка. В сфере личностного развития духовно – нравственное воспитание должно осуществляться по следующим направлениям:</w:t>
      </w:r>
    </w:p>
    <w:p w:rsidR="00AD345A" w:rsidRPr="006360CD" w:rsidRDefault="000209C7" w:rsidP="000209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6360CD">
        <w:tab/>
      </w:r>
      <w:r w:rsidR="00AD345A" w:rsidRPr="006360CD">
        <w:t>1. Воспитание патриотизма и гражданственности. Патриотизм представляет собой нравственную основу жизнеспособности государства, является важным внутренним мобилизующим ресурсом развития общества. Важно, чтобы подрастающее поколение имело активную гражданскую позицию личности, было готово к самоотверженному служению своему Отечеству.</w:t>
      </w:r>
    </w:p>
    <w:p w:rsidR="00AD345A" w:rsidRPr="006360CD" w:rsidRDefault="000209C7" w:rsidP="000209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6360CD">
        <w:tab/>
      </w:r>
      <w:r w:rsidR="00AD345A" w:rsidRPr="006360CD">
        <w:t>2. Воспитание морального сознания и нравственных убеждений. Регулятором социальной сферы жизни общества во многом выступает мораль, ей принадлежит особое место, так как именно моральные оценки предопределяют нравственный смысл и назначение человеческой активности. Существует необходимость систематического и непрерывного воспроизводства морального сознания, наполнение его нормативными представлениями гражданственного и гуманистического характера. Педагог должен помочь выстроить каждому ребенку устойчивый базис морали, передать определенный багаж этических знаний как основу нравственных отношений, создать каркас представлений о добре и зле, о назначении и смысле жизни, о счастье, любви и т. д.</w:t>
      </w:r>
    </w:p>
    <w:p w:rsidR="00AD345A" w:rsidRPr="006360CD" w:rsidRDefault="000209C7" w:rsidP="000209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6360CD">
        <w:tab/>
      </w:r>
      <w:r w:rsidR="00AD345A" w:rsidRPr="006360CD">
        <w:t>3. Воспитание трудолюбия. Отношение к трудовой деятельности представляет собой важный элемент духовной жизни человека. Трудолюбие как составная часть морального облика развивается и в процессе духовной жизни — эмоциональной, интеллектуальной и волевой. Не может быть трудолюбивым человек, мало думающий, мало переживающий. В труде происходит формирование дисциплинированности, устойчивости поведения, самостоятельности, развивается инициатива, стремление доброкачественно выполнять работу, умение преодолевать трудности. Труд объединяет детей, в совместном труде формируются первоначальные навыки - умение сообща и дружно работать, помогать друг другу в работе.</w:t>
      </w:r>
    </w:p>
    <w:p w:rsidR="00AD345A" w:rsidRPr="006360CD" w:rsidRDefault="000209C7" w:rsidP="000209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6360CD">
        <w:tab/>
      </w:r>
      <w:r w:rsidR="00AD345A" w:rsidRPr="006360CD">
        <w:t xml:space="preserve">4. Формирование экологической культуры. Целью экологического воспитания является формирование ответственного отношения к природе и окружающему миру, строящееся на базе экологического сознания. Это предполагает соблюдение нравственных </w:t>
      </w:r>
      <w:r w:rsidR="00AD345A" w:rsidRPr="006360CD">
        <w:lastRenderedPageBreak/>
        <w:t>и экологических принципов природопользования и пропаганду идей его оптимизации, активную деятельность по изучению и охране природы своей местности. Правильно используя различные методы воспитания, учитель формирует нравственно воспитанную и экологически грамотную личность.</w:t>
      </w:r>
    </w:p>
    <w:p w:rsidR="00AD345A" w:rsidRPr="006360CD" w:rsidRDefault="000209C7" w:rsidP="000209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6360CD">
        <w:tab/>
      </w:r>
      <w:r w:rsidR="00AD345A" w:rsidRPr="006360CD">
        <w:t>5. Формирование семейных ценностей. В современных условиях общественных трансформаций России семейно-брачные отношения затронул кризис, который выразился в деформации семейных ценностей у большинства населения. Кризис также выразился в изменении самой семьи и отказом от единой модели семьи для всех групп населения. В настоящее время необходимо формировать у детей должное представление о семье, не только повышать уровень знаний, но и воспитывать позитивное отношение к семейным ценностям.</w:t>
      </w:r>
    </w:p>
    <w:p w:rsidR="00AD345A" w:rsidRPr="006360CD" w:rsidRDefault="00AD345A" w:rsidP="000209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6360CD">
        <w:t>Учителя, социальные педагоги должны взаимодействовать на принципах взаимного доверия и уважения, взаимной поддержки и помощи, терпения и терпимости по отношению друг к другу. Работу по формированию толерантности в семье педагоги должны строить с учетом особенностей семьи, родителей и, прежде всего, семейных взаимоотношений.</w:t>
      </w:r>
    </w:p>
    <w:p w:rsidR="00AD345A" w:rsidRPr="006360CD" w:rsidRDefault="000209C7" w:rsidP="000209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6360CD">
        <w:tab/>
      </w:r>
      <w:r w:rsidR="00AD345A" w:rsidRPr="006360CD">
        <w:t>6. Эстетическое воспитание. Цель эстетического воспитания — научить школьников воспринимать, чувствовать, понимать прекрасное во всех его проявлениях: в искусстве, природе, труде, общественных отношениях, поступках людей. Проблема воспитания эстетической культуры обостряется в связи с той социальной ситуацией переходного периода развития общества, в котором мы живём: изменение в менталитете граждан общества, отсутствие устоявшихся моральных и эстетических критериев поведения, резкое падение уровня общей культуры.</w:t>
      </w:r>
    </w:p>
    <w:p w:rsidR="00AD345A" w:rsidRPr="006360CD" w:rsidRDefault="000209C7" w:rsidP="000209C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6360CD">
        <w:tab/>
      </w:r>
      <w:r w:rsidR="00AD345A" w:rsidRPr="006360CD">
        <w:t>В создавшихся условиях актуальным становится переосмысление духовного становления личности школьника на основе развития эстетического видения окружающего мира, его эмоционально-образного постижения. В этой связи возникает необходимость исследовать процесс формирования эстетического отношения к действительности.</w:t>
      </w:r>
    </w:p>
    <w:p w:rsidR="008511B7" w:rsidRPr="006360CD" w:rsidRDefault="00AD345A" w:rsidP="006360C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/>
          <w:color w:val="333333"/>
        </w:rPr>
      </w:pPr>
      <w:r w:rsidRPr="006360CD">
        <w:t>Каждое из направлений духовно-нравственного развития и воспитания школьников раскрывает одну из существенных сторон духовно-нравственного развития личности гражданина России. Каждое направление основано на определенной системе базовых национальных ценностей и должно обеспечивать усвоение их обучающимися</w:t>
      </w:r>
      <w:r w:rsidRPr="006360CD">
        <w:rPr>
          <w:rFonts w:ascii="Palatino Linotype" w:hAnsi="Palatino Linotype"/>
          <w:color w:val="333333"/>
        </w:rPr>
        <w:t>.</w:t>
      </w: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CD" w:rsidRDefault="006360CD" w:rsidP="008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11B7" w:rsidRPr="006360CD" w:rsidRDefault="008511B7" w:rsidP="0085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4.3. Связи</w:t>
      </w:r>
    </w:p>
    <w:p w:rsidR="00853224" w:rsidRPr="006360CD" w:rsidRDefault="008511B7" w:rsidP="00FF56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учреждение, педагогический коллектив которого стремится к своему становлению как открытой социально-педагогической системы, остается тем важнейшим социальным институтом, который обеспечивает реальное взаимодействие растущей личности, родителей и социума:</w:t>
      </w:r>
      <w:r w:rsidR="00FF5648" w:rsidRPr="00636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3224" w:rsidRPr="006360CD">
        <w:rPr>
          <w:rFonts w:ascii="Times New Roman" w:hAnsi="Times New Roman" w:cs="Times New Roman"/>
          <w:sz w:val="24"/>
          <w:szCs w:val="24"/>
        </w:rPr>
        <w:t>сохранение нравственно-культурных ценностей и обеспечение преемственности поколений в передаче духовно-нравственного опыта</w:t>
      </w:r>
    </w:p>
    <w:p w:rsidR="00853224" w:rsidRPr="006360CD" w:rsidRDefault="00853224" w:rsidP="0085322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853224" w:rsidRPr="006360CD" w:rsidRDefault="00C2363D" w:rsidP="0085322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" o:spid="_x0000_s1258" style="position:absolute;left:0;text-align:left;margin-left:324.9pt;margin-top:.7pt;width:124.95pt;height:35.4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" fillcolor="#eaf1dd">
            <v:textbox>
              <w:txbxContent>
                <w:p w:rsidR="00F26C72" w:rsidRDefault="00F26C72" w:rsidP="0085322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ДОО «Монолит»</w:t>
                  </w:r>
                </w:p>
                <w:p w:rsidR="00F26C72" w:rsidRDefault="00F26C72" w:rsidP="0085322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МКУЦСОН «Доверие»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6" o:spid="_x0000_s1242" style="position:absolute;left:0;text-align:left;margin-left:35.85pt;margin-top:.7pt;width:115.1pt;height:31.1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" fillcolor="#dbe5f1">
            <v:textbox>
              <w:txbxContent>
                <w:p w:rsidR="00F26C72" w:rsidRDefault="00F26C72" w:rsidP="008532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ДОО «Тигрята»</w:t>
                  </w:r>
                </w:p>
              </w:txbxContent>
            </v:textbox>
          </v:roundrect>
        </w:pict>
      </w:r>
      <w:r w:rsidRPr="00C2363D">
        <w:rPr>
          <w:noProof/>
          <w:sz w:val="24"/>
          <w:szCs w:val="24"/>
          <w:lang w:eastAsia="ru-RU"/>
        </w:rPr>
        <w:pict>
          <v:roundrect id="Скругленный прямоугольник 37" o:spid="_x0000_s1241" style="position:absolute;left:0;text-align:left;margin-left:171.05pt;margin-top:3.45pt;width:117.3pt;height:69.8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" fillcolor="#f2dbdb">
            <v:textbox>
              <w:txbxContent>
                <w:p w:rsidR="00F26C72" w:rsidRDefault="00F26C72" w:rsidP="008532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Центр гражданско-патриотического воспитания «Единение»</w:t>
                  </w:r>
                </w:p>
              </w:txbxContent>
            </v:textbox>
          </v:roundrect>
        </w:pict>
      </w:r>
      <w:r w:rsidR="00853224" w:rsidRPr="006360CD">
        <w:rPr>
          <w:sz w:val="24"/>
          <w:szCs w:val="24"/>
        </w:rPr>
        <w:t>.</w:t>
      </w:r>
    </w:p>
    <w:p w:rsidR="00853224" w:rsidRPr="006360CD" w:rsidRDefault="00C2363D" w:rsidP="008532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" o:spid="_x0000_s1270" style="position:absolute;margin-left:350.7pt;margin-top:16.6pt;width:115.1pt;height:34.9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" fillcolor="#dbe5f1">
            <v:textbox>
              <w:txbxContent>
                <w:p w:rsidR="00F26C72" w:rsidRDefault="00F26C72" w:rsidP="008532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Программа «Семья как партнер школы»</w:t>
                  </w:r>
                </w:p>
              </w:txbxContent>
            </v:textbox>
          </v:roundrect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" o:spid="_x0000_s1269" style="position:absolute;margin-left:-.15pt;margin-top:14.45pt;width:115.1pt;height:37.0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" fillcolor="#dbe5f1">
            <v:textbox>
              <w:txbxContent>
                <w:p w:rsidR="00F26C72" w:rsidRDefault="00F26C72" w:rsidP="00853224">
                  <w:pPr>
                    <w:jc w:val="center"/>
                    <w:rPr>
                      <w:sz w:val="20"/>
                      <w:szCs w:val="20"/>
                    </w:rPr>
                  </w:pPr>
                  <w:r w:rsidRPr="00BB04BD">
                    <w:rPr>
                      <w:sz w:val="18"/>
                      <w:szCs w:val="18"/>
                    </w:rPr>
                    <w:t>Программа «Здоровье</w:t>
                  </w:r>
                  <w:r>
                    <w:rPr>
                      <w:sz w:val="20"/>
                      <w:szCs w:val="20"/>
                    </w:rPr>
                    <w:t xml:space="preserve"> школьника»</w:t>
                  </w:r>
                </w:p>
              </w:txbxContent>
            </v:textbox>
          </v:roundrect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1" o:spid="_x0000_s1243" style="position:absolute;margin-left:167.25pt;margin-top:182.25pt;width:150.9pt;height:83.8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" fillcolor="red">
            <v:textbox>
              <w:txbxContent>
                <w:p w:rsidR="00F26C72" w:rsidRDefault="00F26C72" w:rsidP="00853224">
                  <w:pPr>
                    <w:jc w:val="center"/>
                    <w:rPr>
                      <w:b/>
                    </w:rPr>
                  </w:pPr>
                </w:p>
                <w:p w:rsidR="00F26C72" w:rsidRPr="00A62A97" w:rsidRDefault="00F26C72" w:rsidP="0085322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2A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МКОУ СОШ п.Джонка</w:t>
                  </w:r>
                </w:p>
              </w:txbxContent>
            </v:textbox>
          </v:roundrect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244" type="#_x0000_t32" style="position:absolute;margin-left:237.4pt;margin-top:54.8pt;width:3.1pt;height:12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"/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8" o:spid="_x0000_s1247" type="#_x0000_t32" style="position:absolute;margin-left:105.6pt;margin-top:86.25pt;width:87.35pt;height:93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"/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249" type="#_x0000_t32" style="position:absolute;margin-left:105.6pt;margin-top:193.95pt;width:61.65pt;height: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"/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250" type="#_x0000_t32" style="position:absolute;margin-left:105.6pt;margin-top:238.5pt;width:61.65pt;height:9.4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"/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251" type="#_x0000_t32" style="position:absolute;margin-left:105.6pt;margin-top:268.8pt;width:71.05pt;height:84.5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"/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254" type="#_x0000_t32" style="position:absolute;margin-left:318.15pt;margin-top:187.05pt;width:51.65pt;height:15.6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"/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255" type="#_x0000_t32" style="position:absolute;margin-left:318.15pt;margin-top:234.75pt;width:56.2pt;height:7.5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"/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256" type="#_x0000_t32" style="position:absolute;margin-left:318.15pt;margin-top:253.95pt;width:56.2pt;height:36.35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"/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257" type="#_x0000_t32" style="position:absolute;margin-left:280.6pt;margin-top:268.8pt;width:82.1pt;height:109.9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"/>
        </w:pict>
      </w:r>
    </w:p>
    <w:p w:rsidR="00853224" w:rsidRPr="006360CD" w:rsidRDefault="00C2363D" w:rsidP="008532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245" type="#_x0000_t32" style="position:absolute;margin-left:138.45pt;margin-top:.45pt;width:81.05pt;height:151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"/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246" type="#_x0000_t32" style="position:absolute;margin-left:248.6pt;margin-top:.45pt;width:82.2pt;height:155.6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"/>
        </w:pict>
      </w:r>
    </w:p>
    <w:p w:rsidR="00853224" w:rsidRPr="006360CD" w:rsidRDefault="00C2363D" w:rsidP="008532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272" type="#_x0000_t32" style="position:absolute;margin-left:117pt;margin-top:.4pt;width:94.85pt;height:127.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htUwIAAFwEAAAOAAAAZHJzL2Uyb0RvYy54bWysVEtu2zAQ3RfoHQjuHUmO7N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"/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271" type="#_x0000_t32" style="position:absolute;margin-left:266.9pt;margin-top:.4pt;width:87.6pt;height:128.2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"/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3" o:spid="_x0000_s1259" style="position:absolute;margin-left:-28.65pt;margin-top:8.65pt;width:138.35pt;height:5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" fillcolor="#e5dfec">
            <v:textbox>
              <w:txbxContent>
                <w:p w:rsidR="00F26C72" w:rsidRPr="00EA0AAE" w:rsidRDefault="00F26C72" w:rsidP="008532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0A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проектирование</w:t>
                  </w:r>
                </w:p>
                <w:p w:rsidR="00F26C72" w:rsidRPr="00EA0AAE" w:rsidRDefault="00F26C72" w:rsidP="008532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0A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(Я - исследователь)</w:t>
                  </w:r>
                </w:p>
              </w:txbxContent>
            </v:textbox>
          </v:roundrect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8" o:spid="_x0000_s1261" style="position:absolute;margin-left:368.7pt;margin-top:3.9pt;width:117pt;height:65.9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" fillcolor="#b2a1c7">
            <v:textbox>
              <w:txbxContent>
                <w:p w:rsidR="00F26C72" w:rsidRDefault="00F26C72" w:rsidP="008532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Волонтёрская деятельность(отряды «Барс» и «Милосердие») </w:t>
                  </w:r>
                </w:p>
                <w:p w:rsidR="00F26C72" w:rsidRDefault="00F26C72" w:rsidP="008532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«Заря каспия»</w:t>
                  </w:r>
                </w:p>
                <w:p w:rsidR="00F26C72" w:rsidRDefault="00F26C72" w:rsidP="00853224">
                  <w:pPr>
                    <w:rPr>
                      <w:sz w:val="24"/>
                      <w:szCs w:val="20"/>
                    </w:rPr>
                  </w:pPr>
                </w:p>
              </w:txbxContent>
            </v:textbox>
          </v:roundrect>
        </w:pict>
      </w:r>
    </w:p>
    <w:p w:rsidR="00853224" w:rsidRPr="006360CD" w:rsidRDefault="00C2363D" w:rsidP="008532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248" type="#_x0000_t32" style="position:absolute;margin-left:288.35pt;margin-top:9.4pt;width:73.05pt;height:92.2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"/>
        </w:pict>
      </w:r>
    </w:p>
    <w:p w:rsidR="00853224" w:rsidRPr="006360CD" w:rsidRDefault="00853224" w:rsidP="008532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224" w:rsidRPr="006360CD" w:rsidRDefault="00C2363D" w:rsidP="008532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2" o:spid="_x0000_s1262" style="position:absolute;margin-left:-38.2pt;margin-top:10.4pt;width:143.8pt;height:82.2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" fillcolor="#cfc">
            <v:textbox>
              <w:txbxContent>
                <w:p w:rsidR="00F26C72" w:rsidRPr="00EA0AAE" w:rsidRDefault="00F26C72" w:rsidP="008532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0A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Внеурочная деятельность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A0A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(Жизнь без вредных привычек, Фантазия, Уроки нравственности)</w:t>
                  </w:r>
                </w:p>
              </w:txbxContent>
            </v:textbox>
          </v:roundrect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7" o:spid="_x0000_s1263" style="position:absolute;margin-left:369.35pt;margin-top:16.5pt;width:116.2pt;height:62.0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" fillcolor="#fabf8f">
            <v:textbox>
              <w:txbxContent>
                <w:p w:rsidR="00F26C72" w:rsidRDefault="00F26C72" w:rsidP="00853224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НОУ «Малая школьная академия»</w:t>
                  </w:r>
                </w:p>
                <w:p w:rsidR="00F26C72" w:rsidRDefault="00F26C72" w:rsidP="00853224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853224" w:rsidRPr="006360CD" w:rsidRDefault="00853224" w:rsidP="008532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224" w:rsidRPr="006360CD" w:rsidRDefault="00853224" w:rsidP="008532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224" w:rsidRPr="006360CD" w:rsidRDefault="00C2363D" w:rsidP="008532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5" o:spid="_x0000_s1264" style="position:absolute;margin-left:374.1pt;margin-top:10.85pt;width:111.65pt;height:51.9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" fillcolor="#00b0f0">
            <v:textbox>
              <w:txbxContent>
                <w:p w:rsidR="00F26C72" w:rsidRDefault="00F26C72" w:rsidP="00853224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Ученическое самоуправление </w:t>
                  </w:r>
                </w:p>
                <w:p w:rsidR="00F26C72" w:rsidRDefault="00F26C72" w:rsidP="00853224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Пос. Володарский</w:t>
                  </w:r>
                </w:p>
                <w:p w:rsidR="00F26C72" w:rsidRDefault="00F26C72" w:rsidP="00853224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853224" w:rsidRPr="006360CD" w:rsidRDefault="00C2363D" w:rsidP="008532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6" o:spid="_x0000_s1265" style="position:absolute;margin-left:-38.2pt;margin-top:1.7pt;width:143.8pt;height:77.7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" fillcolor="#fcf">
            <v:textbox>
              <w:txbxContent>
                <w:p w:rsidR="00F26C72" w:rsidRPr="00EA0AAE" w:rsidRDefault="00F26C72" w:rsidP="008532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0A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Элективные курсы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A0A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«Биология животных. Б</w:t>
                  </w:r>
                  <w:r w:rsidRPr="00EA0A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иология растения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», «Проект» </w:t>
                  </w:r>
                  <w:r w:rsidRPr="00EA0A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F26C72" w:rsidRDefault="00F26C72" w:rsidP="00853224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853224" w:rsidRPr="006360CD" w:rsidRDefault="00C2363D" w:rsidP="008532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273" type="#_x0000_t32" style="position:absolute;margin-left:165.35pt;margin-top:8.35pt;width:50.1pt;height:101.9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"/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253" type="#_x0000_t32" style="position:absolute;margin-left:244.85pt;margin-top:9.95pt;width:3.55pt;height:100.3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"/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3" o:spid="_x0000_s1266" style="position:absolute;margin-left:374.1pt;margin-top:21.05pt;width:111.65pt;height:62.4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" fillcolor="#ffc">
            <v:textbox>
              <w:txbxContent>
                <w:p w:rsidR="00F26C72" w:rsidRDefault="00F26C72" w:rsidP="008532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конкурсах, акциях, мероприятиях</w:t>
                  </w:r>
                </w:p>
              </w:txbxContent>
            </v:textbox>
          </v:roundrect>
        </w:pict>
      </w:r>
    </w:p>
    <w:p w:rsidR="00853224" w:rsidRPr="006360CD" w:rsidRDefault="00853224" w:rsidP="008532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224" w:rsidRPr="006360CD" w:rsidRDefault="00C2363D" w:rsidP="008532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4" o:spid="_x0000_s1252" style="position:absolute;margin-left:-34.8pt;margin-top:13.65pt;width:140.8pt;height:90.3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" fillcolor="#d8d8d8">
            <v:textbox>
              <w:txbxContent>
                <w:p w:rsidR="00F26C72" w:rsidRDefault="00F26C72" w:rsidP="008532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Объединения  дополнительного образования («Мы-  славяне», «Краеведение», «Символ» и другие )</w:t>
                  </w:r>
                </w:p>
              </w:txbxContent>
            </v:textbox>
          </v:roundrect>
        </w:pict>
      </w:r>
    </w:p>
    <w:p w:rsidR="00853224" w:rsidRPr="006360CD" w:rsidRDefault="00853224" w:rsidP="008532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224" w:rsidRPr="006360CD" w:rsidRDefault="00C2363D" w:rsidP="008532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8" o:spid="_x0000_s1260" style="position:absolute;margin-left:216.4pt;margin-top:1.05pt;width:107.45pt;height:41.9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" fillcolor="#4f81bd" strokecolor="#385d8a" strokeweight="2pt">
            <v:textbox>
              <w:txbxContent>
                <w:p w:rsidR="00F26C72" w:rsidRPr="00812FDB" w:rsidRDefault="00F26C72" w:rsidP="00853224">
                  <w:pPr>
                    <w:jc w:val="center"/>
                  </w:pPr>
                  <w:r w:rsidRPr="00812FDB">
                    <w:t>Инновационный проект «Растем вместе!»</w:t>
                  </w:r>
                </w:p>
              </w:txbxContent>
            </v:textbox>
          </v:roundrect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" o:spid="_x0000_s1267" style="position:absolute;margin-left:331.9pt;margin-top:8pt;width:134.15pt;height:40.1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" fillcolor="#fcc">
            <v:textbox>
              <w:txbxContent>
                <w:p w:rsidR="00F26C72" w:rsidRDefault="00F26C72" w:rsidP="008532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Школьный музей</w:t>
                  </w:r>
                </w:p>
              </w:txbxContent>
            </v:textbox>
          </v:roundrect>
        </w:pict>
      </w:r>
      <w:r w:rsidRPr="00C236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5" o:spid="_x0000_s1268" style="position:absolute;margin-left:133.65pt;margin-top:9.1pt;width:74.15pt;height:30.6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" fillcolor="yellow">
            <v:textbox>
              <w:txbxContent>
                <w:p w:rsidR="00F26C72" w:rsidRDefault="00F26C72" w:rsidP="008532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ОРКСЭ</w:t>
                  </w:r>
                </w:p>
              </w:txbxContent>
            </v:textbox>
          </v:roundrect>
        </w:pict>
      </w:r>
    </w:p>
    <w:p w:rsidR="00853224" w:rsidRPr="006360CD" w:rsidRDefault="00853224" w:rsidP="008532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48" w:rsidRPr="006360CD" w:rsidRDefault="00FF5648" w:rsidP="008511B7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:rsidR="00853224" w:rsidRPr="006360CD" w:rsidRDefault="00853224" w:rsidP="0085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1B7" w:rsidRPr="006360CD" w:rsidRDefault="008511B7" w:rsidP="00FF564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 воспитательной системы</w:t>
      </w:r>
    </w:p>
    <w:p w:rsidR="008511B7" w:rsidRPr="006360CD" w:rsidRDefault="008511B7" w:rsidP="00FF5648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Психолого-педагогическая служба;</w:t>
      </w:r>
    </w:p>
    <w:p w:rsidR="008511B7" w:rsidRPr="006360CD" w:rsidRDefault="008511B7" w:rsidP="00FF5648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Система внутришкольного контроля;</w:t>
      </w:r>
    </w:p>
    <w:p w:rsidR="008511B7" w:rsidRPr="006360CD" w:rsidRDefault="008511B7" w:rsidP="00FF5648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 с родителями</w:t>
      </w:r>
      <w:r w:rsidR="009C1F02" w:rsidRPr="006360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8511B7" w:rsidRPr="006360CD" w:rsidRDefault="008511B7" w:rsidP="00FF5648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 классных руководителей;</w:t>
      </w:r>
    </w:p>
    <w:p w:rsidR="00FF5648" w:rsidRPr="006360CD" w:rsidRDefault="00FF5648" w:rsidP="00FF5648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 педагогов дополнительного образования</w:t>
      </w:r>
    </w:p>
    <w:p w:rsidR="008511B7" w:rsidRPr="006360CD" w:rsidRDefault="008511B7" w:rsidP="00FF5648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Охрана здоровья;</w:t>
      </w:r>
    </w:p>
    <w:p w:rsidR="00FF5648" w:rsidRPr="006360CD" w:rsidRDefault="008511B7" w:rsidP="00FF5648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Совет старшеклассников</w:t>
      </w:r>
      <w:r w:rsidR="00FF5648" w:rsidRPr="006360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8511B7" w:rsidRPr="006360CD" w:rsidRDefault="008511B7" w:rsidP="00FF5648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Управляющий совет;</w:t>
      </w:r>
    </w:p>
    <w:p w:rsidR="008511B7" w:rsidRPr="006360CD" w:rsidRDefault="008511B7" w:rsidP="00FF5648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Взаимодействия со службами района </w:t>
      </w:r>
      <w:r w:rsidR="00FF5648" w:rsidRPr="006360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края</w:t>
      </w:r>
      <w:r w:rsidRPr="006360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8511B7" w:rsidRPr="006360CD" w:rsidRDefault="008511B7" w:rsidP="00FF5648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Традиции.</w:t>
      </w:r>
    </w:p>
    <w:p w:rsidR="008511B7" w:rsidRPr="006360CD" w:rsidRDefault="008511B7" w:rsidP="008511B7">
      <w:pPr>
        <w:shd w:val="clear" w:color="auto" w:fill="FFFFFF"/>
        <w:spacing w:after="0" w:line="240" w:lineRule="auto"/>
        <w:ind w:left="9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 Критерии    и </w:t>
      </w:r>
      <w:r w:rsidR="00FF5648"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</w:t>
      </w:r>
      <w:r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эффективности воспитательной</w:t>
      </w:r>
      <w:r w:rsidR="00FF5648"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</w:t>
      </w:r>
      <w:r w:rsidRPr="0063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Style w:val="a8"/>
        <w:tblW w:w="0" w:type="auto"/>
        <w:tblLook w:val="04A0"/>
      </w:tblPr>
      <w:tblGrid>
        <w:gridCol w:w="675"/>
        <w:gridCol w:w="4253"/>
        <w:gridCol w:w="4643"/>
      </w:tblGrid>
      <w:tr w:rsidR="00FF5648" w:rsidRPr="006360CD" w:rsidTr="008222B7">
        <w:tc>
          <w:tcPr>
            <w:tcW w:w="675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4643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Качественные показатели</w:t>
            </w:r>
          </w:p>
        </w:tc>
      </w:tr>
      <w:tr w:rsidR="00FF5648" w:rsidRPr="006360CD" w:rsidTr="008222B7">
        <w:tc>
          <w:tcPr>
            <w:tcW w:w="675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учащихся-волонтёров на 45%</w:t>
            </w:r>
          </w:p>
        </w:tc>
        <w:tc>
          <w:tcPr>
            <w:tcW w:w="4643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Вовлечение не менее 40 учащихся в волонтёрскую деятельность</w:t>
            </w:r>
          </w:p>
        </w:tc>
      </w:tr>
      <w:tr w:rsidR="00FF5648" w:rsidRPr="006360CD" w:rsidTr="008222B7">
        <w:tc>
          <w:tcPr>
            <w:tcW w:w="675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социальных проектов на 10%</w:t>
            </w:r>
          </w:p>
        </w:tc>
        <w:tc>
          <w:tcPr>
            <w:tcW w:w="4643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не менее 2 социальных проектов в год</w:t>
            </w:r>
          </w:p>
        </w:tc>
      </w:tr>
      <w:tr w:rsidR="00FF5648" w:rsidRPr="006360CD" w:rsidTr="008222B7">
        <w:tc>
          <w:tcPr>
            <w:tcW w:w="675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методической продукции на 10%</w:t>
            </w:r>
          </w:p>
        </w:tc>
        <w:tc>
          <w:tcPr>
            <w:tcW w:w="4643" w:type="dxa"/>
          </w:tcPr>
          <w:p w:rsidR="00FF5648" w:rsidRPr="006360CD" w:rsidRDefault="00FF5648" w:rsidP="00B73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памят</w:t>
            </w:r>
            <w:r w:rsidR="00B73B2C"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педагогов и родителей, сборник</w:t>
            </w:r>
            <w:r w:rsidR="00B73B2C"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сценариев мероприятий, методических разработок педагогов</w:t>
            </w:r>
          </w:p>
        </w:tc>
      </w:tr>
      <w:tr w:rsidR="00FF5648" w:rsidRPr="006360CD" w:rsidTr="008222B7">
        <w:tc>
          <w:tcPr>
            <w:tcW w:w="675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воспитанности учащихся на 15 %</w:t>
            </w:r>
          </w:p>
        </w:tc>
        <w:tc>
          <w:tcPr>
            <w:tcW w:w="4643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среднего бала на 3-4 единицы</w:t>
            </w:r>
          </w:p>
        </w:tc>
      </w:tr>
      <w:tr w:rsidR="00FF5648" w:rsidRPr="006360CD" w:rsidTr="008222B7">
        <w:tc>
          <w:tcPr>
            <w:tcW w:w="675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участников конкурсов, мероприятий по духовно-нравственному воспитанию различного уровня на 15%</w:t>
            </w:r>
          </w:p>
        </w:tc>
        <w:tc>
          <w:tcPr>
            <w:tcW w:w="4643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победителей и призёров конкурсов, мероприятий по духовно-нравственному воспитанию различного уровня на 15 %</w:t>
            </w:r>
          </w:p>
        </w:tc>
      </w:tr>
      <w:tr w:rsidR="00FF5648" w:rsidRPr="006360CD" w:rsidTr="008222B7">
        <w:tc>
          <w:tcPr>
            <w:tcW w:w="675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педагогов – участников конкурсов,  мероприятий по духовно-нравственному воспитанию различного уровня на 10 %</w:t>
            </w:r>
          </w:p>
        </w:tc>
        <w:tc>
          <w:tcPr>
            <w:tcW w:w="4643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педагогов-победителей и призёров конкурсов,  мероприятий по духовно-нравственному воспитанию различного уровня на 10 %</w:t>
            </w:r>
          </w:p>
        </w:tc>
      </w:tr>
      <w:tr w:rsidR="00FF5648" w:rsidRPr="006360CD" w:rsidTr="008222B7">
        <w:tc>
          <w:tcPr>
            <w:tcW w:w="675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4253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совместных проектов педагогов, родителей и учащихся на 5%</w:t>
            </w:r>
          </w:p>
        </w:tc>
        <w:tc>
          <w:tcPr>
            <w:tcW w:w="4643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не менее одного совместного проекта педагогов, родителей и учащихся в год </w:t>
            </w:r>
          </w:p>
        </w:tc>
      </w:tr>
      <w:tr w:rsidR="00FF5648" w:rsidRPr="006360CD" w:rsidTr="008222B7">
        <w:tc>
          <w:tcPr>
            <w:tcW w:w="675" w:type="dxa"/>
          </w:tcPr>
          <w:p w:rsidR="00FF5648" w:rsidRPr="006360CD" w:rsidRDefault="00FF5648" w:rsidP="0082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FF5648" w:rsidRPr="006360CD" w:rsidRDefault="00FF5648" w:rsidP="0082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 родителей –участников совместных с детьми конкурсов, проектом на 10%</w:t>
            </w:r>
          </w:p>
        </w:tc>
        <w:tc>
          <w:tcPr>
            <w:tcW w:w="4643" w:type="dxa"/>
            <w:shd w:val="clear" w:color="auto" w:fill="auto"/>
          </w:tcPr>
          <w:p w:rsidR="00FF5648" w:rsidRPr="006360CD" w:rsidRDefault="00FF5648" w:rsidP="0082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D">
              <w:rPr>
                <w:rFonts w:ascii="Times New Roman" w:hAnsi="Times New Roman" w:cs="Times New Roman"/>
                <w:sz w:val="24"/>
                <w:szCs w:val="24"/>
              </w:rPr>
              <w:t>Повышение самооценки участников проекта, их социальной значимости</w:t>
            </w:r>
          </w:p>
        </w:tc>
      </w:tr>
    </w:tbl>
    <w:p w:rsidR="00FF5648" w:rsidRPr="006360CD" w:rsidRDefault="00FF5648" w:rsidP="00FF56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401" w:rsidRPr="006360CD" w:rsidRDefault="003A4401">
      <w:pPr>
        <w:rPr>
          <w:rFonts w:ascii="Times New Roman" w:hAnsi="Times New Roman" w:cs="Times New Roman"/>
          <w:sz w:val="24"/>
          <w:szCs w:val="24"/>
        </w:rPr>
      </w:pPr>
    </w:p>
    <w:sectPr w:rsidR="003A4401" w:rsidRPr="006360CD" w:rsidSect="008222B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7F30BE"/>
    <w:multiLevelType w:val="multilevel"/>
    <w:tmpl w:val="2A8E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E16408"/>
    <w:multiLevelType w:val="hybridMultilevel"/>
    <w:tmpl w:val="8506CBA0"/>
    <w:lvl w:ilvl="0" w:tplc="0419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6">
    <w:nsid w:val="082A68C1"/>
    <w:multiLevelType w:val="multilevel"/>
    <w:tmpl w:val="F32A4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050EE"/>
    <w:multiLevelType w:val="multilevel"/>
    <w:tmpl w:val="F7D6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A2565A"/>
    <w:multiLevelType w:val="multilevel"/>
    <w:tmpl w:val="12AA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C748EC"/>
    <w:multiLevelType w:val="multilevel"/>
    <w:tmpl w:val="7E30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CC6055"/>
    <w:multiLevelType w:val="multilevel"/>
    <w:tmpl w:val="AEB2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FC192B"/>
    <w:multiLevelType w:val="multilevel"/>
    <w:tmpl w:val="90F0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B3668D"/>
    <w:multiLevelType w:val="multilevel"/>
    <w:tmpl w:val="D7BE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D32D62"/>
    <w:multiLevelType w:val="multilevel"/>
    <w:tmpl w:val="82A2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FF4F37"/>
    <w:multiLevelType w:val="multilevel"/>
    <w:tmpl w:val="4E0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495D96"/>
    <w:multiLevelType w:val="multilevel"/>
    <w:tmpl w:val="10A6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1A2FC7"/>
    <w:multiLevelType w:val="multilevel"/>
    <w:tmpl w:val="6506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B104CB"/>
    <w:multiLevelType w:val="multilevel"/>
    <w:tmpl w:val="FA46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8556FB"/>
    <w:multiLevelType w:val="hybridMultilevel"/>
    <w:tmpl w:val="F5D69322"/>
    <w:lvl w:ilvl="0" w:tplc="1276BE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2992A98"/>
    <w:multiLevelType w:val="multilevel"/>
    <w:tmpl w:val="99B8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967864"/>
    <w:multiLevelType w:val="multilevel"/>
    <w:tmpl w:val="ECF6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B92C05"/>
    <w:multiLevelType w:val="multilevel"/>
    <w:tmpl w:val="F964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D15D5C"/>
    <w:multiLevelType w:val="multilevel"/>
    <w:tmpl w:val="CED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DE5C2D"/>
    <w:multiLevelType w:val="multilevel"/>
    <w:tmpl w:val="D852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A1850E2"/>
    <w:multiLevelType w:val="hybridMultilevel"/>
    <w:tmpl w:val="7E82DE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1E183E78"/>
    <w:multiLevelType w:val="hybridMultilevel"/>
    <w:tmpl w:val="C42C53F6"/>
    <w:lvl w:ilvl="0" w:tplc="948EB71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119722A"/>
    <w:multiLevelType w:val="multilevel"/>
    <w:tmpl w:val="1CBC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794186"/>
    <w:multiLevelType w:val="multilevel"/>
    <w:tmpl w:val="EF5C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011384"/>
    <w:multiLevelType w:val="multilevel"/>
    <w:tmpl w:val="AA1E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065116"/>
    <w:multiLevelType w:val="multilevel"/>
    <w:tmpl w:val="04C8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2D35FA"/>
    <w:multiLevelType w:val="multilevel"/>
    <w:tmpl w:val="003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2716800"/>
    <w:multiLevelType w:val="hybridMultilevel"/>
    <w:tmpl w:val="B4B888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32982AA0"/>
    <w:multiLevelType w:val="multilevel"/>
    <w:tmpl w:val="D168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3E75758"/>
    <w:multiLevelType w:val="hybridMultilevel"/>
    <w:tmpl w:val="63065E3C"/>
    <w:lvl w:ilvl="0" w:tplc="A430495A">
      <w:start w:val="1"/>
      <w:numFmt w:val="decimal"/>
      <w:lvlText w:val="%1."/>
      <w:lvlJc w:val="left"/>
      <w:pPr>
        <w:ind w:left="81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4461AFA"/>
    <w:multiLevelType w:val="multilevel"/>
    <w:tmpl w:val="392E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0D0F1E"/>
    <w:multiLevelType w:val="multilevel"/>
    <w:tmpl w:val="5BD0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9292658"/>
    <w:multiLevelType w:val="multilevel"/>
    <w:tmpl w:val="550AB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AC699A"/>
    <w:multiLevelType w:val="multilevel"/>
    <w:tmpl w:val="F282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1715D5"/>
    <w:multiLevelType w:val="multilevel"/>
    <w:tmpl w:val="7610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04F2909"/>
    <w:multiLevelType w:val="multilevel"/>
    <w:tmpl w:val="CCDC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5153D4"/>
    <w:multiLevelType w:val="multilevel"/>
    <w:tmpl w:val="66CA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04396D"/>
    <w:multiLevelType w:val="multilevel"/>
    <w:tmpl w:val="AA14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3D2755F"/>
    <w:multiLevelType w:val="multilevel"/>
    <w:tmpl w:val="3BCC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50446F9"/>
    <w:multiLevelType w:val="multilevel"/>
    <w:tmpl w:val="1DF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7E7001E"/>
    <w:multiLevelType w:val="multilevel"/>
    <w:tmpl w:val="65AC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8783011"/>
    <w:multiLevelType w:val="multilevel"/>
    <w:tmpl w:val="6F26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C6F5A70"/>
    <w:multiLevelType w:val="multilevel"/>
    <w:tmpl w:val="8DA2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0490C8A"/>
    <w:multiLevelType w:val="multilevel"/>
    <w:tmpl w:val="8C4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9A4367"/>
    <w:multiLevelType w:val="multilevel"/>
    <w:tmpl w:val="31D2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F948CD"/>
    <w:multiLevelType w:val="hybridMultilevel"/>
    <w:tmpl w:val="3F0C20BE"/>
    <w:lvl w:ilvl="0" w:tplc="5316C33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6EEF222F"/>
    <w:multiLevelType w:val="multilevel"/>
    <w:tmpl w:val="341C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0814A70"/>
    <w:multiLevelType w:val="multilevel"/>
    <w:tmpl w:val="F8A8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8165EA"/>
    <w:multiLevelType w:val="hybridMultilevel"/>
    <w:tmpl w:val="BB9E2C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7274231E"/>
    <w:multiLevelType w:val="multilevel"/>
    <w:tmpl w:val="F4F8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37E048F"/>
    <w:multiLevelType w:val="multilevel"/>
    <w:tmpl w:val="2CBED3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629578E"/>
    <w:multiLevelType w:val="multilevel"/>
    <w:tmpl w:val="9998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66B2B4F"/>
    <w:multiLevelType w:val="hybridMultilevel"/>
    <w:tmpl w:val="FF2A7272"/>
    <w:lvl w:ilvl="0" w:tplc="CC5EE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16C33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93B166D"/>
    <w:multiLevelType w:val="multilevel"/>
    <w:tmpl w:val="26F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A5A2D45"/>
    <w:multiLevelType w:val="multilevel"/>
    <w:tmpl w:val="BCC4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B054996"/>
    <w:multiLevelType w:val="multilevel"/>
    <w:tmpl w:val="8B7C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43"/>
  </w:num>
  <w:num w:numId="3">
    <w:abstractNumId w:val="34"/>
  </w:num>
  <w:num w:numId="4">
    <w:abstractNumId w:val="40"/>
  </w:num>
  <w:num w:numId="5">
    <w:abstractNumId w:val="39"/>
  </w:num>
  <w:num w:numId="6">
    <w:abstractNumId w:val="45"/>
  </w:num>
  <w:num w:numId="7">
    <w:abstractNumId w:val="53"/>
  </w:num>
  <w:num w:numId="8">
    <w:abstractNumId w:val="10"/>
  </w:num>
  <w:num w:numId="9">
    <w:abstractNumId w:val="26"/>
  </w:num>
  <w:num w:numId="10">
    <w:abstractNumId w:val="36"/>
  </w:num>
  <w:num w:numId="11">
    <w:abstractNumId w:val="6"/>
  </w:num>
  <w:num w:numId="12">
    <w:abstractNumId w:val="28"/>
  </w:num>
  <w:num w:numId="13">
    <w:abstractNumId w:val="59"/>
  </w:num>
  <w:num w:numId="14">
    <w:abstractNumId w:val="42"/>
  </w:num>
  <w:num w:numId="15">
    <w:abstractNumId w:val="14"/>
  </w:num>
  <w:num w:numId="16">
    <w:abstractNumId w:val="54"/>
  </w:num>
  <w:num w:numId="17">
    <w:abstractNumId w:val="9"/>
  </w:num>
  <w:num w:numId="18">
    <w:abstractNumId w:val="29"/>
  </w:num>
  <w:num w:numId="19">
    <w:abstractNumId w:val="17"/>
  </w:num>
  <w:num w:numId="20">
    <w:abstractNumId w:val="51"/>
  </w:num>
  <w:num w:numId="21">
    <w:abstractNumId w:val="21"/>
  </w:num>
  <w:num w:numId="22">
    <w:abstractNumId w:val="11"/>
  </w:num>
  <w:num w:numId="23">
    <w:abstractNumId w:val="37"/>
  </w:num>
  <w:num w:numId="24">
    <w:abstractNumId w:val="19"/>
  </w:num>
  <w:num w:numId="25">
    <w:abstractNumId w:val="23"/>
  </w:num>
  <w:num w:numId="26">
    <w:abstractNumId w:val="44"/>
  </w:num>
  <w:num w:numId="27">
    <w:abstractNumId w:val="15"/>
  </w:num>
  <w:num w:numId="28">
    <w:abstractNumId w:val="13"/>
  </w:num>
  <w:num w:numId="29">
    <w:abstractNumId w:val="58"/>
  </w:num>
  <w:num w:numId="30">
    <w:abstractNumId w:val="7"/>
  </w:num>
  <w:num w:numId="31">
    <w:abstractNumId w:val="20"/>
  </w:num>
  <w:num w:numId="32">
    <w:abstractNumId w:val="8"/>
  </w:num>
  <w:num w:numId="33">
    <w:abstractNumId w:val="46"/>
  </w:num>
  <w:num w:numId="34">
    <w:abstractNumId w:val="38"/>
  </w:num>
  <w:num w:numId="35">
    <w:abstractNumId w:val="4"/>
  </w:num>
  <w:num w:numId="36">
    <w:abstractNumId w:val="50"/>
  </w:num>
  <w:num w:numId="37">
    <w:abstractNumId w:val="27"/>
  </w:num>
  <w:num w:numId="38">
    <w:abstractNumId w:val="48"/>
  </w:num>
  <w:num w:numId="39">
    <w:abstractNumId w:val="32"/>
  </w:num>
  <w:num w:numId="40">
    <w:abstractNumId w:val="41"/>
  </w:num>
  <w:num w:numId="41">
    <w:abstractNumId w:val="12"/>
  </w:num>
  <w:num w:numId="42">
    <w:abstractNumId w:val="16"/>
  </w:num>
  <w:num w:numId="43">
    <w:abstractNumId w:val="57"/>
  </w:num>
  <w:num w:numId="44">
    <w:abstractNumId w:val="35"/>
  </w:num>
  <w:num w:numId="45">
    <w:abstractNumId w:val="22"/>
  </w:num>
  <w:num w:numId="46">
    <w:abstractNumId w:val="47"/>
  </w:num>
  <w:num w:numId="47">
    <w:abstractNumId w:val="30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</w:num>
  <w:num w:numId="53">
    <w:abstractNumId w:val="49"/>
  </w:num>
  <w:num w:numId="54">
    <w:abstractNumId w:val="5"/>
  </w:num>
  <w:num w:numId="55">
    <w:abstractNumId w:val="24"/>
  </w:num>
  <w:num w:numId="56">
    <w:abstractNumId w:val="52"/>
  </w:num>
  <w:num w:numId="57">
    <w:abstractNumId w:val="31"/>
  </w:num>
  <w:num w:numId="5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401"/>
    <w:rsid w:val="000209C7"/>
    <w:rsid w:val="0008134E"/>
    <w:rsid w:val="000817EE"/>
    <w:rsid w:val="000B446E"/>
    <w:rsid w:val="000E0AA1"/>
    <w:rsid w:val="001419F4"/>
    <w:rsid w:val="00177CA4"/>
    <w:rsid w:val="001C3554"/>
    <w:rsid w:val="001E3E3D"/>
    <w:rsid w:val="001E49C0"/>
    <w:rsid w:val="00211E9D"/>
    <w:rsid w:val="00214F51"/>
    <w:rsid w:val="0025561D"/>
    <w:rsid w:val="00283FC5"/>
    <w:rsid w:val="00287172"/>
    <w:rsid w:val="002E1533"/>
    <w:rsid w:val="00337AD3"/>
    <w:rsid w:val="00357DA7"/>
    <w:rsid w:val="003768BB"/>
    <w:rsid w:val="00394D06"/>
    <w:rsid w:val="003A4401"/>
    <w:rsid w:val="003A4EFE"/>
    <w:rsid w:val="003B4C42"/>
    <w:rsid w:val="003C30CC"/>
    <w:rsid w:val="00400CD1"/>
    <w:rsid w:val="00410929"/>
    <w:rsid w:val="00421523"/>
    <w:rsid w:val="004437BE"/>
    <w:rsid w:val="00464469"/>
    <w:rsid w:val="00530208"/>
    <w:rsid w:val="00556508"/>
    <w:rsid w:val="005823CE"/>
    <w:rsid w:val="005C1926"/>
    <w:rsid w:val="005D599D"/>
    <w:rsid w:val="00622333"/>
    <w:rsid w:val="006360CD"/>
    <w:rsid w:val="00643445"/>
    <w:rsid w:val="00646211"/>
    <w:rsid w:val="0066013D"/>
    <w:rsid w:val="00683CE3"/>
    <w:rsid w:val="006958B8"/>
    <w:rsid w:val="006E28EB"/>
    <w:rsid w:val="006F0C8E"/>
    <w:rsid w:val="006F0EBD"/>
    <w:rsid w:val="007A247C"/>
    <w:rsid w:val="007A4571"/>
    <w:rsid w:val="007B065C"/>
    <w:rsid w:val="007C616C"/>
    <w:rsid w:val="007E48F5"/>
    <w:rsid w:val="008222B7"/>
    <w:rsid w:val="008511B7"/>
    <w:rsid w:val="00853224"/>
    <w:rsid w:val="00856371"/>
    <w:rsid w:val="008721DC"/>
    <w:rsid w:val="00876D57"/>
    <w:rsid w:val="008845C0"/>
    <w:rsid w:val="00893359"/>
    <w:rsid w:val="008B35E2"/>
    <w:rsid w:val="008D3B71"/>
    <w:rsid w:val="0098208C"/>
    <w:rsid w:val="009A0770"/>
    <w:rsid w:val="009C1F02"/>
    <w:rsid w:val="009D39C6"/>
    <w:rsid w:val="009E4E58"/>
    <w:rsid w:val="00AB0F58"/>
    <w:rsid w:val="00AC48D1"/>
    <w:rsid w:val="00AD345A"/>
    <w:rsid w:val="00B0191C"/>
    <w:rsid w:val="00B57FB9"/>
    <w:rsid w:val="00B73B2C"/>
    <w:rsid w:val="00B773E9"/>
    <w:rsid w:val="00BB1BA9"/>
    <w:rsid w:val="00C2363D"/>
    <w:rsid w:val="00C601AF"/>
    <w:rsid w:val="00CD2FBE"/>
    <w:rsid w:val="00CE6A20"/>
    <w:rsid w:val="00D16954"/>
    <w:rsid w:val="00D22C32"/>
    <w:rsid w:val="00D71E8B"/>
    <w:rsid w:val="00DD3CB9"/>
    <w:rsid w:val="00DE2F98"/>
    <w:rsid w:val="00DE45EA"/>
    <w:rsid w:val="00EA7E58"/>
    <w:rsid w:val="00F11CFA"/>
    <w:rsid w:val="00F26C72"/>
    <w:rsid w:val="00F33334"/>
    <w:rsid w:val="00F44889"/>
    <w:rsid w:val="00F73700"/>
    <w:rsid w:val="00F90701"/>
    <w:rsid w:val="00FF049F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Прямая со стрелкой 21"/>
        <o:r id="V:Rule18" type="connector" idref="#Прямая со стрелкой 7"/>
        <o:r id="V:Rule19" type="connector" idref="#Прямая со стрелкой 19"/>
        <o:r id="V:Rule20" type="connector" idref="#Прямая со стрелкой 13"/>
        <o:r id="V:Rule21" type="connector" idref="#Прямая со стрелкой 15"/>
        <o:r id="V:Rule22" type="connector" idref="#Прямая со стрелкой 22"/>
        <o:r id="V:Rule23" type="connector" idref="#Прямая со стрелкой 20"/>
        <o:r id="V:Rule24" type="connector" idref="#Прямая со стрелкой 4"/>
        <o:r id="V:Rule25" type="connector" idref="#Прямая со стрелкой 9"/>
        <o:r id="V:Rule26" type="connector" idref="#Прямая со стрелкой 14"/>
        <o:r id="V:Rule27" type="connector" idref="#Прямая со стрелкой 11"/>
        <o:r id="V:Rule28" type="connector" idref="#Прямая со стрелкой 8"/>
        <o:r id="V:Rule29" type="connector" idref="#Прямая со стрелкой 10"/>
        <o:r id="V:Rule30" type="connector" idref="#Прямая со стрелкой 18"/>
        <o:r id="V:Rule31" type="connector" idref="#Прямая со стрелкой 17"/>
        <o:r id="V:Rule3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599D"/>
  </w:style>
  <w:style w:type="paragraph" w:styleId="1">
    <w:name w:val="heading 1"/>
    <w:basedOn w:val="a0"/>
    <w:link w:val="10"/>
    <w:uiPriority w:val="9"/>
    <w:qFormat/>
    <w:rsid w:val="00D22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60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33">
    <w:name w:val="c33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1"/>
    <w:rsid w:val="008511B7"/>
  </w:style>
  <w:style w:type="paragraph" w:customStyle="1" w:styleId="c3">
    <w:name w:val="c3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8511B7"/>
  </w:style>
  <w:style w:type="paragraph" w:customStyle="1" w:styleId="c52">
    <w:name w:val="c52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1"/>
    <w:rsid w:val="008511B7"/>
  </w:style>
  <w:style w:type="paragraph" w:customStyle="1" w:styleId="c6">
    <w:name w:val="c6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511B7"/>
  </w:style>
  <w:style w:type="paragraph" w:customStyle="1" w:styleId="c48">
    <w:name w:val="c48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8511B7"/>
    <w:rPr>
      <w:color w:val="0000FF"/>
      <w:u w:val="single"/>
    </w:rPr>
  </w:style>
  <w:style w:type="character" w:customStyle="1" w:styleId="c4">
    <w:name w:val="c4"/>
    <w:basedOn w:val="a1"/>
    <w:rsid w:val="008511B7"/>
  </w:style>
  <w:style w:type="character" w:customStyle="1" w:styleId="c14">
    <w:name w:val="c14"/>
    <w:basedOn w:val="a1"/>
    <w:rsid w:val="008511B7"/>
  </w:style>
  <w:style w:type="paragraph" w:customStyle="1" w:styleId="c30">
    <w:name w:val="c30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1"/>
    <w:rsid w:val="008511B7"/>
  </w:style>
  <w:style w:type="paragraph" w:customStyle="1" w:styleId="c41">
    <w:name w:val="c41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1"/>
    <w:rsid w:val="008511B7"/>
  </w:style>
  <w:style w:type="character" w:customStyle="1" w:styleId="c57">
    <w:name w:val="c57"/>
    <w:basedOn w:val="a1"/>
    <w:rsid w:val="008511B7"/>
  </w:style>
  <w:style w:type="character" w:customStyle="1" w:styleId="c88">
    <w:name w:val="c88"/>
    <w:basedOn w:val="a1"/>
    <w:rsid w:val="008511B7"/>
  </w:style>
  <w:style w:type="character" w:customStyle="1" w:styleId="c116">
    <w:name w:val="c116"/>
    <w:basedOn w:val="a1"/>
    <w:rsid w:val="008511B7"/>
  </w:style>
  <w:style w:type="paragraph" w:customStyle="1" w:styleId="c67">
    <w:name w:val="c67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3">
    <w:name w:val="c123"/>
    <w:basedOn w:val="a1"/>
    <w:rsid w:val="008511B7"/>
  </w:style>
  <w:style w:type="paragraph" w:customStyle="1" w:styleId="c105">
    <w:name w:val="c105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1"/>
    <w:rsid w:val="008511B7"/>
  </w:style>
  <w:style w:type="character" w:customStyle="1" w:styleId="10">
    <w:name w:val="Заголовок 1 Знак"/>
    <w:basedOn w:val="a1"/>
    <w:link w:val="1"/>
    <w:uiPriority w:val="9"/>
    <w:rsid w:val="00D22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D2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99"/>
    <w:qFormat/>
    <w:rsid w:val="00B57FB9"/>
    <w:pPr>
      <w:ind w:left="720"/>
      <w:contextualSpacing/>
    </w:pPr>
  </w:style>
  <w:style w:type="character" w:styleId="a7">
    <w:name w:val="Strong"/>
    <w:basedOn w:val="a1"/>
    <w:uiPriority w:val="22"/>
    <w:qFormat/>
    <w:rsid w:val="00856371"/>
    <w:rPr>
      <w:b/>
      <w:bCs/>
    </w:rPr>
  </w:style>
  <w:style w:type="table" w:styleId="a8">
    <w:name w:val="Table Grid"/>
    <w:basedOn w:val="a2"/>
    <w:uiPriority w:val="59"/>
    <w:rsid w:val="007A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66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0"/>
    <w:link w:val="aa"/>
    <w:uiPriority w:val="99"/>
    <w:semiHidden/>
    <w:rsid w:val="009A07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1"/>
    <w:link w:val="a9"/>
    <w:uiPriority w:val="99"/>
    <w:semiHidden/>
    <w:rsid w:val="009A07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Литература"/>
    <w:basedOn w:val="a0"/>
    <w:autoRedefine/>
    <w:uiPriority w:val="99"/>
    <w:rsid w:val="009A0770"/>
    <w:pPr>
      <w:numPr>
        <w:numId w:val="59"/>
      </w:numPr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901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282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72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7972</Words>
  <Characters>45443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42</cp:revision>
  <cp:lastPrinted>2017-02-13T00:29:00Z</cp:lastPrinted>
  <dcterms:created xsi:type="dcterms:W3CDTF">2017-01-17T12:39:00Z</dcterms:created>
  <dcterms:modified xsi:type="dcterms:W3CDTF">2017-06-20T12:12:00Z</dcterms:modified>
</cp:coreProperties>
</file>