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DB" w:rsidRPr="00812FDB" w:rsidRDefault="00812FDB" w:rsidP="00B219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сельского поселения </w:t>
      </w:r>
      <w:r w:rsidR="00B219E2">
        <w:rPr>
          <w:rFonts w:ascii="Times New Roman" w:eastAsia="Calibri" w:hAnsi="Times New Roman" w:cs="Times New Roman"/>
          <w:sz w:val="28"/>
          <w:szCs w:val="28"/>
        </w:rPr>
        <w:t>«Поселок Джонка»</w:t>
      </w:r>
    </w:p>
    <w:p w:rsidR="00812FDB" w:rsidRPr="00812FDB" w:rsidRDefault="00812FDB" w:rsidP="00B219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ПРОЕКТ</w:t>
      </w:r>
    </w:p>
    <w:p w:rsidR="00812FDB" w:rsidRPr="00812FDB" w:rsidRDefault="00812FDB" w:rsidP="00B219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>инновационной деятельности</w:t>
      </w:r>
    </w:p>
    <w:p w:rsidR="00812FDB" w:rsidRPr="00812FDB" w:rsidRDefault="00812FDB" w:rsidP="00B219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B219E2" w:rsidRDefault="000A52F3" w:rsidP="00B219E2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</w:t>
      </w:r>
      <w:r w:rsidR="00B219E2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«Новые подходы в воспитании</w:t>
      </w:r>
      <w:r w:rsidR="00B219E2" w:rsidRPr="00B219E2">
        <w:rPr>
          <w:rFonts w:ascii="Times New Roman" w:eastAsia="Calibri" w:hAnsi="Times New Roman" w:cs="Times New Roman"/>
          <w:b/>
          <w:sz w:val="40"/>
          <w:szCs w:val="40"/>
        </w:rPr>
        <w:t xml:space="preserve"> личности»</w:t>
      </w: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812FDB" w:rsidRPr="00812FDB" w:rsidRDefault="00812FDB" w:rsidP="00812FD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812FDB">
        <w:rPr>
          <w:rFonts w:ascii="Times New Roman" w:eastAsia="Calibri" w:hAnsi="Times New Roman" w:cs="Times New Roman"/>
          <w:sz w:val="28"/>
          <w:szCs w:val="28"/>
          <w:u w:val="single"/>
        </w:rPr>
        <w:t>Авторы проекта:</w:t>
      </w: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B219E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12FDB">
        <w:rPr>
          <w:rFonts w:ascii="Times New Roman" w:eastAsia="Calibri" w:hAnsi="Times New Roman" w:cs="Times New Roman"/>
          <w:sz w:val="28"/>
          <w:szCs w:val="28"/>
        </w:rPr>
        <w:t xml:space="preserve">Творческая  группа  МКОУ СОШ </w:t>
      </w:r>
    </w:p>
    <w:p w:rsidR="00812FDB" w:rsidRP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  <w:r w:rsidRPr="00812F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B21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2FD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B219E2">
        <w:rPr>
          <w:rFonts w:ascii="Times New Roman" w:eastAsia="Calibri" w:hAnsi="Times New Roman" w:cs="Times New Roman"/>
          <w:sz w:val="28"/>
          <w:szCs w:val="28"/>
        </w:rPr>
        <w:t xml:space="preserve"> «Поселок Джонка»</w:t>
      </w:r>
    </w:p>
    <w:p w:rsidR="00812FDB" w:rsidRDefault="00812FDB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B219E2" w:rsidRDefault="00B219E2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B219E2" w:rsidRDefault="00B219E2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B219E2" w:rsidRDefault="00B219E2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B219E2" w:rsidRDefault="00B219E2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B219E2" w:rsidRPr="00812FDB" w:rsidRDefault="00B219E2" w:rsidP="00812FDB">
      <w:pPr>
        <w:rPr>
          <w:rFonts w:ascii="Times New Roman" w:eastAsia="Calibri" w:hAnsi="Times New Roman" w:cs="Times New Roman"/>
          <w:sz w:val="28"/>
          <w:szCs w:val="28"/>
        </w:rPr>
      </w:pPr>
    </w:p>
    <w:p w:rsidR="00B219E2" w:rsidRDefault="00B219E2" w:rsidP="00812F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п.Джонка</w:t>
      </w:r>
    </w:p>
    <w:p w:rsidR="00B219E2" w:rsidRPr="000A52F3" w:rsidRDefault="00B219E2" w:rsidP="00B219E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0A52F3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:rsidR="00812FDB" w:rsidRPr="00B219E2" w:rsidRDefault="00B219E2" w:rsidP="00B219E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219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12FDB" w:rsidRPr="00B219E2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136"/>
      </w:tblGrid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1. Полное название проекта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812FDB" w:rsidP="00B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CAE">
              <w:rPr>
                <w:rFonts w:ascii="Times New Roman" w:hAnsi="Times New Roman" w:cs="Times New Roman"/>
                <w:sz w:val="24"/>
                <w:szCs w:val="24"/>
              </w:rPr>
              <w:t>Новые подходы в воспитании</w:t>
            </w:r>
            <w:r w:rsidR="00B219E2" w:rsidRPr="00B219E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FDB" w:rsidRPr="00B219E2" w:rsidTr="00BA3B92">
        <w:trPr>
          <w:trHeight w:val="509"/>
        </w:trPr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2. Авторы  проекта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812FDB" w:rsidP="00B21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группа  МКОУ СОШ                                                                        сельского поселения</w:t>
            </w:r>
            <w:r w:rsidR="00B219E2" w:rsidRPr="00B2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«Поселок Джонка»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3. Руководитель проекта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B219E2" w:rsidP="00BA3B9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 xml:space="preserve">Скрипникова Т.Ю. </w:t>
            </w:r>
            <w:r w:rsidR="00812FDB" w:rsidRPr="00B219E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воспитательной работе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4. Участники проекта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812FDB" w:rsidP="00F23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F233EE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и учащиеся </w:t>
            </w: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B219E2" w:rsidRPr="00F233EE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B219E2" w:rsidRPr="00B219E2">
              <w:rPr>
                <w:rFonts w:ascii="Times New Roman" w:eastAsia="Calibri" w:hAnsi="Times New Roman" w:cs="Times New Roman"/>
                <w:sz w:val="24"/>
                <w:szCs w:val="24"/>
              </w:rPr>
              <w:t>льского поселения «Поселок Джонка»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5. Территория, представившая проект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6. Название проводящей организации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сельского поселения </w:t>
            </w:r>
            <w:r w:rsidR="00B219E2" w:rsidRPr="00B219E2">
              <w:rPr>
                <w:rFonts w:ascii="Times New Roman" w:hAnsi="Times New Roman" w:cs="Times New Roman"/>
                <w:sz w:val="24"/>
                <w:szCs w:val="24"/>
              </w:rPr>
              <w:t>«Поселок Джонка»</w:t>
            </w:r>
          </w:p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Нанайского муниципального района Хабаровского края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7. Адрес организации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B219E2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682362</w:t>
            </w:r>
            <w:r w:rsidR="00812FDB" w:rsidRPr="00B219E2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край, На</w:t>
            </w: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найский район, п.Джонка, ул</w:t>
            </w:r>
            <w:proofErr w:type="gramStart"/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омсомольская,44</w:t>
            </w:r>
          </w:p>
        </w:tc>
      </w:tr>
      <w:tr w:rsidR="00812FDB" w:rsidRPr="00F233EE" w:rsidTr="00BA3B92">
        <w:trPr>
          <w:trHeight w:val="865"/>
        </w:trPr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Телефон, факс, </w:t>
            </w:r>
            <w:proofErr w:type="spellStart"/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, сайт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B219E2" w:rsidRPr="00B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8-(42156)- 4-42-85</w:t>
            </w:r>
          </w:p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="00B219E2" w:rsidRPr="00B219E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schooldjonka@mail.ru</w:t>
              </w:r>
            </w:hyperlink>
            <w:r w:rsidR="00B219E2" w:rsidRPr="00B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19E2" w:rsidRPr="00B2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 xml:space="preserve"> Web-site: Mou-djonka.obrnan.ru 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9.Цель проекта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B219E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Создание модели духовно-нравственного воспитания учащихся, их интеллектуального и духовного развития, сохранение нравственно-культурных ценностей и обеспечение преемственности поколений в передаче духовно-нравственного опыта.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10. Сроки проведения</w:t>
            </w:r>
          </w:p>
        </w:tc>
        <w:tc>
          <w:tcPr>
            <w:tcW w:w="5373" w:type="dxa"/>
            <w:shd w:val="clear" w:color="auto" w:fill="auto"/>
          </w:tcPr>
          <w:p w:rsidR="00812FDB" w:rsidRPr="00B219E2" w:rsidRDefault="00B219E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2014 – 2017</w:t>
            </w:r>
            <w:r w:rsidR="00812FDB" w:rsidRPr="00B2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FDB" w:rsidRPr="00B219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12FDB" w:rsidRPr="00B219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12FDB" w:rsidRPr="00B2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FDB" w:rsidRPr="00B219E2" w:rsidTr="00BA3B92">
        <w:tc>
          <w:tcPr>
            <w:tcW w:w="4658" w:type="dxa"/>
            <w:shd w:val="clear" w:color="auto" w:fill="auto"/>
          </w:tcPr>
          <w:p w:rsidR="00812FDB" w:rsidRPr="00B219E2" w:rsidRDefault="00812FDB" w:rsidP="00BA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b/>
                <w:sz w:val="24"/>
                <w:szCs w:val="24"/>
              </w:rPr>
              <w:t>11. Место проведения</w:t>
            </w:r>
          </w:p>
        </w:tc>
        <w:tc>
          <w:tcPr>
            <w:tcW w:w="5373" w:type="dxa"/>
            <w:shd w:val="clear" w:color="auto" w:fill="auto"/>
          </w:tcPr>
          <w:p w:rsidR="00B219E2" w:rsidRPr="00B219E2" w:rsidRDefault="00812FDB" w:rsidP="00B21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</w:t>
            </w:r>
            <w:r w:rsidR="00B219E2" w:rsidRPr="00B219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«Поселок Джонка»</w:t>
            </w:r>
          </w:p>
          <w:p w:rsidR="00812FDB" w:rsidRPr="00B219E2" w:rsidRDefault="00812FDB" w:rsidP="00B219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E2">
              <w:rPr>
                <w:rFonts w:ascii="Times New Roman" w:hAnsi="Times New Roman" w:cs="Times New Roman"/>
                <w:sz w:val="24"/>
                <w:szCs w:val="24"/>
              </w:rPr>
              <w:t xml:space="preserve"> Нанайского муниципального района Хабаровского края</w:t>
            </w:r>
          </w:p>
        </w:tc>
      </w:tr>
    </w:tbl>
    <w:p w:rsidR="00812FDB" w:rsidRDefault="00812FDB" w:rsidP="0027045D">
      <w:pPr>
        <w:rPr>
          <w:rFonts w:ascii="Times New Roman" w:hAnsi="Times New Roman" w:cs="Times New Roman"/>
          <w:b/>
          <w:sz w:val="28"/>
          <w:szCs w:val="28"/>
        </w:rPr>
      </w:pPr>
    </w:p>
    <w:p w:rsidR="00812FDB" w:rsidRDefault="00812FDB" w:rsidP="0027045D">
      <w:pPr>
        <w:rPr>
          <w:rFonts w:ascii="Times New Roman" w:hAnsi="Times New Roman" w:cs="Times New Roman"/>
          <w:b/>
          <w:sz w:val="28"/>
          <w:szCs w:val="28"/>
        </w:rPr>
      </w:pPr>
    </w:p>
    <w:p w:rsidR="0027045D" w:rsidRPr="0027045D" w:rsidRDefault="00670014" w:rsidP="002704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7045D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</w:t>
      </w:r>
    </w:p>
    <w:p w:rsidR="0027045D" w:rsidRPr="0027045D" w:rsidRDefault="0027045D" w:rsidP="002704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 w:rsidRPr="0027045D">
        <w:rPr>
          <w:bCs/>
          <w:iCs/>
          <w:sz w:val="28"/>
          <w:szCs w:val="28"/>
        </w:rPr>
        <w:t>Воспитание гражданина страны</w:t>
      </w:r>
      <w:r w:rsidRPr="0027045D">
        <w:rPr>
          <w:sz w:val="28"/>
          <w:szCs w:val="28"/>
        </w:rPr>
        <w:t xml:space="preserve">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</w:t>
      </w:r>
      <w:proofErr w:type="gramStart"/>
      <w:r w:rsidRPr="0027045D">
        <w:rPr>
          <w:sz w:val="28"/>
          <w:szCs w:val="28"/>
        </w:rPr>
        <w:t>мы</w:t>
      </w:r>
      <w:proofErr w:type="gramEnd"/>
      <w:r w:rsidRPr="0027045D">
        <w:rPr>
          <w:sz w:val="28"/>
          <w:szCs w:val="28"/>
        </w:rPr>
        <w:t xml:space="preserve"> прежде всего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    </w:t>
      </w:r>
      <w:r w:rsidRPr="0027045D">
        <w:rPr>
          <w:bCs/>
          <w:iCs/>
          <w:sz w:val="28"/>
          <w:szCs w:val="28"/>
        </w:rPr>
        <w:t>Под духовно-нравственным воспитанием</w:t>
      </w:r>
      <w:r w:rsidRPr="0027045D">
        <w:rPr>
          <w:sz w:val="28"/>
          <w:szCs w:val="28"/>
        </w:rPr>
        <w:t xml:space="preserve">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    </w:t>
      </w:r>
    </w:p>
    <w:p w:rsidR="0027045D" w:rsidRPr="0027045D" w:rsidRDefault="0027045D" w:rsidP="002704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7045D">
        <w:rPr>
          <w:sz w:val="28"/>
          <w:szCs w:val="28"/>
        </w:rPr>
        <w:t xml:space="preserve">   </w:t>
      </w:r>
      <w:r w:rsidRPr="0027045D">
        <w:rPr>
          <w:sz w:val="28"/>
          <w:szCs w:val="28"/>
        </w:rPr>
        <w:tab/>
        <w:t xml:space="preserve"> </w:t>
      </w:r>
      <w:r w:rsidRPr="0027045D">
        <w:rPr>
          <w:bCs/>
          <w:iCs/>
          <w:sz w:val="28"/>
          <w:szCs w:val="28"/>
        </w:rPr>
        <w:t>Духовно-нравственное воспитание</w:t>
      </w:r>
      <w:r w:rsidRPr="0027045D">
        <w:rPr>
          <w:sz w:val="28"/>
          <w:szCs w:val="28"/>
        </w:rPr>
        <w:t xml:space="preserve"> является неотъемлемой частью общего учебно-воспитательного процесса, осуществляемого в системе отечественного образования. В настоящее время  необходимо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</w:t>
      </w:r>
    </w:p>
    <w:p w:rsidR="0027045D" w:rsidRPr="0027045D" w:rsidRDefault="0027045D" w:rsidP="002704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Fonts w:ascii="Times New Roman" w:hAnsi="Times New Roman" w:cs="Times New Roman"/>
          <w:sz w:val="28"/>
          <w:szCs w:val="28"/>
        </w:rPr>
        <w:t>Цель и задачи духовно-нравственного развития и воспита</w:t>
      </w:r>
      <w:r w:rsidRPr="0027045D">
        <w:rPr>
          <w:rFonts w:ascii="Times New Roman" w:hAnsi="Times New Roman" w:cs="Times New Roman"/>
          <w:sz w:val="28"/>
          <w:szCs w:val="28"/>
        </w:rPr>
        <w:softHyphen/>
        <w:t>ния обучающихся формулируются, достигаются и решаются в контексте нацио</w:t>
      </w:r>
      <w:r w:rsidRPr="0027045D">
        <w:rPr>
          <w:rFonts w:ascii="Times New Roman" w:hAnsi="Times New Roman" w:cs="Times New Roman"/>
          <w:sz w:val="28"/>
          <w:szCs w:val="28"/>
        </w:rPr>
        <w:softHyphen/>
        <w:t>нального воспитательного идеала, представляющего собой высшую цель образования, нравственное (идеальное) пред</w:t>
      </w:r>
      <w:r w:rsidRPr="0027045D">
        <w:rPr>
          <w:rFonts w:ascii="Times New Roman" w:hAnsi="Times New Roman" w:cs="Times New Roman"/>
          <w:sz w:val="28"/>
          <w:szCs w:val="28"/>
        </w:rPr>
        <w:softHyphen/>
        <w:t>ставление о человеке, на воспитание, обучение и развитие ко</w:t>
      </w:r>
      <w:r w:rsidRPr="0027045D">
        <w:rPr>
          <w:rFonts w:ascii="Times New Roman" w:hAnsi="Times New Roman" w:cs="Times New Roman"/>
          <w:sz w:val="28"/>
          <w:szCs w:val="28"/>
        </w:rPr>
        <w:softHyphen/>
        <w:t>торого направлены усилия основных социальных субъектов: государства, семьи, школы, традиционных религиозных и об</w:t>
      </w:r>
      <w:r w:rsidRPr="0027045D">
        <w:rPr>
          <w:rFonts w:ascii="Times New Roman" w:hAnsi="Times New Roman" w:cs="Times New Roman"/>
          <w:sz w:val="28"/>
          <w:szCs w:val="28"/>
        </w:rPr>
        <w:softHyphen/>
        <w:t>щественных организаций.</w:t>
      </w:r>
    </w:p>
    <w:p w:rsidR="007C0CAE" w:rsidRDefault="0027045D" w:rsidP="007C0CA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45D">
        <w:rPr>
          <w:rFonts w:ascii="Times New Roman" w:hAnsi="Times New Roman" w:cs="Times New Roman"/>
          <w:sz w:val="28"/>
          <w:szCs w:val="28"/>
        </w:rPr>
        <w:t>В Концепции духовно-нравственного развития и вос</w:t>
      </w:r>
      <w:r w:rsidRPr="0027045D">
        <w:rPr>
          <w:rFonts w:ascii="Times New Roman" w:hAnsi="Times New Roman" w:cs="Times New Roman"/>
          <w:sz w:val="28"/>
          <w:szCs w:val="28"/>
        </w:rPr>
        <w:softHyphen/>
        <w:t xml:space="preserve">питания личности гражданина России такой идеал обоснован и сформулирована высшая цель образования — </w:t>
      </w:r>
      <w:r w:rsidRPr="0027045D">
        <w:rPr>
          <w:rFonts w:ascii="Times New Roman" w:hAnsi="Times New Roman" w:cs="Times New Roman"/>
          <w:bCs/>
          <w:sz w:val="28"/>
          <w:szCs w:val="28"/>
        </w:rPr>
        <w:t>высоконравственный, творчес</w:t>
      </w:r>
      <w:r w:rsidRPr="0027045D">
        <w:rPr>
          <w:rFonts w:ascii="Times New Roman" w:hAnsi="Times New Roman" w:cs="Times New Roman"/>
          <w:bCs/>
          <w:sz w:val="28"/>
          <w:szCs w:val="28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27045D">
        <w:rPr>
          <w:rFonts w:ascii="Times New Roman" w:hAnsi="Times New Roman" w:cs="Times New Roman"/>
          <w:bCs/>
          <w:sz w:val="28"/>
          <w:szCs w:val="28"/>
        </w:rPr>
        <w:softHyphen/>
        <w:t>ственность за настоящее и будущее своей страны, уко</w:t>
      </w:r>
      <w:r w:rsidRPr="0027045D">
        <w:rPr>
          <w:rFonts w:ascii="Times New Roman" w:hAnsi="Times New Roman" w:cs="Times New Roman"/>
          <w:bCs/>
          <w:sz w:val="28"/>
          <w:szCs w:val="28"/>
        </w:rPr>
        <w:softHyphen/>
        <w:t>ренённый в духовных и культурных традициях многона</w:t>
      </w:r>
      <w:r w:rsidRPr="0027045D">
        <w:rPr>
          <w:rFonts w:ascii="Times New Roman" w:hAnsi="Times New Roman" w:cs="Times New Roman"/>
          <w:bCs/>
          <w:sz w:val="28"/>
          <w:szCs w:val="28"/>
        </w:rPr>
        <w:softHyphen/>
        <w:t>ционального народа Российской Федерации.</w:t>
      </w:r>
      <w:proofErr w:type="gramEnd"/>
      <w:r w:rsidR="007C0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CAE">
        <w:rPr>
          <w:rFonts w:ascii="Times New Roman" w:hAnsi="Times New Roman" w:cs="Times New Roman"/>
          <w:sz w:val="28"/>
          <w:szCs w:val="28"/>
        </w:rPr>
        <w:t>Какой будет Россия завтра, какие люди её будут населять, всё зависит от того, каким будет образование, к какой жизни оно будет готовить, какие идеалы будут действительно реализованы в педагогической практике, модели какой общественной жизни будут продуцироваться.</w:t>
      </w:r>
    </w:p>
    <w:p w:rsidR="007C0CAE" w:rsidRDefault="007C0CAE" w:rsidP="007C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Приоритетный характер духовно-нравственного аспекта развития личности обусловлен резким социальным расслоением общества, обострением национальных конфликтов, культивированием ценностей «общества потребителей», в котором значимость индивида 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личным успехом, карьерным ростом, количеством денег и материальных ценностей.</w:t>
      </w:r>
    </w:p>
    <w:p w:rsidR="007C0CAE" w:rsidRPr="007C0CAE" w:rsidRDefault="007C0CAE" w:rsidP="007C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данной проблемы мы видим в организации социально-педагогического партнёрства по формированию духовно-нравственному воспитанию и развитию личности. Совместное сотрудничество с социальными институтами </w:t>
      </w:r>
      <w:r w:rsidR="00C77F65">
        <w:rPr>
          <w:rFonts w:ascii="Times New Roman" w:hAnsi="Times New Roman" w:cs="Times New Roman"/>
          <w:sz w:val="28"/>
          <w:szCs w:val="28"/>
        </w:rPr>
        <w:t>позволит нам разработ</w:t>
      </w:r>
      <w:r>
        <w:rPr>
          <w:rFonts w:ascii="Times New Roman" w:hAnsi="Times New Roman" w:cs="Times New Roman"/>
          <w:sz w:val="28"/>
          <w:szCs w:val="28"/>
        </w:rPr>
        <w:t>ать модель духовно-нравственного воспитания и развития учащихся.</w:t>
      </w:r>
    </w:p>
    <w:p w:rsidR="00A0763B" w:rsidRDefault="0027045D" w:rsidP="007C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AE">
        <w:rPr>
          <w:rFonts w:ascii="Times New Roman" w:hAnsi="Times New Roman" w:cs="Times New Roman"/>
          <w:sz w:val="28"/>
          <w:szCs w:val="28"/>
        </w:rPr>
        <w:t>Проект «Новые подходы в воспитании</w:t>
      </w:r>
      <w:r w:rsidR="00163914">
        <w:rPr>
          <w:rFonts w:ascii="Times New Roman" w:hAnsi="Times New Roman" w:cs="Times New Roman"/>
          <w:sz w:val="28"/>
          <w:szCs w:val="28"/>
        </w:rPr>
        <w:t xml:space="preserve"> личности» направлен на формирование духовно-нравственного воспитания и развития учащихся в условиях внедрения федерального государственного образовательного стандарта. В нем обозначены цели, задачи, описана модель духовно-нравственного воспитания и развития учащихся, ожидаемые результаты. </w:t>
      </w:r>
      <w:r w:rsidR="00670014">
        <w:rPr>
          <w:rFonts w:ascii="Times New Roman" w:hAnsi="Times New Roman" w:cs="Times New Roman"/>
          <w:sz w:val="28"/>
          <w:szCs w:val="28"/>
        </w:rPr>
        <w:t>Реализация данного проекта предполагает разработку модели духовно-нравственного воспитания и развития учащихся МКОУ СОШ п.Джонка</w:t>
      </w:r>
      <w:r w:rsidR="007C0CAE">
        <w:rPr>
          <w:rFonts w:ascii="Times New Roman" w:hAnsi="Times New Roman" w:cs="Times New Roman"/>
          <w:sz w:val="28"/>
          <w:szCs w:val="28"/>
        </w:rPr>
        <w:t>, а также разработку моделей выпускника по уровням образования</w:t>
      </w:r>
      <w:r w:rsidR="00670014">
        <w:rPr>
          <w:rFonts w:ascii="Times New Roman" w:hAnsi="Times New Roman" w:cs="Times New Roman"/>
          <w:sz w:val="28"/>
          <w:szCs w:val="28"/>
        </w:rPr>
        <w:t xml:space="preserve">. </w:t>
      </w:r>
      <w:r w:rsidR="00A0763B">
        <w:rPr>
          <w:rFonts w:ascii="Times New Roman" w:hAnsi="Times New Roman" w:cs="Times New Roman"/>
          <w:sz w:val="28"/>
          <w:szCs w:val="28"/>
        </w:rPr>
        <w:tab/>
      </w:r>
    </w:p>
    <w:p w:rsidR="006F3F89" w:rsidRDefault="00A0763B" w:rsidP="006F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полагаем, что выстраивание эф</w:t>
      </w:r>
      <w:r w:rsidR="00163914">
        <w:rPr>
          <w:rFonts w:ascii="Times New Roman" w:hAnsi="Times New Roman" w:cs="Times New Roman"/>
          <w:sz w:val="28"/>
          <w:szCs w:val="28"/>
        </w:rPr>
        <w:t>фективной, чётко спланированной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работы, специально организованной социокультурной среды в области духовно-нравственного </w:t>
      </w:r>
      <w:r w:rsidR="00163914">
        <w:rPr>
          <w:rFonts w:ascii="Times New Roman" w:hAnsi="Times New Roman" w:cs="Times New Roman"/>
          <w:sz w:val="28"/>
          <w:szCs w:val="28"/>
        </w:rPr>
        <w:t>становления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 формированию единого образовательного пространства в нашей школе. </w:t>
      </w:r>
      <w:r w:rsidR="006F3F89">
        <w:rPr>
          <w:rFonts w:ascii="Times New Roman" w:hAnsi="Times New Roman" w:cs="Times New Roman"/>
          <w:sz w:val="28"/>
          <w:szCs w:val="28"/>
        </w:rPr>
        <w:t>Ещё одним преимуществом данного сотрудничества является возможность учащимся находиться в культурно-информационном пространстве посёлка</w:t>
      </w:r>
      <w:r w:rsidR="00163914">
        <w:rPr>
          <w:rFonts w:ascii="Times New Roman" w:hAnsi="Times New Roman" w:cs="Times New Roman"/>
          <w:sz w:val="28"/>
          <w:szCs w:val="28"/>
        </w:rPr>
        <w:t>, района</w:t>
      </w:r>
      <w:r w:rsidR="006F3F89">
        <w:rPr>
          <w:rFonts w:ascii="Times New Roman" w:hAnsi="Times New Roman" w:cs="Times New Roman"/>
          <w:sz w:val="28"/>
          <w:szCs w:val="28"/>
        </w:rPr>
        <w:t>. Кроме того</w:t>
      </w:r>
      <w:r w:rsidR="00163914">
        <w:rPr>
          <w:rFonts w:ascii="Times New Roman" w:hAnsi="Times New Roman" w:cs="Times New Roman"/>
          <w:sz w:val="28"/>
          <w:szCs w:val="28"/>
        </w:rPr>
        <w:t>,</w:t>
      </w:r>
      <w:r w:rsidR="006F3F89">
        <w:rPr>
          <w:rFonts w:ascii="Times New Roman" w:hAnsi="Times New Roman" w:cs="Times New Roman"/>
          <w:sz w:val="28"/>
          <w:szCs w:val="28"/>
        </w:rPr>
        <w:t xml:space="preserve"> совместная работа повысит уровень духовно-нравственного воспитания и развития учащихся и информационную грамотность.</w:t>
      </w:r>
    </w:p>
    <w:p w:rsidR="006F3F89" w:rsidRDefault="006F3F89" w:rsidP="006F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опроса, проведённого среди родителей и педагогов МКОУ СОШ п.Джонка, было выявлено, что 88 % родителей и 100 % педагогов считают необходимым в работе школы уделять внимание духовно-нравственному  воспитанию и развитию учащихся.</w:t>
      </w:r>
    </w:p>
    <w:p w:rsidR="006F3F89" w:rsidRDefault="006F3F89" w:rsidP="006F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Новизна проекта опирается на понимание приоритетной работы по формированию духовно-нравственной культуры, основана на комплексной организации деятельности образовательного учреждения и участников образовательного процесса по</w:t>
      </w:r>
      <w:r w:rsidRPr="006F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духовно-нравственному воспитанию и развитию учащихся.</w:t>
      </w:r>
    </w:p>
    <w:p w:rsidR="006F3F89" w:rsidRDefault="006F3F89" w:rsidP="007C0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педагогически целесообразен, так как при его реализации осуществляется консультационное сопровождение </w:t>
      </w:r>
      <w:r w:rsidR="00163914">
        <w:rPr>
          <w:rFonts w:ascii="Times New Roman" w:hAnsi="Times New Roman" w:cs="Times New Roman"/>
          <w:sz w:val="28"/>
          <w:szCs w:val="28"/>
        </w:rPr>
        <w:t>и расширяется спектр форм  взаимодействия участников образовательного процесса в области</w:t>
      </w:r>
      <w:r w:rsidR="00163914" w:rsidRPr="00163914">
        <w:rPr>
          <w:rFonts w:ascii="Times New Roman" w:hAnsi="Times New Roman" w:cs="Times New Roman"/>
          <w:sz w:val="28"/>
          <w:szCs w:val="28"/>
        </w:rPr>
        <w:t xml:space="preserve"> </w:t>
      </w:r>
      <w:r w:rsidR="00163914">
        <w:rPr>
          <w:rFonts w:ascii="Times New Roman" w:hAnsi="Times New Roman" w:cs="Times New Roman"/>
          <w:sz w:val="28"/>
          <w:szCs w:val="28"/>
        </w:rPr>
        <w:t>духовно-нравственного воспитания и развития учащихся.</w:t>
      </w:r>
    </w:p>
    <w:p w:rsidR="00532CAF" w:rsidRPr="00532CAF" w:rsidRDefault="00532CAF" w:rsidP="006F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6266">
        <w:rPr>
          <w:rFonts w:ascii="Times New Roman" w:hAnsi="Times New Roman" w:cs="Times New Roman"/>
          <w:b/>
          <w:sz w:val="28"/>
          <w:szCs w:val="28"/>
        </w:rPr>
        <w:t>. Цель проекта</w:t>
      </w:r>
      <w:r>
        <w:rPr>
          <w:rFonts w:ascii="Times New Roman" w:hAnsi="Times New Roman" w:cs="Times New Roman"/>
          <w:sz w:val="28"/>
          <w:szCs w:val="28"/>
        </w:rPr>
        <w:t>: Создание модели духовно-нравственного воспитания учащихся, их интеллектуального и духовного развития, сохранение нравственно-культурных ценностей и обеспечение преемственности поколений в передаче духовно-нравственного опыта.</w:t>
      </w:r>
    </w:p>
    <w:p w:rsidR="00532CAF" w:rsidRPr="009A6266" w:rsidRDefault="00532CAF" w:rsidP="00532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266">
        <w:rPr>
          <w:rFonts w:ascii="Times New Roman" w:hAnsi="Times New Roman" w:cs="Times New Roman"/>
          <w:b/>
          <w:sz w:val="28"/>
          <w:szCs w:val="28"/>
        </w:rPr>
        <w:t>. Задачи проекта:</w:t>
      </w:r>
    </w:p>
    <w:p w:rsidR="00C77F65" w:rsidRPr="00C77F65" w:rsidRDefault="00C77F65" w:rsidP="00C77F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65">
        <w:rPr>
          <w:rFonts w:ascii="Times New Roman" w:hAnsi="Times New Roman" w:cs="Times New Roman"/>
          <w:sz w:val="28"/>
          <w:szCs w:val="28"/>
        </w:rPr>
        <w:t xml:space="preserve">- Создать нормативную и учебно-материальную базу для организации работы по проекту; </w:t>
      </w:r>
    </w:p>
    <w:p w:rsidR="00C77F65" w:rsidRPr="00C77F65" w:rsidRDefault="00C77F65" w:rsidP="00C77F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65">
        <w:rPr>
          <w:rFonts w:ascii="Times New Roman" w:hAnsi="Times New Roman" w:cs="Times New Roman"/>
          <w:sz w:val="28"/>
          <w:szCs w:val="28"/>
        </w:rPr>
        <w:lastRenderedPageBreak/>
        <w:t>- Организовать работу по просвещению и сопровождению всех участников проект</w:t>
      </w:r>
      <w:proofErr w:type="gramStart"/>
      <w:r w:rsidRPr="00C77F65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C77F65">
        <w:rPr>
          <w:rFonts w:ascii="Times New Roman" w:hAnsi="Times New Roman" w:cs="Times New Roman"/>
          <w:sz w:val="28"/>
          <w:szCs w:val="28"/>
        </w:rPr>
        <w:t xml:space="preserve"> обучающихся, родителей, педагогов.</w:t>
      </w:r>
    </w:p>
    <w:p w:rsidR="00C77F65" w:rsidRPr="00C77F65" w:rsidRDefault="00C77F65" w:rsidP="00C77F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65">
        <w:rPr>
          <w:rFonts w:ascii="Times New Roman" w:hAnsi="Times New Roman" w:cs="Times New Roman"/>
          <w:sz w:val="28"/>
          <w:szCs w:val="28"/>
        </w:rPr>
        <w:t>- Проследить динамику развития  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</w:t>
      </w:r>
    </w:p>
    <w:p w:rsidR="00C77F65" w:rsidRPr="00C77F65" w:rsidRDefault="00C77F65" w:rsidP="00C77F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65">
        <w:rPr>
          <w:rFonts w:ascii="Times New Roman" w:hAnsi="Times New Roman" w:cs="Times New Roman"/>
          <w:sz w:val="28"/>
          <w:szCs w:val="28"/>
        </w:rPr>
        <w:t xml:space="preserve">- Создать условия для интеллектуального и духовного развития каждого ребенка, </w:t>
      </w:r>
    </w:p>
    <w:p w:rsidR="00914E22" w:rsidRDefault="00C77F65" w:rsidP="00914E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65">
        <w:rPr>
          <w:rFonts w:ascii="Times New Roman" w:hAnsi="Times New Roman" w:cs="Times New Roman"/>
          <w:sz w:val="28"/>
          <w:szCs w:val="28"/>
        </w:rPr>
        <w:t>- Разработать методические рекомендации по духовно-нравственному воспитанию  учащихся, их интеллектуальному и духовному развитию, сохранению нравственно-культурных ценностей и обеспечению  преемственности поколений в передаче духовно-нравственного опыта.</w:t>
      </w:r>
    </w:p>
    <w:p w:rsidR="00FB7A8E" w:rsidRDefault="00914E22" w:rsidP="009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14E22">
        <w:rPr>
          <w:rFonts w:ascii="Times New Roman" w:hAnsi="Times New Roman" w:cs="Times New Roman"/>
          <w:sz w:val="28"/>
          <w:szCs w:val="28"/>
        </w:rPr>
        <w:t>едагоги, родители и учащиеся МКОУ СОШ п. Джонка.</w:t>
      </w:r>
    </w:p>
    <w:p w:rsidR="00914E22" w:rsidRPr="009A6266" w:rsidRDefault="00914E22" w:rsidP="009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8E" w:rsidRDefault="00532CAF" w:rsidP="00FB7A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66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9A6266" w:rsidRPr="009A6266">
        <w:rPr>
          <w:rFonts w:ascii="Times New Roman" w:hAnsi="Times New Roman" w:cs="Times New Roman"/>
          <w:sz w:val="28"/>
          <w:szCs w:val="28"/>
        </w:rPr>
        <w:t xml:space="preserve"> 2014-2017</w:t>
      </w:r>
      <w:r w:rsidRPr="009A6266">
        <w:rPr>
          <w:rFonts w:ascii="Times New Roman" w:hAnsi="Times New Roman" w:cs="Times New Roman"/>
          <w:sz w:val="28"/>
          <w:szCs w:val="28"/>
        </w:rPr>
        <w:t>гг.</w:t>
      </w:r>
    </w:p>
    <w:p w:rsidR="00FB7A8E" w:rsidRPr="00FB7A8E" w:rsidRDefault="00FB7A8E" w:rsidP="00FB7A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8E" w:rsidRPr="00FB7A8E" w:rsidRDefault="00FB7A8E" w:rsidP="00FB7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8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914E22" w:rsidRP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22">
        <w:rPr>
          <w:rFonts w:ascii="Times New Roman" w:hAnsi="Times New Roman" w:cs="Times New Roman"/>
          <w:sz w:val="28"/>
          <w:szCs w:val="28"/>
        </w:rPr>
        <w:t>Организационно-подготовительный этап: сентябрь  – декабрь 2014 г.</w:t>
      </w:r>
    </w:p>
    <w:p w:rsidR="00914E22" w:rsidRP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22">
        <w:rPr>
          <w:rFonts w:ascii="Times New Roman" w:hAnsi="Times New Roman" w:cs="Times New Roman"/>
          <w:sz w:val="28"/>
          <w:szCs w:val="28"/>
        </w:rPr>
        <w:t>Внедренческий этап: январь 2015 – январь 2017 г.</w:t>
      </w:r>
    </w:p>
    <w:p w:rsidR="00914E22" w:rsidRP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22">
        <w:rPr>
          <w:rFonts w:ascii="Times New Roman" w:hAnsi="Times New Roman" w:cs="Times New Roman"/>
          <w:sz w:val="28"/>
          <w:szCs w:val="28"/>
        </w:rPr>
        <w:t>Аналитический этап: февраль - май 2017 г.</w:t>
      </w:r>
    </w:p>
    <w:p w:rsidR="00914E22" w:rsidRPr="00914E22" w:rsidRDefault="00914E22" w:rsidP="009A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F65" w:rsidRDefault="00C77F65" w:rsidP="009A6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F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7F65">
        <w:rPr>
          <w:rFonts w:ascii="Times New Roman" w:hAnsi="Times New Roman" w:cs="Times New Roman"/>
          <w:b/>
          <w:sz w:val="28"/>
          <w:szCs w:val="28"/>
        </w:rPr>
        <w:t>. Содержание деятельности по проекту</w:t>
      </w:r>
    </w:p>
    <w:p w:rsidR="00866F4F" w:rsidRDefault="00BA3B92" w:rsidP="00E7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9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организационно-подготовительном  этапе предполагается</w:t>
      </w:r>
      <w:r w:rsidR="00E70E50">
        <w:rPr>
          <w:rFonts w:ascii="Times New Roman" w:hAnsi="Times New Roman" w:cs="Times New Roman"/>
          <w:sz w:val="28"/>
          <w:szCs w:val="28"/>
        </w:rPr>
        <w:t xml:space="preserve"> создание творческой группы по реализации данного проекта, разработка Положения о творческой группе, составление плана работы творческой группы, а также разработка Положения о конкурсе на лучшую методическую разработку классного часа, мероприятия «Я – в мире, мир – во мне» и Положения о конкурсе педагогического мастерства «От сердца – к сердцу». </w:t>
      </w:r>
    </w:p>
    <w:p w:rsidR="00866F4F" w:rsidRDefault="00E70E50" w:rsidP="00E7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предусмотрено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BA3B92">
        <w:rPr>
          <w:rFonts w:ascii="Times New Roman" w:hAnsi="Times New Roman" w:cs="Times New Roman"/>
          <w:sz w:val="28"/>
          <w:szCs w:val="28"/>
        </w:rPr>
        <w:t xml:space="preserve"> уровня готовности педагогического коллектива школы</w:t>
      </w:r>
      <w:proofErr w:type="gramEnd"/>
      <w:r w:rsidR="00BA3B92">
        <w:rPr>
          <w:rFonts w:ascii="Times New Roman" w:hAnsi="Times New Roman" w:cs="Times New Roman"/>
          <w:sz w:val="28"/>
          <w:szCs w:val="28"/>
        </w:rPr>
        <w:t xml:space="preserve"> к инновациям, анкетирование учащихся для определения уровня воспитанности, проведение мониторинга уровня духовно – нр</w:t>
      </w:r>
      <w:r w:rsidR="00866F4F">
        <w:rPr>
          <w:rFonts w:ascii="Times New Roman" w:hAnsi="Times New Roman" w:cs="Times New Roman"/>
          <w:sz w:val="28"/>
          <w:szCs w:val="28"/>
        </w:rPr>
        <w:t>авственного воспитания учащихся?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A3B92">
        <w:rPr>
          <w:rFonts w:ascii="Times New Roman" w:hAnsi="Times New Roman" w:cs="Times New Roman"/>
          <w:sz w:val="28"/>
          <w:szCs w:val="28"/>
        </w:rPr>
        <w:t>роведение  комплексного анализа внеурочной деятельност</w:t>
      </w:r>
      <w:r w:rsidR="00866F4F">
        <w:rPr>
          <w:rFonts w:ascii="Times New Roman" w:hAnsi="Times New Roman" w:cs="Times New Roman"/>
          <w:sz w:val="28"/>
          <w:szCs w:val="28"/>
        </w:rPr>
        <w:t xml:space="preserve">и и дополнительного образования, изучение запросов учащихся и их родителей. </w:t>
      </w:r>
    </w:p>
    <w:p w:rsidR="00914E22" w:rsidRDefault="00BA3B92" w:rsidP="00E7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планируется проведение педагогического совета о необходимости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Новые подходы в воспитании личности», проведение круглого стола с участием педагогов и родителей по теме «Духовно-нравственное воспитание школьников: проблемы, поиски, перспективы», организация и проведение общешкольного родительского собрания</w:t>
      </w:r>
      <w:r w:rsidR="00E70E50">
        <w:rPr>
          <w:rFonts w:ascii="Times New Roman" w:hAnsi="Times New Roman" w:cs="Times New Roman"/>
          <w:sz w:val="28"/>
          <w:szCs w:val="28"/>
        </w:rPr>
        <w:t xml:space="preserve"> по теме «Духовно-нравственное воспитание учащихся в семье и школе».</w:t>
      </w:r>
    </w:p>
    <w:p w:rsidR="00866F4F" w:rsidRPr="00BA3B92" w:rsidRDefault="00866F4F" w:rsidP="00E7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созданы банк данных по результатам проектной и волонтёрской деятельности учащихся и банк сценариев КТД, мероприятий, акций по духовно-нравственному воспитанию, разработана система классных часов по теме «Человек – Личность». </w:t>
      </w:r>
    </w:p>
    <w:p w:rsidR="00914E22" w:rsidRDefault="00866F4F" w:rsidP="0086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4F">
        <w:rPr>
          <w:rFonts w:ascii="Times New Roman" w:hAnsi="Times New Roman" w:cs="Times New Roman"/>
          <w:sz w:val="28"/>
          <w:szCs w:val="28"/>
        </w:rPr>
        <w:lastRenderedPageBreak/>
        <w:t>На вне</w:t>
      </w:r>
      <w:r>
        <w:rPr>
          <w:rFonts w:ascii="Times New Roman" w:hAnsi="Times New Roman" w:cs="Times New Roman"/>
          <w:sz w:val="28"/>
          <w:szCs w:val="28"/>
        </w:rPr>
        <w:t>дренческом этапе планируется п</w:t>
      </w:r>
      <w:r w:rsidR="007112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оведение круглого стола для учителей, педагогов дополнительного образования, классных руководителей по теме «Инновационные подходы и технологии в воспитании школьников»</w:t>
      </w:r>
      <w:r w:rsidR="00711296">
        <w:rPr>
          <w:rFonts w:ascii="Times New Roman" w:hAnsi="Times New Roman" w:cs="Times New Roman"/>
          <w:sz w:val="28"/>
          <w:szCs w:val="28"/>
        </w:rPr>
        <w:t xml:space="preserve"> и круглого стола для родителей «Особенности обучения и воспитания школьников по ФГОС»</w:t>
      </w:r>
      <w:r>
        <w:rPr>
          <w:rFonts w:ascii="Times New Roman" w:hAnsi="Times New Roman" w:cs="Times New Roman"/>
          <w:sz w:val="28"/>
          <w:szCs w:val="28"/>
        </w:rPr>
        <w:t>, семинар</w:t>
      </w:r>
      <w:r w:rsidR="00711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«Педагогическая поддержка формирования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значимых качеств» и педагогически</w:t>
      </w:r>
      <w:r w:rsidR="0071129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112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«Создание гуманистической воспитательной среды в педагогическом процессе»</w:t>
      </w:r>
      <w:r w:rsidR="00711296">
        <w:rPr>
          <w:rFonts w:ascii="Times New Roman" w:hAnsi="Times New Roman" w:cs="Times New Roman"/>
          <w:sz w:val="28"/>
          <w:szCs w:val="28"/>
        </w:rPr>
        <w:t xml:space="preserve"> и «Духовно-нравственное развитие и воспитание школьников в условиях реализации ФГОС НОО </w:t>
      </w:r>
      <w:proofErr w:type="gramStart"/>
      <w:r w:rsidR="0071129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112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296" w:rsidRDefault="00866F4F" w:rsidP="0086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планируется разработка и описание модели духовно-нравственного воспитания и развития школьников, а также определение набора качеств выпускников начальной, основной и средней школы. </w:t>
      </w:r>
    </w:p>
    <w:p w:rsidR="00711296" w:rsidRPr="00782C7C" w:rsidRDefault="00711296" w:rsidP="0086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методической недели предполагается апробация инновационных воспитательных технологий и обмен опытом, проведение открытых воспитательных мероприятий</w:t>
      </w:r>
      <w:r w:rsidR="00782C7C">
        <w:rPr>
          <w:rFonts w:ascii="Times New Roman" w:hAnsi="Times New Roman" w:cs="Times New Roman"/>
          <w:sz w:val="28"/>
          <w:szCs w:val="28"/>
        </w:rPr>
        <w:t>, проведение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лучшую методическую разработку классного часа, мероприятия «Я в мире, мир – во мне»</w:t>
      </w:r>
      <w:r w:rsidR="00782C7C">
        <w:rPr>
          <w:rFonts w:ascii="Times New Roman" w:hAnsi="Times New Roman" w:cs="Times New Roman"/>
          <w:sz w:val="28"/>
          <w:szCs w:val="28"/>
        </w:rPr>
        <w:t xml:space="preserve"> и конкурса </w:t>
      </w:r>
      <w:r w:rsidR="00782C7C" w:rsidRPr="00782C7C">
        <w:rPr>
          <w:rFonts w:ascii="Times New Roman" w:hAnsi="Times New Roman" w:cs="Times New Roman"/>
          <w:sz w:val="28"/>
          <w:szCs w:val="28"/>
        </w:rPr>
        <w:t>педагогического мастерства по духовно-нравственному воспитанию «От сердца – к сердцу»</w:t>
      </w:r>
      <w:r w:rsidR="00CD6DE8">
        <w:rPr>
          <w:rFonts w:ascii="Times New Roman" w:hAnsi="Times New Roman" w:cs="Times New Roman"/>
          <w:sz w:val="28"/>
          <w:szCs w:val="28"/>
        </w:rPr>
        <w:t>.</w:t>
      </w:r>
    </w:p>
    <w:p w:rsidR="00711296" w:rsidRPr="00866F4F" w:rsidRDefault="00711296" w:rsidP="00866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предполагается участие учащихся школы в творческих и социально-значимых конкурсах, акциях, мероприятиях, научно-практических конференциях.</w:t>
      </w:r>
    </w:p>
    <w:p w:rsidR="00914E22" w:rsidRDefault="00CD6DE8" w:rsidP="00CD6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E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заключительном этапе предполагается диссеминация продуктов инновационной деятельности: </w:t>
      </w:r>
    </w:p>
    <w:p w:rsidR="00CD6DE8" w:rsidRDefault="00CD6DE8" w:rsidP="00CD6DE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результатов (модель духовно-нравственного воспитания и развития школьников; модели выпускников начальной, основной и средней школы; памятка классным руководителям, педагогам и родителям по духовно-нравственному воспитанию учащихся);</w:t>
      </w:r>
    </w:p>
    <w:p w:rsidR="00CD6DE8" w:rsidRDefault="00CD6DE8" w:rsidP="00CD6DE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сборника  методических разработок по духовно-нравственному воспитанию педагогов школы на сайте школы;</w:t>
      </w:r>
    </w:p>
    <w:p w:rsidR="00CD6DE8" w:rsidRPr="00CD6DE8" w:rsidRDefault="00CD6DE8" w:rsidP="00CD6DE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деятельности по проекту в СМИ.</w:t>
      </w: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22" w:rsidRPr="00914E22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7B1" w:rsidRPr="006217B1" w:rsidRDefault="006217B1" w:rsidP="006217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17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школы с социальными партнерами.</w:t>
      </w:r>
    </w:p>
    <w:p w:rsidR="006217B1" w:rsidRPr="006217B1" w:rsidRDefault="006217B1" w:rsidP="006217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B1">
        <w:rPr>
          <w:rFonts w:ascii="Times New Roman" w:hAnsi="Times New Roman" w:cs="Times New Roman"/>
          <w:sz w:val="28"/>
          <w:szCs w:val="28"/>
        </w:rPr>
        <w:t>Школа активно взаимодействует с социальными партнерами в целях реализации проекта «</w:t>
      </w:r>
      <w:r w:rsidR="00A62A97">
        <w:rPr>
          <w:rFonts w:ascii="Times New Roman" w:hAnsi="Times New Roman" w:cs="Times New Roman"/>
          <w:sz w:val="28"/>
          <w:szCs w:val="28"/>
        </w:rPr>
        <w:t>В</w:t>
      </w:r>
      <w:r w:rsidRPr="006217B1">
        <w:rPr>
          <w:rFonts w:ascii="Times New Roman" w:hAnsi="Times New Roman" w:cs="Times New Roman"/>
          <w:sz w:val="28"/>
          <w:szCs w:val="28"/>
        </w:rPr>
        <w:t>оспитание личности»</w: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58013" wp14:editId="3C2F53A3">
                <wp:simplePos x="0" y="0"/>
                <wp:positionH relativeFrom="column">
                  <wp:posOffset>4130220</wp:posOffset>
                </wp:positionH>
                <wp:positionV relativeFrom="paragraph">
                  <wp:posOffset>100857</wp:posOffset>
                </wp:positionV>
                <wp:extent cx="1586865" cy="776378"/>
                <wp:effectExtent l="0" t="0" r="13335" b="2413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7763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пальная ветеранская организация</w:t>
                            </w: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МКУЦСОН «Доверие»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A58013" id="Скругленный прямоугольник 39" o:spid="_x0000_s1026" style="position:absolute;margin-left:325.2pt;margin-top:7.95pt;width:124.95pt;height: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" fillcolor="#eaf1dd">
                <v:textbox>
                  <w:txbxContent>
                    <w:p w:rsidR="00A62A97" w:rsidRPr="006217B1" w:rsidRDefault="00A62A97" w:rsidP="006217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пальная ветеранская организация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МКУЦСОН «Доверие»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97CB24" wp14:editId="665920FB">
                <wp:simplePos x="0" y="0"/>
                <wp:positionH relativeFrom="column">
                  <wp:posOffset>2154771</wp:posOffset>
                </wp:positionH>
                <wp:positionV relativeFrom="paragraph">
                  <wp:posOffset>109484</wp:posOffset>
                </wp:positionV>
                <wp:extent cx="1656271" cy="715992"/>
                <wp:effectExtent l="0" t="0" r="20320" b="2730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271" cy="7159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ельская ветеранская организация</w:t>
                            </w: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97CB24" id="Скругленный прямоугольник 74" o:spid="_x0000_s1027" style="position:absolute;margin-left:169.65pt;margin-top:8.6pt;width:130.4pt;height:5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" fillcolor="#f2dbdb">
                <v:textbox>
                  <w:txbxContent>
                    <w:p w:rsidR="00A62A97" w:rsidRPr="006217B1" w:rsidRDefault="00A62A97" w:rsidP="006217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ельская ветеранская организация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33599" wp14:editId="073BDE17">
                <wp:simplePos x="0" y="0"/>
                <wp:positionH relativeFrom="column">
                  <wp:posOffset>170695</wp:posOffset>
                </wp:positionH>
                <wp:positionV relativeFrom="paragraph">
                  <wp:posOffset>102055</wp:posOffset>
                </wp:positionV>
                <wp:extent cx="1746442" cy="905510"/>
                <wp:effectExtent l="0" t="0" r="25400" b="2794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442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ДОД ЦВР сель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ского поселения «Село Троицкое»</w:t>
                            </w: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533599" id="Скругленный прямоугольник 73" o:spid="_x0000_s1028" style="position:absolute;margin-left:13.45pt;margin-top:8.05pt;width:137.5pt;height:7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" fillcolor="#dbe5f1">
                <v:textbox>
                  <w:txbxContent>
                    <w:p w:rsidR="00A62A97" w:rsidRPr="006217B1" w:rsidRDefault="00A62A97" w:rsidP="006217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ДОД ЦВР сель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ского поселения «Село Троицкое»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571AA4" wp14:editId="02A5C113">
                <wp:simplePos x="0" y="0"/>
                <wp:positionH relativeFrom="column">
                  <wp:posOffset>2124075</wp:posOffset>
                </wp:positionH>
                <wp:positionV relativeFrom="paragraph">
                  <wp:posOffset>2314575</wp:posOffset>
                </wp:positionV>
                <wp:extent cx="1916430" cy="1064895"/>
                <wp:effectExtent l="9525" t="9525" r="7620" b="1143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A62A97" w:rsidRDefault="00CD6DE8" w:rsidP="00621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МКОУ СОШ п.Джонка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571AA4" id="Скругленный прямоугольник 68" o:spid="_x0000_s1029" style="position:absolute;margin-left:167.25pt;margin-top:182.25pt;width:150.9pt;height:8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" fillcolor="red">
                <v:textbox>
                  <w:txbxContent>
                    <w:p w:rsidR="00A62A97" w:rsidRPr="00A62A97" w:rsidRDefault="00A62A97" w:rsidP="006217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МКОУ СОШ п.Джонка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CB1EC" wp14:editId="3272712C">
                <wp:simplePos x="0" y="0"/>
                <wp:positionH relativeFrom="column">
                  <wp:posOffset>4659630</wp:posOffset>
                </wp:positionH>
                <wp:positionV relativeFrom="paragraph">
                  <wp:posOffset>1535430</wp:posOffset>
                </wp:positionV>
                <wp:extent cx="1512570" cy="417195"/>
                <wp:effectExtent l="11430" t="11430" r="9525" b="952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A62A97" w:rsidRDefault="00CD6DE8" w:rsidP="00621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МЧС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ECB1EC" id="Скругленный прямоугольник 66" o:spid="_x0000_s1030" style="position:absolute;margin-left:366.9pt;margin-top:120.9pt;width:119.1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" fillcolor="#92cddc">
                <v:textbox>
                  <w:txbxContent>
                    <w:p w:rsidR="00A62A97" w:rsidRPr="00A62A97" w:rsidRDefault="00A62A97" w:rsidP="006217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МЧС России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78BE7" wp14:editId="104EF8B5">
                <wp:simplePos x="0" y="0"/>
                <wp:positionH relativeFrom="column">
                  <wp:posOffset>3977005</wp:posOffset>
                </wp:positionH>
                <wp:positionV relativeFrom="paragraph">
                  <wp:posOffset>1748790</wp:posOffset>
                </wp:positionV>
                <wp:extent cx="682625" cy="603885"/>
                <wp:effectExtent l="5080" t="5715" r="7620" b="95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62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E79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313.15pt;margin-top:137.7pt;width:53.75pt;height:47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7FEC9" wp14:editId="07E6465B">
                <wp:simplePos x="0" y="0"/>
                <wp:positionH relativeFrom="column">
                  <wp:posOffset>1341120</wp:posOffset>
                </wp:positionH>
                <wp:positionV relativeFrom="paragraph">
                  <wp:posOffset>2463165</wp:posOffset>
                </wp:positionV>
                <wp:extent cx="782955" cy="111125"/>
                <wp:effectExtent l="7620" t="5715" r="9525" b="698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38134" id="Прямая со стрелкой 51" o:spid="_x0000_s1026" type="#_x0000_t32" style="position:absolute;margin-left:105.6pt;margin-top:193.95pt;width:61.65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9xUAIAAFo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5C2AA" wp14:editId="4BA9B0AD">
                <wp:simplePos x="0" y="0"/>
                <wp:positionH relativeFrom="column">
                  <wp:posOffset>1341120</wp:posOffset>
                </wp:positionH>
                <wp:positionV relativeFrom="paragraph">
                  <wp:posOffset>3028950</wp:posOffset>
                </wp:positionV>
                <wp:extent cx="782955" cy="119380"/>
                <wp:effectExtent l="7620" t="9525" r="9525" b="139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87A56" id="Прямая со стрелкой 50" o:spid="_x0000_s1026" type="#_x0000_t32" style="position:absolute;margin-left:105.6pt;margin-top:238.5pt;width:61.65pt;height:9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BAA2C" wp14:editId="36EC4535">
                <wp:simplePos x="0" y="0"/>
                <wp:positionH relativeFrom="column">
                  <wp:posOffset>1341120</wp:posOffset>
                </wp:positionH>
                <wp:positionV relativeFrom="paragraph">
                  <wp:posOffset>3277870</wp:posOffset>
                </wp:positionV>
                <wp:extent cx="782955" cy="549910"/>
                <wp:effectExtent l="7620" t="10795" r="9525" b="1079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12017" id="Прямая со стрелкой 49" o:spid="_x0000_s1026" type="#_x0000_t32" style="position:absolute;margin-left:105.6pt;margin-top:258.1pt;width:61.65pt;height:43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534E55" wp14:editId="08F0DC63">
                <wp:simplePos x="0" y="0"/>
                <wp:positionH relativeFrom="column">
                  <wp:posOffset>3110230</wp:posOffset>
                </wp:positionH>
                <wp:positionV relativeFrom="paragraph">
                  <wp:posOffset>3413760</wp:posOffset>
                </wp:positionV>
                <wp:extent cx="24130" cy="1273810"/>
                <wp:effectExtent l="5080" t="13335" r="8890" b="82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30" cy="127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6AA69" id="Прямая со стрелкой 46" o:spid="_x0000_s1026" type="#_x0000_t32" style="position:absolute;margin-left:244.9pt;margin-top:268.8pt;width:1.9pt;height:100.3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437CB6" wp14:editId="0714152F">
                <wp:simplePos x="0" y="0"/>
                <wp:positionH relativeFrom="column">
                  <wp:posOffset>4040505</wp:posOffset>
                </wp:positionH>
                <wp:positionV relativeFrom="paragraph">
                  <wp:posOffset>3225165</wp:posOffset>
                </wp:positionV>
                <wp:extent cx="713740" cy="461645"/>
                <wp:effectExtent l="11430" t="5715" r="8255" b="88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74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AEE6F" id="Прямая со стрелкой 43" o:spid="_x0000_s1026" type="#_x0000_t32" style="position:absolute;margin-left:318.15pt;margin-top:253.95pt;width:56.2pt;height:36.3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"/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7D4EFE" wp14:editId="6A4C3279">
                <wp:simplePos x="0" y="0"/>
                <wp:positionH relativeFrom="column">
                  <wp:posOffset>3362325</wp:posOffset>
                </wp:positionH>
                <wp:positionV relativeFrom="paragraph">
                  <wp:posOffset>229870</wp:posOffset>
                </wp:positionV>
                <wp:extent cx="1009015" cy="1386205"/>
                <wp:effectExtent l="0" t="0" r="19685" b="234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138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A969B" id="Прямая со стрелкой 56" o:spid="_x0000_s1026" type="#_x0000_t32" style="position:absolute;margin-left:264.75pt;margin-top:18.1pt;width:79.45pt;height:109.1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3941BF" wp14:editId="179C048C">
                <wp:simplePos x="0" y="0"/>
                <wp:positionH relativeFrom="column">
                  <wp:posOffset>3016885</wp:posOffset>
                </wp:positionH>
                <wp:positionV relativeFrom="paragraph">
                  <wp:posOffset>230505</wp:posOffset>
                </wp:positionV>
                <wp:extent cx="39370" cy="1385570"/>
                <wp:effectExtent l="0" t="0" r="36830" b="2413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138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9D80C" id="Прямая со стрелкой 58" o:spid="_x0000_s1026" type="#_x0000_t32" style="position:absolute;margin-left:237.55pt;margin-top:18.15pt;width:3.1pt;height:109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"/>
            </w:pict>
          </mc:Fallback>
        </mc:AlternateContent>
      </w:r>
    </w:p>
    <w:p w:rsidR="006217B1" w:rsidRDefault="00A62A97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71F43" wp14:editId="2A273438">
                <wp:simplePos x="0" y="0"/>
                <wp:positionH relativeFrom="column">
                  <wp:posOffset>4656431</wp:posOffset>
                </wp:positionH>
                <wp:positionV relativeFrom="paragraph">
                  <wp:posOffset>137077</wp:posOffset>
                </wp:positionV>
                <wp:extent cx="1511300" cy="362310"/>
                <wp:effectExtent l="0" t="0" r="12700" b="1905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A62A97" w:rsidRDefault="00CD6DE8" w:rsidP="00A62A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Школы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671F43" id="Скругленный прямоугольник 77" o:spid="_x0000_s1031" style="position:absolute;margin-left:366.65pt;margin-top:10.8pt;width:119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" fillcolor="#92cddc">
                <v:textbox>
                  <w:txbxContent>
                    <w:p w:rsidR="00A62A97" w:rsidRPr="00A62A97" w:rsidRDefault="00A62A97" w:rsidP="00A62A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Школы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621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0B0AE1" wp14:editId="6BAD3EF7">
                <wp:simplePos x="0" y="0"/>
                <wp:positionH relativeFrom="column">
                  <wp:posOffset>1818005</wp:posOffset>
                </wp:positionH>
                <wp:positionV relativeFrom="paragraph">
                  <wp:posOffset>36195</wp:posOffset>
                </wp:positionV>
                <wp:extent cx="958850" cy="1256665"/>
                <wp:effectExtent l="0" t="0" r="31750" b="196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1256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9EAA9" id="Прямая со стрелкой 57" o:spid="_x0000_s1026" type="#_x0000_t32" style="position:absolute;margin-left:143.15pt;margin-top:2.85pt;width:75.5pt;height:98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izUQIAAFsEAAAOAAAAZHJzL2Uyb0RvYy54bWysVEtu2zAQ3RfoHQjtHVmu5di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"/>
            </w:pict>
          </mc:Fallback>
        </mc:AlternateContent>
      </w:r>
    </w:p>
    <w:p w:rsidR="006217B1" w:rsidRDefault="00A62A97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572C7" wp14:editId="19212F9C">
                <wp:simplePos x="0" y="0"/>
                <wp:positionH relativeFrom="column">
                  <wp:posOffset>3810635</wp:posOffset>
                </wp:positionH>
                <wp:positionV relativeFrom="paragraph">
                  <wp:posOffset>38100</wp:posOffset>
                </wp:positionV>
                <wp:extent cx="853440" cy="982980"/>
                <wp:effectExtent l="0" t="0" r="22860" b="2667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344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D1D00" id="Прямая со стрелкой 78" o:spid="_x0000_s1026" type="#_x0000_t32" style="position:absolute;margin-left:300.05pt;margin-top:3pt;width:67.2pt;height:77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"/>
            </w:pict>
          </mc:Fallback>
        </mc:AlternateContent>
      </w:r>
      <w:r w:rsidR="00621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2C3C21" wp14:editId="210B8A44">
                <wp:simplePos x="0" y="0"/>
                <wp:positionH relativeFrom="column">
                  <wp:posOffset>-113978</wp:posOffset>
                </wp:positionH>
                <wp:positionV relativeFrom="paragraph">
                  <wp:posOffset>38148</wp:posOffset>
                </wp:positionV>
                <wp:extent cx="1630393" cy="689897"/>
                <wp:effectExtent l="0" t="0" r="27305" b="1524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393" cy="6898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 культуры сельского поселения «Поселок Джонка»</w:t>
                            </w: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2C3C21" id="Скругленный прямоугольник 67" o:spid="_x0000_s1032" style="position:absolute;margin-left:-8.95pt;margin-top:3pt;width:128.4pt;height:5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" fillcolor="#fde9d9">
                <v:textbox>
                  <w:txbxContent>
                    <w:p w:rsidR="00A62A97" w:rsidRPr="006217B1" w:rsidRDefault="00A62A97" w:rsidP="006217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 культуры сельского поселения «Поселок Джонка»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C42918" wp14:editId="4A69681E">
                <wp:simplePos x="0" y="0"/>
                <wp:positionH relativeFrom="column">
                  <wp:posOffset>1515745</wp:posOffset>
                </wp:positionH>
                <wp:positionV relativeFrom="paragraph">
                  <wp:posOffset>283845</wp:posOffset>
                </wp:positionV>
                <wp:extent cx="657860" cy="457200"/>
                <wp:effectExtent l="0" t="0" r="2794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1B73B" id="Прямая со стрелкой 53" o:spid="_x0000_s1026" type="#_x0000_t32" style="position:absolute;margin-left:119.35pt;margin-top:22.35pt;width:51.8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y0UQIAAFo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"/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CC1E0A" wp14:editId="59A948FD">
                <wp:simplePos x="0" y="0"/>
                <wp:positionH relativeFrom="column">
                  <wp:posOffset>4656431</wp:posOffset>
                </wp:positionH>
                <wp:positionV relativeFrom="paragraph">
                  <wp:posOffset>81830</wp:posOffset>
                </wp:positionV>
                <wp:extent cx="1595755" cy="1009291"/>
                <wp:effectExtent l="0" t="0" r="23495" b="1968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1009291"/>
                        </a:xfrm>
                        <a:prstGeom prst="roundRect">
                          <a:avLst>
                            <a:gd name="adj" fmla="val 24415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6217B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Нанайского муниципального района</w:t>
                            </w:r>
                          </w:p>
                          <w:p w:rsidR="00CD6DE8" w:rsidRDefault="00CD6DE8" w:rsidP="006217B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CC1E0A" id="Скругленный прямоугольник 62" o:spid="_x0000_s1033" style="position:absolute;margin-left:366.65pt;margin-top:6.45pt;width:125.65pt;height:79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" fillcolor="#00b0f0">
                <v:textbox>
                  <w:txbxContent>
                    <w:p w:rsidR="00A62A97" w:rsidRDefault="00A62A97" w:rsidP="006217B1">
                      <w:pPr>
                        <w:jc w:val="center"/>
                        <w:rPr>
                          <w:szCs w:val="20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Нанайского муниципального района</w:t>
                      </w:r>
                    </w:p>
                    <w:p w:rsidR="00A62A97" w:rsidRDefault="00A62A97" w:rsidP="006217B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61E634" wp14:editId="1CC93FFF">
                <wp:simplePos x="0" y="0"/>
                <wp:positionH relativeFrom="column">
                  <wp:posOffset>-217493</wp:posOffset>
                </wp:positionH>
                <wp:positionV relativeFrom="paragraph">
                  <wp:posOffset>306118</wp:posOffset>
                </wp:positionV>
                <wp:extent cx="1558936" cy="499745"/>
                <wp:effectExtent l="0" t="0" r="22225" b="146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36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КГБУЗ «Троицкая ЦРБ»</w:t>
                            </w: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вания</w:t>
                            </w:r>
                            <w:proofErr w:type="spellEnd"/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Володарского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61E634" id="Скругленный прямоугольник 69" o:spid="_x0000_s1034" style="position:absolute;margin-left:-17.15pt;margin-top:24.1pt;width:122.75pt;height:39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" fillcolor="#cfc">
                <v:textbox>
                  <w:txbxContent>
                    <w:p w:rsidR="00A62A97" w:rsidRPr="006217B1" w:rsidRDefault="00A62A97" w:rsidP="006217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КГБУЗ «Троицкая ЦРБ»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вания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Администрации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Володарского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A8CAB6" wp14:editId="3975A759">
                <wp:simplePos x="0" y="0"/>
                <wp:positionH relativeFrom="column">
                  <wp:posOffset>4034790</wp:posOffset>
                </wp:positionH>
                <wp:positionV relativeFrom="paragraph">
                  <wp:posOffset>250825</wp:posOffset>
                </wp:positionV>
                <wp:extent cx="621030" cy="465455"/>
                <wp:effectExtent l="0" t="0" r="26670" b="2984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816DC" id="Прямая со стрелкой 44" o:spid="_x0000_s1026" type="#_x0000_t32" style="position:absolute;margin-left:317.7pt;margin-top:19.75pt;width:48.9pt;height:36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"/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A1C54A" wp14:editId="661A9E6B">
                <wp:simplePos x="0" y="0"/>
                <wp:positionH relativeFrom="column">
                  <wp:posOffset>4664710</wp:posOffset>
                </wp:positionH>
                <wp:positionV relativeFrom="paragraph">
                  <wp:posOffset>241300</wp:posOffset>
                </wp:positionV>
                <wp:extent cx="1503045" cy="540385"/>
                <wp:effectExtent l="0" t="0" r="20955" b="1206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A1C54A" id="Скругленный прямоугольник 60" o:spid="_x0000_s1035" style="position:absolute;margin-left:367.3pt;margin-top:19pt;width:118.35pt;height:42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" fillcolor="#ffc">
                <v:textbox>
                  <w:txbxContent>
                    <w:p w:rsidR="00A62A97" w:rsidRPr="006217B1" w:rsidRDefault="00A62A97" w:rsidP="006217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Сельская библиотека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3C5680" wp14:editId="73CF27FD">
                <wp:simplePos x="0" y="0"/>
                <wp:positionH relativeFrom="column">
                  <wp:posOffset>-330200</wp:posOffset>
                </wp:positionH>
                <wp:positionV relativeFrom="paragraph">
                  <wp:posOffset>26670</wp:posOffset>
                </wp:positionV>
                <wp:extent cx="1670685" cy="417195"/>
                <wp:effectExtent l="0" t="0" r="24765" b="2095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6217B1">
                            <w:pPr>
                              <w:rPr>
                                <w:szCs w:val="20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Пожарная часть №39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3C5680" id="Скругленный прямоугольник 63" o:spid="_x0000_s1036" style="position:absolute;margin-left:-26pt;margin-top:2.1pt;width:131.55pt;height:32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" fillcolor="#fcf">
                <v:textbox>
                  <w:txbxContent>
                    <w:p w:rsidR="00A62A97" w:rsidRDefault="00A62A97" w:rsidP="006217B1">
                      <w:pPr>
                        <w:rPr>
                          <w:szCs w:val="20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Пожарная часть №39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7B1" w:rsidRDefault="00914E22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8F1C3" wp14:editId="03BF8F9F">
                <wp:simplePos x="0" y="0"/>
                <wp:positionH relativeFrom="column">
                  <wp:posOffset>1949668</wp:posOffset>
                </wp:positionH>
                <wp:positionV relativeFrom="paragraph">
                  <wp:posOffset>193807</wp:posOffset>
                </wp:positionV>
                <wp:extent cx="827604" cy="1453486"/>
                <wp:effectExtent l="0" t="0" r="29845" b="330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604" cy="14534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E123C" id="Прямая со стрелкой 16" o:spid="_x0000_s1026" type="#_x0000_t32" style="position:absolute;margin-left:153.5pt;margin-top:15.25pt;width:65.15pt;height:114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19258" wp14:editId="4EA80C9D">
                <wp:simplePos x="0" y="0"/>
                <wp:positionH relativeFrom="column">
                  <wp:posOffset>1587974</wp:posOffset>
                </wp:positionH>
                <wp:positionV relativeFrom="paragraph">
                  <wp:posOffset>180160</wp:posOffset>
                </wp:positionV>
                <wp:extent cx="944112" cy="1180531"/>
                <wp:effectExtent l="0" t="0" r="27940" b="1968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4112" cy="11805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3CAC7" id="Прямая со стрелкой 47" o:spid="_x0000_s1026" type="#_x0000_t32" style="position:absolute;margin-left:125.05pt;margin-top:14.2pt;width:74.35pt;height:92.9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"/>
            </w:pict>
          </mc:Fallback>
        </mc:AlternateContent>
      </w:r>
      <w:r w:rsidR="00621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8CA4A" wp14:editId="267537E6">
                <wp:simplePos x="0" y="0"/>
                <wp:positionH relativeFrom="column">
                  <wp:posOffset>3362469</wp:posOffset>
                </wp:positionH>
                <wp:positionV relativeFrom="paragraph">
                  <wp:posOffset>118074</wp:posOffset>
                </wp:positionV>
                <wp:extent cx="1069675" cy="1342821"/>
                <wp:effectExtent l="0" t="0" r="35560" b="2921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9675" cy="13428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7BD3A" id="Прямая со стрелкой 75" o:spid="_x0000_s1026" type="#_x0000_t32" style="position:absolute;margin-left:264.75pt;margin-top:9.3pt;width:84.25pt;height:105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"/>
            </w:pict>
          </mc:Fallback>
        </mc:AlternateContent>
      </w:r>
      <w:r w:rsidR="00621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E432D" wp14:editId="44940045">
                <wp:simplePos x="0" y="0"/>
                <wp:positionH relativeFrom="column">
                  <wp:posOffset>3560877</wp:posOffset>
                </wp:positionH>
                <wp:positionV relativeFrom="paragraph">
                  <wp:posOffset>187085</wp:posOffset>
                </wp:positionV>
                <wp:extent cx="871267" cy="776378"/>
                <wp:effectExtent l="0" t="0" r="24130" b="241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67" cy="77637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87039" id="Прямая со стрелкой 41" o:spid="_x0000_s1026" type="#_x0000_t32" style="position:absolute;margin-left:280.4pt;margin-top:14.75pt;width:68.6pt;height:61.1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"/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AA1619" wp14:editId="751E6E75">
                <wp:simplePos x="0" y="0"/>
                <wp:positionH relativeFrom="column">
                  <wp:posOffset>4432144</wp:posOffset>
                </wp:positionH>
                <wp:positionV relativeFrom="paragraph">
                  <wp:posOffset>269312</wp:posOffset>
                </wp:positionV>
                <wp:extent cx="1736725" cy="664234"/>
                <wp:effectExtent l="0" t="0" r="15875" b="2159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6642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сельского поселения «Поселок Джонка»;</w:t>
                            </w: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AA1619" id="Скругленный прямоугольник 40" o:spid="_x0000_s1037" style="position:absolute;margin-left:349pt;margin-top:21.2pt;width:136.75pt;height:52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" fillcolor="#fcc">
                <v:textbox>
                  <w:txbxContent>
                    <w:p w:rsidR="00A62A97" w:rsidRPr="006217B1" w:rsidRDefault="00A62A97" w:rsidP="006217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сельского поселения «Поселок Джонка»;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80733F" wp14:editId="79D1F6C0">
                <wp:simplePos x="0" y="0"/>
                <wp:positionH relativeFrom="column">
                  <wp:posOffset>-329637</wp:posOffset>
                </wp:positionH>
                <wp:positionV relativeFrom="paragraph">
                  <wp:posOffset>105409</wp:posOffset>
                </wp:positionV>
                <wp:extent cx="1742536" cy="595223"/>
                <wp:effectExtent l="0" t="0" r="10160" b="1460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536" cy="595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6217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молодежной политики Администрации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80733F" id="Скругленный прямоугольник 61" o:spid="_x0000_s1038" style="position:absolute;margin-left:-25.95pt;margin-top:8.3pt;width:137.2pt;height:46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" fillcolor="#fc6">
                <v:textbox>
                  <w:txbxContent>
                    <w:p w:rsidR="00A62A97" w:rsidRDefault="00A62A97" w:rsidP="006217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молодежной политики Администрации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A88BF0" wp14:editId="500D350D">
                <wp:simplePos x="0" y="0"/>
                <wp:positionH relativeFrom="column">
                  <wp:posOffset>-158911</wp:posOffset>
                </wp:positionH>
                <wp:positionV relativeFrom="paragraph">
                  <wp:posOffset>234097</wp:posOffset>
                </wp:positionV>
                <wp:extent cx="1746913" cy="341194"/>
                <wp:effectExtent l="0" t="0" r="24765" b="2095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913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6217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Церковь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A88BF0" id="Скругленный прямоугольник 38" o:spid="_x0000_s1039" style="position:absolute;margin-left:-12.5pt;margin-top:18.45pt;width:137.55pt;height:2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" fillcolor="#0c6">
                <v:textbox>
                  <w:txbxContent>
                    <w:p w:rsidR="00A62A97" w:rsidRDefault="00914E22" w:rsidP="006217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Церковь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7B1" w:rsidRDefault="00A62A97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0954" wp14:editId="02B1B79B">
                <wp:simplePos x="0" y="0"/>
                <wp:positionH relativeFrom="column">
                  <wp:posOffset>4207857</wp:posOffset>
                </wp:positionH>
                <wp:positionV relativeFrom="paragraph">
                  <wp:posOffset>171570</wp:posOffset>
                </wp:positionV>
                <wp:extent cx="1794295" cy="517585"/>
                <wp:effectExtent l="0" t="0" r="15875" b="1587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295" cy="517585"/>
                        </a:xfrm>
                        <a:prstGeom prst="roundRect">
                          <a:avLst>
                            <a:gd name="adj" fmla="val 17966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КГСАУ «Нанайское лесное хозяйство»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4B0954" id="Скругленный прямоугольник 76" o:spid="_x0000_s1040" style="position:absolute;margin-left:331.35pt;margin-top:13.5pt;width:141.3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" fillcolor="#fcf">
                <v:textbox>
                  <w:txbxContent>
                    <w:p w:rsidR="00A62A97" w:rsidRDefault="00A62A97"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КГСАУ «Нанайское лесное хозяйство»</w:t>
                      </w:r>
                    </w:p>
                  </w:txbxContent>
                </v:textbox>
              </v:roundrect>
            </w:pict>
          </mc:Fallback>
        </mc:AlternateContent>
      </w:r>
      <w:r w:rsidR="00621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DD71D9" wp14:editId="2865890C">
                <wp:simplePos x="0" y="0"/>
                <wp:positionH relativeFrom="column">
                  <wp:posOffset>2327275</wp:posOffset>
                </wp:positionH>
                <wp:positionV relativeFrom="paragraph">
                  <wp:posOffset>168910</wp:posOffset>
                </wp:positionV>
                <wp:extent cx="1714500" cy="649605"/>
                <wp:effectExtent l="0" t="0" r="19050" b="1714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6217B1" w:rsidRDefault="00CD6DE8" w:rsidP="006217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МКДОУ детский сад «Посёлок Джонка»</w:t>
                            </w:r>
                          </w:p>
                          <w:p w:rsidR="00CD6DE8" w:rsidRDefault="00CD6DE8" w:rsidP="006217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DD71D9" id="Скругленный прямоугольник 72" o:spid="_x0000_s1041" style="position:absolute;margin-left:183.25pt;margin-top:13.3pt;width:135pt;height:51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" fillcolor="yellow">
                <v:textbox>
                  <w:txbxContent>
                    <w:p w:rsidR="00A62A97" w:rsidRPr="006217B1" w:rsidRDefault="00A62A97" w:rsidP="006217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МКДОУ детский сад «Посёлок Джонка»</w:t>
                      </w:r>
                    </w:p>
                    <w:p w:rsidR="00A62A97" w:rsidRDefault="00A62A97" w:rsidP="006217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17B1" w:rsidRDefault="00914E22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68CCA" wp14:editId="3E440EB4">
                <wp:simplePos x="0" y="0"/>
                <wp:positionH relativeFrom="column">
                  <wp:posOffset>293427</wp:posOffset>
                </wp:positionH>
                <wp:positionV relativeFrom="paragraph">
                  <wp:posOffset>68239</wp:posOffset>
                </wp:positionV>
                <wp:extent cx="1746913" cy="341194"/>
                <wp:effectExtent l="0" t="0" r="24765" b="209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913" cy="3411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914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B68CCA" id="Скругленный прямоугольник 12" o:spid="_x0000_s1042" style="position:absolute;margin-left:23.1pt;margin-top:5.35pt;width:137.5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" fillcolor="#0c6">
                <v:textbox>
                  <w:txbxContent>
                    <w:p w:rsidR="00914E22" w:rsidRDefault="00914E22" w:rsidP="00914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Музеи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217B1" w:rsidRDefault="006217B1" w:rsidP="006217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C3CB1" w:rsidRDefault="007C3CB1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E22" w:rsidRPr="00027707" w:rsidRDefault="00914E22" w:rsidP="00914E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7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  инновационной деятельности</w:t>
      </w:r>
    </w:p>
    <w:p w:rsidR="00914E22" w:rsidRDefault="00914E22" w:rsidP="00914E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77"/>
        <w:gridCol w:w="2208"/>
        <w:gridCol w:w="1533"/>
        <w:gridCol w:w="1576"/>
        <w:gridCol w:w="1140"/>
      </w:tblGrid>
      <w:tr w:rsidR="00914E22" w:rsidRPr="00FB4171" w:rsidTr="00BA3B92">
        <w:tc>
          <w:tcPr>
            <w:tcW w:w="69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911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выполнение работ по этапу</w:t>
            </w:r>
          </w:p>
        </w:tc>
        <w:tc>
          <w:tcPr>
            <w:tcW w:w="476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914E22" w:rsidRPr="00FB4171" w:rsidTr="00BA3B92">
        <w:trPr>
          <w:trHeight w:val="2205"/>
        </w:trPr>
        <w:tc>
          <w:tcPr>
            <w:tcW w:w="694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 этап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готовности педагогического коллектива школы к инновациям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определены наиболее эффективные средства развития педагогов и определены способы деятельности, которые в наименьшей степени влияют на готовность педагогов к инновациям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анкеты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2014- декабрь 2014</w:t>
            </w:r>
          </w:p>
        </w:tc>
      </w:tr>
      <w:tr w:rsidR="00914E22" w:rsidRPr="00FB4171" w:rsidTr="00BA3B92">
        <w:trPr>
          <w:trHeight w:val="54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«Уровень воспитанности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социума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анализ анкеты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0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нализ внеурочной деятельности</w:t>
            </w:r>
            <w:r w:rsidR="00CD6DE8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направления и охват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237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Мониторинг уровня духовно-нравственного воспитания учащихся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ценностных ориентиров учащихся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анализ 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591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готовность педагогического коллектива, родителей к инновационной деятельности</w:t>
            </w:r>
          </w:p>
        </w:tc>
        <w:tc>
          <w:tcPr>
            <w:tcW w:w="1184" w:type="pct"/>
            <w:shd w:val="clear" w:color="auto" w:fill="auto"/>
          </w:tcPr>
          <w:p w:rsidR="00914E22" w:rsidRPr="007F33FC" w:rsidRDefault="00914E22" w:rsidP="00BA3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совет по теме </w:t>
            </w:r>
            <w:r w:rsidRPr="007F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F33F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реализации проекта «</w:t>
            </w:r>
            <w:r w:rsidR="00CD6DE8">
              <w:rPr>
                <w:rFonts w:ascii="Times New Roman" w:eastAsia="Calibri" w:hAnsi="Times New Roman" w:cs="Times New Roman"/>
                <w:sz w:val="24"/>
                <w:szCs w:val="24"/>
              </w:rPr>
              <w:t>Новые подходы в воспитании</w:t>
            </w:r>
            <w:r w:rsidRPr="007F3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личности»»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Получена информация 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готовности коллектива к инновационной деятельности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 протокол 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1656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 в семье и школе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Информация о вхождении школы в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1656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7F33FC" w:rsidRDefault="00914E22" w:rsidP="00BA3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F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«Духовно-нравственное воспитание школьников: проблемы, поиски, перспективы»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проблем, определение направлений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1932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базы 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оставление плана работы творческой группы  и разработка Положения о творческой группе.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конкурсов на лучшую методическую разработку классного часа,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C9">
              <w:rPr>
                <w:rFonts w:ascii="Times New Roman" w:hAnsi="Times New Roman" w:cs="Times New Roman"/>
                <w:sz w:val="24"/>
                <w:szCs w:val="24"/>
              </w:rPr>
              <w:t xml:space="preserve">«Я -  в мире, </w:t>
            </w:r>
            <w:proofErr w:type="gramStart"/>
            <w:r w:rsidRPr="008229C9">
              <w:rPr>
                <w:rFonts w:ascii="Times New Roman" w:hAnsi="Times New Roman" w:cs="Times New Roman"/>
                <w:sz w:val="24"/>
                <w:szCs w:val="24"/>
              </w:rPr>
              <w:t>мир-во</w:t>
            </w:r>
            <w:proofErr w:type="gramEnd"/>
            <w:r w:rsidRPr="008229C9">
              <w:rPr>
                <w:rFonts w:ascii="Times New Roman" w:hAnsi="Times New Roman" w:cs="Times New Roman"/>
                <w:sz w:val="24"/>
                <w:szCs w:val="24"/>
              </w:rPr>
              <w:t xml:space="preserve"> мне» </w:t>
            </w: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конкурсе</w:t>
            </w: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 w:rsidRPr="00524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по духовно-нравственному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C9">
              <w:rPr>
                <w:rFonts w:ascii="Times New Roman" w:hAnsi="Times New Roman" w:cs="Times New Roman"/>
                <w:sz w:val="24"/>
                <w:szCs w:val="24"/>
              </w:rPr>
              <w:t>«От сердца – к сердцу»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творческая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разработаны положения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приказ о создании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плана работы группы и положений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Создание банков данных по выявлению, развитию и поддержанию способностей детей по направлениям деятельности</w:t>
            </w:r>
          </w:p>
        </w:tc>
        <w:tc>
          <w:tcPr>
            <w:tcW w:w="1184" w:type="pct"/>
            <w:shd w:val="clear" w:color="auto" w:fill="auto"/>
          </w:tcPr>
          <w:p w:rsidR="00914E22" w:rsidRPr="005249F6" w:rsidRDefault="00914E22" w:rsidP="00B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результатам проектной и волонтёрской деятельности учащихся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Банк данных по результатам проектной и волонтёрской деятельности учащихся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825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5249F6" w:rsidRDefault="00914E22" w:rsidP="00B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сценариев КТД, мероприятий, акций и т.д. по духовно-нравственному воспитанию 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shd w:val="clear" w:color="auto" w:fill="auto"/>
          </w:tcPr>
          <w:p w:rsidR="00914E22" w:rsidRPr="00FB4171" w:rsidRDefault="00914E22" w:rsidP="00BA3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914E22" w:rsidRPr="005249F6" w:rsidRDefault="00914E22" w:rsidP="00B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сценариев КТД, </w:t>
            </w: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акций и т.д. по духовно-нравственному воспитанию </w:t>
            </w:r>
          </w:p>
          <w:p w:rsidR="00914E22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5249F6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сценариев классных часов «Человек - Личность» 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75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классных часов «Человек - Личность».</w:t>
            </w:r>
          </w:p>
        </w:tc>
        <w:tc>
          <w:tcPr>
            <w:tcW w:w="10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409"/>
        </w:trPr>
        <w:tc>
          <w:tcPr>
            <w:tcW w:w="6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23A">
              <w:rPr>
                <w:rFonts w:ascii="Times New Roman" w:hAnsi="Times New Roman" w:cs="Times New Roman"/>
                <w:sz w:val="24"/>
                <w:szCs w:val="24"/>
              </w:rPr>
              <w:t>Анализ проблем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1429"/>
        </w:trPr>
        <w:tc>
          <w:tcPr>
            <w:tcW w:w="694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Внедренческий этап</w:t>
            </w:r>
          </w:p>
        </w:tc>
        <w:tc>
          <w:tcPr>
            <w:tcW w:w="911" w:type="pct"/>
            <w:vMerge w:val="restart"/>
            <w:tcBorders>
              <w:top w:val="nil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 по теме  «Инновационные подходы и 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школьников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технологиях 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– январь 2017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4E22" w:rsidRPr="00FB4171" w:rsidTr="00BA3B92">
        <w:trPr>
          <w:trHeight w:val="33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теме </w:t>
            </w:r>
            <w:r w:rsidRPr="00822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поддержка формирования социально-значимых качеств</w:t>
            </w:r>
            <w:r w:rsidRPr="00822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социально-значимых качеств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105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гуманистической воспитательной среды в педагогическом процессе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гуманистической воспитательной среде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15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духовно-нравственного воспитания. Модель выпускника школы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мировано представление о модели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воспитания, модели выпускника начальной, основной, средней школы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261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и апробации</w:t>
            </w:r>
          </w:p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Методическая неделя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воспитательных технологий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апробация элементов на уровне 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МО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267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духовно-нравственного воспитания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цели, задач, структуры, выбор направлений и содержания деятельности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0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Педсовет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и воспитание школьников в условиях реализации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духовно-нравственному воспитанию в условиях реализации  ФГОСНОО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885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«Разработка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выпускника основной школы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выпускника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102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</w:t>
            </w:r>
            <w:r w:rsidRPr="008E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E28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Особенности</w:t>
            </w:r>
            <w:r w:rsidRPr="008E28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 и</w:t>
            </w:r>
            <w:r w:rsidRPr="008E28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28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воспитания</w:t>
            </w:r>
            <w:r w:rsidRPr="008E28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 по</w:t>
            </w:r>
            <w:r w:rsidRPr="008E28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2835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ФГОС</w:t>
            </w:r>
            <w:r w:rsidRPr="008E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педагогическая помощь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открытых мероприятий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E8" w:rsidRPr="00FB4171" w:rsidTr="00BA3B92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CD6DE8" w:rsidRPr="00FB4171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CD6DE8" w:rsidRPr="00F233EE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D6DE8" w:rsidRPr="00F233EE" w:rsidRDefault="00CD6DE8" w:rsidP="00CD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по духовно-</w:t>
            </w:r>
            <w:bookmarkStart w:id="0" w:name="_GoBack"/>
            <w:bookmarkEnd w:id="0"/>
            <w:r w:rsidRPr="00F233E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нравственному </w:t>
            </w:r>
            <w:r w:rsidRPr="00F2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«От сердца – к сердцу».</w:t>
            </w:r>
          </w:p>
          <w:p w:rsidR="00CD6DE8" w:rsidRPr="00F233EE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CD6DE8" w:rsidRPr="00FB4171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</w:t>
            </w:r>
          </w:p>
        </w:tc>
        <w:tc>
          <w:tcPr>
            <w:tcW w:w="667" w:type="pct"/>
            <w:shd w:val="clear" w:color="auto" w:fill="auto"/>
          </w:tcPr>
          <w:p w:rsidR="00CD6DE8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476" w:type="pct"/>
            <w:vMerge/>
            <w:shd w:val="clear" w:color="auto" w:fill="auto"/>
          </w:tcPr>
          <w:p w:rsidR="00CD6DE8" w:rsidRPr="00FB4171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E8" w:rsidRPr="00FB4171" w:rsidTr="00BA3B92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CD6DE8" w:rsidRPr="00FB4171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CD6DE8" w:rsidRPr="00F233EE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CD6DE8" w:rsidRPr="00F233EE" w:rsidRDefault="00CD6DE8" w:rsidP="00CD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методическую разработку классного часа, мероприятия «Я в мире, мир – во мне» </w:t>
            </w:r>
          </w:p>
        </w:tc>
        <w:tc>
          <w:tcPr>
            <w:tcW w:w="1069" w:type="pct"/>
            <w:shd w:val="clear" w:color="auto" w:fill="auto"/>
          </w:tcPr>
          <w:p w:rsidR="00CD6DE8" w:rsidRPr="00FB4171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 и мероприятий</w:t>
            </w:r>
          </w:p>
        </w:tc>
        <w:tc>
          <w:tcPr>
            <w:tcW w:w="667" w:type="pct"/>
            <w:shd w:val="clear" w:color="auto" w:fill="auto"/>
          </w:tcPr>
          <w:p w:rsidR="00CD6DE8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разработок,</w:t>
            </w:r>
          </w:p>
          <w:p w:rsidR="00CD6DE8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CD6DE8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CD6DE8" w:rsidRPr="00FB4171" w:rsidRDefault="00CD6DE8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225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учащихся</w:t>
            </w:r>
          </w:p>
        </w:tc>
        <w:tc>
          <w:tcPr>
            <w:tcW w:w="1184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социальных акциях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15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и исследовательской деятельности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267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организаций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27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690"/>
        </w:trPr>
        <w:tc>
          <w:tcPr>
            <w:tcW w:w="694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911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инновационной деятельности</w:t>
            </w:r>
          </w:p>
        </w:tc>
        <w:tc>
          <w:tcPr>
            <w:tcW w:w="1184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самоанализа</w:t>
            </w: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г.–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4E22" w:rsidRPr="00FB4171" w:rsidTr="00BA3B92">
        <w:trPr>
          <w:trHeight w:val="1164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Создание продуктов работы школы в режиме инновационной площадки</w:t>
            </w:r>
          </w:p>
        </w:tc>
        <w:tc>
          <w:tcPr>
            <w:tcW w:w="1184" w:type="pct"/>
            <w:shd w:val="clear" w:color="auto" w:fill="auto"/>
          </w:tcPr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воспитания</w:t>
            </w:r>
          </w:p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 xml:space="preserve">Модель духовно-нравственного воспитания и развития </w:t>
            </w:r>
            <w:r w:rsidRPr="00F2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Модели выпускников начальной, основной и средней школы</w:t>
            </w:r>
          </w:p>
          <w:p w:rsidR="00914E22" w:rsidRPr="00F233EE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EE">
              <w:rPr>
                <w:rFonts w:ascii="Times New Roman" w:hAnsi="Times New Roman" w:cs="Times New Roman"/>
                <w:sz w:val="24"/>
                <w:szCs w:val="24"/>
              </w:rPr>
              <w:t>Памятка классным руководителям, педагогам  и родителям по духовно-нравственному воспитанию учащихся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Концепция, модель духовно-нравственного воспитания школьников и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69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</w:t>
            </w:r>
          </w:p>
        </w:tc>
        <w:tc>
          <w:tcPr>
            <w:tcW w:w="1184" w:type="pct"/>
            <w:shd w:val="clear" w:color="auto" w:fill="auto"/>
          </w:tcPr>
          <w:p w:rsidR="00914E22" w:rsidRPr="00FB4171" w:rsidRDefault="00CD6DE8" w:rsidP="00CD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E22"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  <w:r w:rsidR="00914E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914E22"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6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участие в работе ММО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60"/>
        </w:trPr>
        <w:tc>
          <w:tcPr>
            <w:tcW w:w="694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проекту в СМИ</w:t>
            </w: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76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E22" w:rsidRPr="00FB4171" w:rsidTr="00BA3B92">
        <w:trPr>
          <w:trHeight w:val="360"/>
        </w:trPr>
        <w:tc>
          <w:tcPr>
            <w:tcW w:w="694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914E22" w:rsidRPr="005249F6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проекту</w:t>
            </w: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учреждениям Нанайского района</w:t>
            </w:r>
          </w:p>
          <w:p w:rsidR="00914E22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муниципальном семинаре</w:t>
            </w:r>
          </w:p>
        </w:tc>
        <w:tc>
          <w:tcPr>
            <w:tcW w:w="476" w:type="pct"/>
            <w:shd w:val="clear" w:color="auto" w:fill="auto"/>
          </w:tcPr>
          <w:p w:rsidR="00914E22" w:rsidRPr="00FB4171" w:rsidRDefault="00914E22" w:rsidP="00BA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22" w:rsidRDefault="00914E22" w:rsidP="00914E2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4E22" w:rsidRPr="007E0369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3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369">
        <w:rPr>
          <w:rFonts w:ascii="Times New Roman" w:hAnsi="Times New Roman" w:cs="Times New Roman"/>
          <w:b/>
          <w:sz w:val="28"/>
          <w:szCs w:val="28"/>
        </w:rPr>
        <w:t>. Ожидаемые результаты:</w:t>
      </w:r>
    </w:p>
    <w:p w:rsidR="00914E22" w:rsidRPr="0027045D" w:rsidRDefault="00914E22" w:rsidP="00914E22">
      <w:pPr>
        <w:pStyle w:val="a4"/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Fonts w:ascii="Times New Roman" w:hAnsi="Times New Roman" w:cs="Times New Roman"/>
          <w:sz w:val="28"/>
          <w:szCs w:val="28"/>
        </w:rPr>
        <w:t xml:space="preserve">Наличие концепции духовно-нравственного воспитания и развития учащихся МКОУ СОШ п.Джонка; </w:t>
      </w:r>
    </w:p>
    <w:p w:rsidR="00914E22" w:rsidRPr="0027045D" w:rsidRDefault="00914E22" w:rsidP="00914E22">
      <w:pPr>
        <w:pStyle w:val="a4"/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Fonts w:ascii="Times New Roman" w:hAnsi="Times New Roman" w:cs="Times New Roman"/>
          <w:sz w:val="28"/>
          <w:szCs w:val="28"/>
        </w:rPr>
        <w:t>Активизация социально значимой деятельности учащихся школы.</w:t>
      </w:r>
    </w:p>
    <w:p w:rsidR="00914E22" w:rsidRPr="0027045D" w:rsidRDefault="00914E22" w:rsidP="00914E22">
      <w:pPr>
        <w:pStyle w:val="a4"/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Fonts w:ascii="Times New Roman" w:hAnsi="Times New Roman" w:cs="Times New Roman"/>
          <w:sz w:val="28"/>
          <w:szCs w:val="28"/>
        </w:rPr>
        <w:t>Повышение уровня гражданской культуры учащихся, родителей и всех участников учебно-воспитательного процесса.</w:t>
      </w:r>
    </w:p>
    <w:p w:rsidR="00914E22" w:rsidRPr="0027045D" w:rsidRDefault="00914E22" w:rsidP="00914E22">
      <w:pPr>
        <w:pStyle w:val="a4"/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Fonts w:ascii="Times New Roman" w:hAnsi="Times New Roman" w:cs="Times New Roman"/>
          <w:sz w:val="28"/>
          <w:szCs w:val="28"/>
        </w:rPr>
        <w:t>Укрепление  партнёрских отношений семьи и школы.</w:t>
      </w:r>
    </w:p>
    <w:p w:rsidR="00CD6DE8" w:rsidRPr="00CD6DE8" w:rsidRDefault="00914E22" w:rsidP="00CD6DE8">
      <w:pPr>
        <w:pStyle w:val="a4"/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5D">
        <w:rPr>
          <w:rFonts w:ascii="Times New Roman" w:hAnsi="Times New Roman" w:cs="Times New Roman"/>
          <w:sz w:val="28"/>
          <w:szCs w:val="28"/>
        </w:rPr>
        <w:lastRenderedPageBreak/>
        <w:t>Создание социального  пространства по духовно-нр</w:t>
      </w:r>
      <w:r>
        <w:rPr>
          <w:rFonts w:ascii="Times New Roman" w:hAnsi="Times New Roman" w:cs="Times New Roman"/>
          <w:sz w:val="28"/>
          <w:szCs w:val="28"/>
        </w:rPr>
        <w:t>авственному воспитанию личности.</w:t>
      </w:r>
    </w:p>
    <w:p w:rsidR="00914E22" w:rsidRDefault="00914E22" w:rsidP="007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B1" w:rsidRPr="007C3CB1" w:rsidRDefault="007C3CB1" w:rsidP="007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3CB1">
        <w:rPr>
          <w:rFonts w:ascii="Times New Roman" w:hAnsi="Times New Roman" w:cs="Times New Roman"/>
          <w:b/>
          <w:sz w:val="28"/>
          <w:szCs w:val="28"/>
        </w:rPr>
        <w:t>. Конечный продукт:</w:t>
      </w:r>
    </w:p>
    <w:p w:rsidR="007C3CB1" w:rsidRPr="00A62A97" w:rsidRDefault="007C3CB1" w:rsidP="00A62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духовно-нравственного воспитания учащихся, их интеллектуального и духовного развития, сохранение нравственно-культурных ценностей и обеспечение преемственности поколений в перед</w:t>
      </w:r>
      <w:r w:rsidR="00A62A97">
        <w:rPr>
          <w:rFonts w:ascii="Times New Roman" w:hAnsi="Times New Roman" w:cs="Times New Roman"/>
          <w:sz w:val="28"/>
          <w:szCs w:val="28"/>
        </w:rPr>
        <w:t>аче духовно-нравственного опыта</w:t>
      </w:r>
    </w:p>
    <w:p w:rsidR="007C3CB1" w:rsidRDefault="007C3CB1" w:rsidP="007C3C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7C3CB1" w:rsidRPr="00A62A97" w:rsidRDefault="00BB04BD" w:rsidP="007C3C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BEC99" wp14:editId="2C2086B8">
                <wp:simplePos x="0" y="0"/>
                <wp:positionH relativeFrom="column">
                  <wp:posOffset>4126486</wp:posOffset>
                </wp:positionH>
                <wp:positionV relativeFrom="paragraph">
                  <wp:posOffset>8805</wp:posOffset>
                </wp:positionV>
                <wp:extent cx="1586865" cy="450376"/>
                <wp:effectExtent l="0" t="0" r="13335" b="260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4503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BB04B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ДОО «Монолит»</w:t>
                            </w:r>
                          </w:p>
                          <w:p w:rsidR="00CD6DE8" w:rsidRDefault="00CD6DE8" w:rsidP="00BB04B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МКУЦСОН «Доверие»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2BEC99" id="Скругленный прямоугольник 2" o:spid="_x0000_s1043" style="position:absolute;left:0;text-align:left;margin-left:324.9pt;margin-top:.7pt;width:124.95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" fillcolor="#eaf1dd">
                <v:textbox>
                  <w:txbxContent>
                    <w:p w:rsidR="00A62A97" w:rsidRDefault="00A62A97" w:rsidP="00BB04B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ДОО «Монолит»</w:t>
                      </w:r>
                    </w:p>
                    <w:p w:rsidR="00A62A97" w:rsidRDefault="00A62A97" w:rsidP="00BB04B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МКУЦСОН «Доверие»</w:t>
                      </w:r>
                    </w:p>
                  </w:txbxContent>
                </v:textbox>
              </v:roundrect>
            </w:pict>
          </mc:Fallback>
        </mc:AlternateContent>
      </w: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A9A64F0" wp14:editId="501F21CE">
                <wp:simplePos x="0" y="0"/>
                <wp:positionH relativeFrom="column">
                  <wp:posOffset>455238</wp:posOffset>
                </wp:positionH>
                <wp:positionV relativeFrom="paragraph">
                  <wp:posOffset>8805</wp:posOffset>
                </wp:positionV>
                <wp:extent cx="1461770" cy="395785"/>
                <wp:effectExtent l="0" t="0" r="24130" b="2349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39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ДОО «Тигрята»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9A64F0" id="Скругленный прямоугольник 36" o:spid="_x0000_s1044" style="position:absolute;left:0;text-align:left;margin-left:35.85pt;margin-top:.7pt;width:115.1pt;height:31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" fillcolor="#dbe5f1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ДОО «Тигрята»</w:t>
                      </w:r>
                    </w:p>
                  </w:txbxContent>
                </v:textbox>
              </v:roundrect>
            </w:pict>
          </mc:Fallback>
        </mc:AlternateContent>
      </w:r>
      <w:r w:rsidR="007C3C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560B4C6" wp14:editId="7A040111">
                <wp:simplePos x="0" y="0"/>
                <wp:positionH relativeFrom="column">
                  <wp:posOffset>2172023</wp:posOffset>
                </wp:positionH>
                <wp:positionV relativeFrom="paragraph">
                  <wp:posOffset>43623</wp:posOffset>
                </wp:positionV>
                <wp:extent cx="1489710" cy="887167"/>
                <wp:effectExtent l="0" t="0" r="15240" b="2730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887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Центр гражданско-патриотического воспитания «Единение»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60B4C6" id="Скругленный прямоугольник 37" o:spid="_x0000_s1045" style="position:absolute;left:0;text-align:left;margin-left:171.05pt;margin-top:3.45pt;width:117.3pt;height:69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" fillcolor="#f2dbdb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Центр гражданско-патриотического воспитания «Единение»</w:t>
                      </w:r>
                    </w:p>
                  </w:txbxContent>
                </v:textbox>
              </v:roundrect>
            </w:pict>
          </mc:Fallback>
        </mc:AlternateContent>
      </w:r>
      <w:r w:rsidR="007C3CB1">
        <w:t>.</w:t>
      </w:r>
    </w:p>
    <w:p w:rsidR="007C3CB1" w:rsidRPr="00A62A97" w:rsidRDefault="00BB04BD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90D9B" wp14:editId="362BAAC2">
                <wp:simplePos x="0" y="0"/>
                <wp:positionH relativeFrom="column">
                  <wp:posOffset>4454032</wp:posOffset>
                </wp:positionH>
                <wp:positionV relativeFrom="paragraph">
                  <wp:posOffset>211029</wp:posOffset>
                </wp:positionV>
                <wp:extent cx="1461770" cy="443239"/>
                <wp:effectExtent l="0" t="0" r="24130" b="1397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443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BB04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Программа «Семья как партнер школы»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190D9B" id="Скругленный прямоугольник 5" o:spid="_x0000_s1046" style="position:absolute;margin-left:350.7pt;margin-top:16.6pt;width:115.1pt;height:3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" fillcolor="#dbe5f1">
                <v:textbox>
                  <w:txbxContent>
                    <w:p w:rsidR="00BB04BD" w:rsidRDefault="00BB04BD" w:rsidP="00BB04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Программа «Семья как партнер школы»</w:t>
                      </w:r>
                    </w:p>
                  </w:txbxContent>
                </v:textbox>
              </v:roundrect>
            </w:pict>
          </mc:Fallback>
        </mc:AlternateContent>
      </w: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84DA8" wp14:editId="2FC81B85">
                <wp:simplePos x="0" y="0"/>
                <wp:positionH relativeFrom="column">
                  <wp:posOffset>-1962</wp:posOffset>
                </wp:positionH>
                <wp:positionV relativeFrom="paragraph">
                  <wp:posOffset>183733</wp:posOffset>
                </wp:positionV>
                <wp:extent cx="1461770" cy="470848"/>
                <wp:effectExtent l="0" t="0" r="24130" b="247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4708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BB04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4BD">
                              <w:rPr>
                                <w:sz w:val="18"/>
                                <w:szCs w:val="18"/>
                              </w:rPr>
                              <w:t>Программа «Здоровье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школьника»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F84DA8" id="Скругленный прямоугольник 1" o:spid="_x0000_s1047" style="position:absolute;margin-left:-.15pt;margin-top:14.45pt;width:115.1pt;height:3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" fillcolor="#dbe5f1">
                <v:textbox>
                  <w:txbxContent>
                    <w:p w:rsidR="00BB04BD" w:rsidRDefault="00BB04BD" w:rsidP="00BB04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4BD">
                        <w:rPr>
                          <w:sz w:val="18"/>
                          <w:szCs w:val="18"/>
                        </w:rPr>
                        <w:t>Программа «Здоровье</w:t>
                      </w:r>
                      <w:r>
                        <w:rPr>
                          <w:sz w:val="20"/>
                          <w:szCs w:val="20"/>
                        </w:rPr>
                        <w:t xml:space="preserve"> школьника»</w:t>
                      </w:r>
                    </w:p>
                  </w:txbxContent>
                </v:textbox>
              </v:roundrect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D48FF7" wp14:editId="37A3B79F">
                <wp:simplePos x="0" y="0"/>
                <wp:positionH relativeFrom="column">
                  <wp:posOffset>2124075</wp:posOffset>
                </wp:positionH>
                <wp:positionV relativeFrom="paragraph">
                  <wp:posOffset>2314575</wp:posOffset>
                </wp:positionV>
                <wp:extent cx="1916430" cy="1064895"/>
                <wp:effectExtent l="9525" t="9525" r="7620" b="114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6DE8" w:rsidRPr="00A62A97" w:rsidRDefault="00CD6DE8" w:rsidP="007C3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2A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МКОУ СОШ п.Джонка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D48FF7" id="Скругленный прямоугольник 31" o:spid="_x0000_s1048" style="position:absolute;margin-left:167.25pt;margin-top:182.25pt;width:150.9pt;height:83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" fillcolor="red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b/>
                        </w:rPr>
                      </w:pPr>
                    </w:p>
                    <w:p w:rsidR="00A62A97" w:rsidRPr="00A62A97" w:rsidRDefault="00A62A97" w:rsidP="007C3C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2A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МКОУ СОШ п.Джонка</w:t>
                      </w:r>
                    </w:p>
                  </w:txbxContent>
                </v:textbox>
              </v:roundrect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EC80DC7" wp14:editId="7BC55BEA">
                <wp:simplePos x="0" y="0"/>
                <wp:positionH relativeFrom="column">
                  <wp:posOffset>3014980</wp:posOffset>
                </wp:positionH>
                <wp:positionV relativeFrom="paragraph">
                  <wp:posOffset>695960</wp:posOffset>
                </wp:positionV>
                <wp:extent cx="39370" cy="1567180"/>
                <wp:effectExtent l="5080" t="10160" r="12700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156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6AEBB" id="Прямая со стрелкой 21" o:spid="_x0000_s1026" type="#_x0000_t32" style="position:absolute;margin-left:237.4pt;margin-top:54.8pt;width:3.1pt;height:12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D640AEE" wp14:editId="62042E17">
                <wp:simplePos x="0" y="0"/>
                <wp:positionH relativeFrom="column">
                  <wp:posOffset>1341120</wp:posOffset>
                </wp:positionH>
                <wp:positionV relativeFrom="paragraph">
                  <wp:posOffset>1095375</wp:posOffset>
                </wp:positionV>
                <wp:extent cx="1109345" cy="1184910"/>
                <wp:effectExtent l="7620" t="9525" r="6985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1184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B7249" id="Прямая со стрелкой 18" o:spid="_x0000_s1026" type="#_x0000_t32" style="position:absolute;margin-left:105.6pt;margin-top:86.25pt;width:87.35pt;height:93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6492FE2" wp14:editId="30BECE9D">
                <wp:simplePos x="0" y="0"/>
                <wp:positionH relativeFrom="column">
                  <wp:posOffset>1341120</wp:posOffset>
                </wp:positionH>
                <wp:positionV relativeFrom="paragraph">
                  <wp:posOffset>2463165</wp:posOffset>
                </wp:positionV>
                <wp:extent cx="782955" cy="111125"/>
                <wp:effectExtent l="7620" t="5715" r="952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9A229" id="Прямая со стрелкой 14" o:spid="_x0000_s1026" type="#_x0000_t32" style="position:absolute;margin-left:105.6pt;margin-top:193.95pt;width:61.65pt;height: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092AE3" wp14:editId="31BF15BD">
                <wp:simplePos x="0" y="0"/>
                <wp:positionH relativeFrom="column">
                  <wp:posOffset>1341120</wp:posOffset>
                </wp:positionH>
                <wp:positionV relativeFrom="paragraph">
                  <wp:posOffset>3028950</wp:posOffset>
                </wp:positionV>
                <wp:extent cx="782955" cy="119380"/>
                <wp:effectExtent l="7620" t="9525" r="952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57E33" id="Прямая со стрелкой 13" o:spid="_x0000_s1026" type="#_x0000_t32" style="position:absolute;margin-left:105.6pt;margin-top:238.5pt;width:61.65pt;height:9.4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B1D43F" wp14:editId="63282D88">
                <wp:simplePos x="0" y="0"/>
                <wp:positionH relativeFrom="column">
                  <wp:posOffset>1341120</wp:posOffset>
                </wp:positionH>
                <wp:positionV relativeFrom="paragraph">
                  <wp:posOffset>3413760</wp:posOffset>
                </wp:positionV>
                <wp:extent cx="902335" cy="1073785"/>
                <wp:effectExtent l="7620" t="13335" r="13970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335" cy="107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1EB2B" id="Прямая со стрелкой 11" o:spid="_x0000_s1026" type="#_x0000_t32" style="position:absolute;margin-left:105.6pt;margin-top:268.8pt;width:71.05pt;height:84.5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6A8BA" wp14:editId="05B38938">
                <wp:simplePos x="0" y="0"/>
                <wp:positionH relativeFrom="column">
                  <wp:posOffset>4040505</wp:posOffset>
                </wp:positionH>
                <wp:positionV relativeFrom="paragraph">
                  <wp:posOffset>2375535</wp:posOffset>
                </wp:positionV>
                <wp:extent cx="655955" cy="198755"/>
                <wp:effectExtent l="11430" t="13335" r="8890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3A8BC" id="Прямая со стрелкой 8" o:spid="_x0000_s1026" type="#_x0000_t32" style="position:absolute;margin-left:318.15pt;margin-top:187.05pt;width:51.65pt;height:1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3CBCF" wp14:editId="4DCEB351">
                <wp:simplePos x="0" y="0"/>
                <wp:positionH relativeFrom="column">
                  <wp:posOffset>4040505</wp:posOffset>
                </wp:positionH>
                <wp:positionV relativeFrom="paragraph">
                  <wp:posOffset>2981325</wp:posOffset>
                </wp:positionV>
                <wp:extent cx="713740" cy="95250"/>
                <wp:effectExtent l="11430" t="9525" r="825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74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73397" id="Прямая со стрелкой 7" o:spid="_x0000_s1026" type="#_x0000_t32" style="position:absolute;margin-left:318.15pt;margin-top:234.75pt;width:56.2pt;height: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21294" wp14:editId="694F7DAC">
                <wp:simplePos x="0" y="0"/>
                <wp:positionH relativeFrom="column">
                  <wp:posOffset>4040505</wp:posOffset>
                </wp:positionH>
                <wp:positionV relativeFrom="paragraph">
                  <wp:posOffset>3225165</wp:posOffset>
                </wp:positionV>
                <wp:extent cx="713740" cy="461645"/>
                <wp:effectExtent l="11430" t="5715" r="825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374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3F421A" id="Прямая со стрелкой 6" o:spid="_x0000_s1026" type="#_x0000_t32" style="position:absolute;margin-left:318.15pt;margin-top:253.95pt;width:56.2pt;height:36.3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51B62" wp14:editId="584847A8">
                <wp:simplePos x="0" y="0"/>
                <wp:positionH relativeFrom="column">
                  <wp:posOffset>3563620</wp:posOffset>
                </wp:positionH>
                <wp:positionV relativeFrom="paragraph">
                  <wp:posOffset>3413760</wp:posOffset>
                </wp:positionV>
                <wp:extent cx="1042670" cy="1395730"/>
                <wp:effectExtent l="10795" t="13335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2670" cy="139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8EE95" id="Прямая со стрелкой 4" o:spid="_x0000_s1026" type="#_x0000_t32" style="position:absolute;margin-left:280.6pt;margin-top:268.8pt;width:82.1pt;height:109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"/>
            </w:pict>
          </mc:Fallback>
        </mc:AlternateContent>
      </w:r>
    </w:p>
    <w:p w:rsidR="007C3CB1" w:rsidRPr="00A62A97" w:rsidRDefault="00BB04BD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F1D5B1" wp14:editId="439FC317">
                <wp:simplePos x="0" y="0"/>
                <wp:positionH relativeFrom="column">
                  <wp:posOffset>1758599</wp:posOffset>
                </wp:positionH>
                <wp:positionV relativeFrom="paragraph">
                  <wp:posOffset>5563</wp:posOffset>
                </wp:positionV>
                <wp:extent cx="1029639" cy="1921671"/>
                <wp:effectExtent l="0" t="0" r="37465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639" cy="19216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7DC0C" id="Прямая со стрелкой 20" o:spid="_x0000_s1026" type="#_x0000_t32" style="position:absolute;margin-left:138.45pt;margin-top:.45pt;width:81.05pt;height:151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"/>
            </w:pict>
          </mc:Fallback>
        </mc:AlternateContent>
      </w: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0C1063" wp14:editId="60DD874C">
                <wp:simplePos x="0" y="0"/>
                <wp:positionH relativeFrom="column">
                  <wp:posOffset>3157495</wp:posOffset>
                </wp:positionH>
                <wp:positionV relativeFrom="paragraph">
                  <wp:posOffset>5563</wp:posOffset>
                </wp:positionV>
                <wp:extent cx="1044054" cy="1976613"/>
                <wp:effectExtent l="0" t="0" r="22860" b="241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4054" cy="19766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43E35" id="Прямая со стрелкой 19" o:spid="_x0000_s1026" type="#_x0000_t32" style="position:absolute;margin-left:248.6pt;margin-top:.45pt;width:82.2pt;height:155.65p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"/>
            </w:pict>
          </mc:Fallback>
        </mc:AlternateContent>
      </w:r>
    </w:p>
    <w:p w:rsidR="007C3CB1" w:rsidRPr="00A62A97" w:rsidRDefault="00BB04BD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C4694" wp14:editId="5F4C58AE">
                <wp:simplePos x="0" y="0"/>
                <wp:positionH relativeFrom="column">
                  <wp:posOffset>1485644</wp:posOffset>
                </wp:positionH>
                <wp:positionV relativeFrom="paragraph">
                  <wp:posOffset>4815</wp:posOffset>
                </wp:positionV>
                <wp:extent cx="1204879" cy="1621638"/>
                <wp:effectExtent l="0" t="0" r="33655" b="361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879" cy="16216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FEC10" id="Прямая со стрелкой 15" o:spid="_x0000_s1026" type="#_x0000_t32" style="position:absolute;margin-left:117pt;margin-top:.4pt;width:94.85pt;height:12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htUwIAAFw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"/>
            </w:pict>
          </mc:Fallback>
        </mc:AlternateContent>
      </w: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2FEE7" wp14:editId="1B29A8C8">
                <wp:simplePos x="0" y="0"/>
                <wp:positionH relativeFrom="column">
                  <wp:posOffset>3389506</wp:posOffset>
                </wp:positionH>
                <wp:positionV relativeFrom="paragraph">
                  <wp:posOffset>4815</wp:posOffset>
                </wp:positionV>
                <wp:extent cx="1112292" cy="1628140"/>
                <wp:effectExtent l="0" t="0" r="31115" b="292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2292" cy="162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978FD" id="Прямая со стрелкой 10" o:spid="_x0000_s1026" type="#_x0000_t32" style="position:absolute;margin-left:266.9pt;margin-top:.4pt;width:87.6pt;height:128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"/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CB15D" wp14:editId="3B6CF2CF">
                <wp:simplePos x="0" y="0"/>
                <wp:positionH relativeFrom="column">
                  <wp:posOffset>-364143</wp:posOffset>
                </wp:positionH>
                <wp:positionV relativeFrom="paragraph">
                  <wp:posOffset>109783</wp:posOffset>
                </wp:positionV>
                <wp:extent cx="1757021" cy="698740"/>
                <wp:effectExtent l="0" t="0" r="15240" b="2540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21" cy="69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EA0AAE" w:rsidRDefault="00CD6DE8" w:rsidP="00EA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Социальное проектирование</w:t>
                            </w:r>
                          </w:p>
                          <w:p w:rsidR="00CD6DE8" w:rsidRPr="00EA0AAE" w:rsidRDefault="00CD6DE8" w:rsidP="00EA0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(Я - исследователь)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3CB15D" id="Скругленный прямоугольник 33" o:spid="_x0000_s1049" style="position:absolute;margin-left:-28.65pt;margin-top:8.65pt;width:138.35pt;height: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" fillcolor="#e5dfec">
                <v:textbox>
                  <w:txbxContent>
                    <w:p w:rsidR="00A62A97" w:rsidRPr="00EA0AAE" w:rsidRDefault="00A62A97" w:rsidP="00EA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Социальное проектирование</w:t>
                      </w:r>
                    </w:p>
                    <w:p w:rsidR="00A62A97" w:rsidRPr="00EA0AAE" w:rsidRDefault="00A62A97" w:rsidP="00EA0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(Я - исследователь)</w:t>
                      </w:r>
                    </w:p>
                  </w:txbxContent>
                </v:textbox>
              </v:roundrect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BC79D" wp14:editId="2215B8C4">
                <wp:simplePos x="0" y="0"/>
                <wp:positionH relativeFrom="column">
                  <wp:posOffset>4682310</wp:posOffset>
                </wp:positionH>
                <wp:positionV relativeFrom="paragraph">
                  <wp:posOffset>49398</wp:posOffset>
                </wp:positionV>
                <wp:extent cx="1485900" cy="836762"/>
                <wp:effectExtent l="0" t="0" r="19050" b="2095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67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Волонтёрская деятельност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ь(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отряды «Барс» и «Милосердие») </w:t>
                            </w:r>
                          </w:p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«Заря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каспия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CD6DE8" w:rsidRDefault="00CD6DE8" w:rsidP="007C3CB1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ABC79D" id="Скругленный прямоугольник 28" o:spid="_x0000_s1050" style="position:absolute;margin-left:368.7pt;margin-top:3.9pt;width:117pt;height:6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" fillcolor="#b2a1c7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Волонтёрская деятельность(отряды «Барс» и «Милосердие») </w:t>
                      </w:r>
                    </w:p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«Заря каспия»</w:t>
                      </w:r>
                    </w:p>
                    <w:p w:rsidR="00A62A97" w:rsidRDefault="00A62A97" w:rsidP="007C3CB1"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3CB1" w:rsidRPr="00A62A97" w:rsidRDefault="00BB04BD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65DEBCE" wp14:editId="4C2C04F1">
                <wp:simplePos x="0" y="0"/>
                <wp:positionH relativeFrom="column">
                  <wp:posOffset>3662045</wp:posOffset>
                </wp:positionH>
                <wp:positionV relativeFrom="paragraph">
                  <wp:posOffset>119380</wp:posOffset>
                </wp:positionV>
                <wp:extent cx="927735" cy="1170940"/>
                <wp:effectExtent l="0" t="0" r="24765" b="292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17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57DEDD" id="Прямая со стрелкой 17" o:spid="_x0000_s1026" type="#_x0000_t32" style="position:absolute;margin-left:288.35pt;margin-top:9.4pt;width:73.05pt;height:92.2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"/>
            </w:pict>
          </mc:Fallback>
        </mc:AlternateContent>
      </w:r>
    </w:p>
    <w:p w:rsidR="007C3CB1" w:rsidRPr="00A62A97" w:rsidRDefault="007C3CB1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B1" w:rsidRPr="00A62A97" w:rsidRDefault="00EA0AAE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679DA" wp14:editId="0C3D740B">
                <wp:simplePos x="0" y="0"/>
                <wp:positionH relativeFrom="column">
                  <wp:posOffset>-484912</wp:posOffset>
                </wp:positionH>
                <wp:positionV relativeFrom="paragraph">
                  <wp:posOffset>132176</wp:posOffset>
                </wp:positionV>
                <wp:extent cx="1826355" cy="1043796"/>
                <wp:effectExtent l="0" t="0" r="21590" b="2349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355" cy="10437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EA0AAE" w:rsidRDefault="00CD6DE8" w:rsidP="007C3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Внеурочная деятельность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(Жизнь без вредных привычек, Фантазия, Уроки нравственности)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C679DA" id="Скругленный прямоугольник 32" o:spid="_x0000_s1051" style="position:absolute;margin-left:-38.2pt;margin-top:10.4pt;width:143.8pt;height:8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" fillcolor="#cfc">
                <v:textbox>
                  <w:txbxContent>
                    <w:p w:rsidR="00A62A97" w:rsidRPr="00EA0AAE" w:rsidRDefault="00A62A97" w:rsidP="007C3C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Внеурочная деятельность</w:t>
                      </w:r>
                      <w:r w:rsidR="00BB04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(Жизнь без вредных привычек, Фантазия, Уроки нравственности)</w:t>
                      </w:r>
                    </w:p>
                  </w:txbxContent>
                </v:textbox>
              </v:roundrect>
            </w:pict>
          </mc:Fallback>
        </mc:AlternateContent>
      </w:r>
      <w:r w:rsidR="007C3CB1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9874A" wp14:editId="18E7EBB1">
                <wp:simplePos x="0" y="0"/>
                <wp:positionH relativeFrom="column">
                  <wp:posOffset>4690745</wp:posOffset>
                </wp:positionH>
                <wp:positionV relativeFrom="paragraph">
                  <wp:posOffset>209550</wp:posOffset>
                </wp:positionV>
                <wp:extent cx="1475740" cy="788035"/>
                <wp:effectExtent l="0" t="0" r="10160" b="1206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НОУ «Малая школьная академия»</w:t>
                            </w:r>
                          </w:p>
                          <w:p w:rsidR="00CD6DE8" w:rsidRDefault="00CD6DE8" w:rsidP="007C3CB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99874A" id="Скругленный прямоугольник 27" o:spid="_x0000_s1052" style="position:absolute;margin-left:369.35pt;margin-top:16.5pt;width:116.2pt;height:6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" fillcolor="#fabf8f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НОУ «Малая школьная академия»</w:t>
                      </w:r>
                    </w:p>
                    <w:p w:rsidR="00A62A97" w:rsidRDefault="00A62A97" w:rsidP="007C3CB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3CB1" w:rsidRPr="00A62A97" w:rsidRDefault="007C3CB1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B1" w:rsidRPr="00A62A97" w:rsidRDefault="007C3CB1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B1" w:rsidRPr="00A62A97" w:rsidRDefault="00EA0AAE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9958F" wp14:editId="65FB4186">
                <wp:simplePos x="0" y="0"/>
                <wp:positionH relativeFrom="column">
                  <wp:posOffset>4751322</wp:posOffset>
                </wp:positionH>
                <wp:positionV relativeFrom="paragraph">
                  <wp:posOffset>137951</wp:posOffset>
                </wp:positionV>
                <wp:extent cx="1417955" cy="659250"/>
                <wp:effectExtent l="0" t="0" r="10795" b="266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65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Ученическое самоуправление </w:t>
                            </w:r>
                          </w:p>
                          <w:p w:rsidR="00CD6DE8" w:rsidRDefault="00CD6DE8" w:rsidP="007C3CB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Пос. Володарский</w:t>
                            </w:r>
                          </w:p>
                          <w:p w:rsidR="00CD6DE8" w:rsidRDefault="00CD6DE8" w:rsidP="007C3CB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49958F" id="Скругленный прямоугольник 25" o:spid="_x0000_s1053" style="position:absolute;margin-left:374.1pt;margin-top:10.85pt;width:111.65pt;height:5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" fillcolor="#00b0f0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Ученическое самоуправление </w:t>
                      </w:r>
                    </w:p>
                    <w:p w:rsidR="00A62A97" w:rsidRDefault="00A62A97" w:rsidP="007C3CB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Пос. Володарский</w:t>
                      </w:r>
                    </w:p>
                    <w:p w:rsidR="00A62A97" w:rsidRDefault="00A62A97" w:rsidP="007C3CB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3CB1" w:rsidRPr="00A62A97" w:rsidRDefault="00EA0AAE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DA2D2" wp14:editId="6D2C36C4">
                <wp:simplePos x="0" y="0"/>
                <wp:positionH relativeFrom="column">
                  <wp:posOffset>-484912</wp:posOffset>
                </wp:positionH>
                <wp:positionV relativeFrom="paragraph">
                  <wp:posOffset>21770</wp:posOffset>
                </wp:positionV>
                <wp:extent cx="1826355" cy="986538"/>
                <wp:effectExtent l="0" t="0" r="21590" b="2349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355" cy="9865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Pr="00EA0AAE" w:rsidRDefault="00CD6DE8" w:rsidP="007C3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Элективные курсы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«Биология животных.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иология растения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», «Проект»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A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CD6DE8" w:rsidRDefault="00CD6DE8" w:rsidP="007C3CB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0DA2D2" id="Скругленный прямоугольник 26" o:spid="_x0000_s1054" style="position:absolute;margin-left:-38.2pt;margin-top:1.7pt;width:143.8pt;height:7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" fillcolor="#fcf">
                <v:textbox>
                  <w:txbxContent>
                    <w:p w:rsidR="00A62A97" w:rsidRPr="00EA0AAE" w:rsidRDefault="00A62A97" w:rsidP="007C3C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Элективные курсы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«Биология животных. Б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иология растения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», «Проект» </w:t>
                      </w:r>
                      <w:r w:rsidRPr="00EA0A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62A97" w:rsidRDefault="00A62A97" w:rsidP="007C3CB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3CB1" w:rsidRPr="00A62A97" w:rsidRDefault="00BB04BD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8327A" wp14:editId="1C05766C">
                <wp:simplePos x="0" y="0"/>
                <wp:positionH relativeFrom="column">
                  <wp:posOffset>2099793</wp:posOffset>
                </wp:positionH>
                <wp:positionV relativeFrom="paragraph">
                  <wp:posOffset>106101</wp:posOffset>
                </wp:positionV>
                <wp:extent cx="636204" cy="1294282"/>
                <wp:effectExtent l="0" t="0" r="31115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04" cy="12942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01419" id="Прямая со стрелкой 22" o:spid="_x0000_s1026" type="#_x0000_t32" style="position:absolute;margin-left:165.35pt;margin-top:8.35pt;width:50.1pt;height:101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"/>
            </w:pict>
          </mc:Fallback>
        </mc:AlternateContent>
      </w: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6D2A85" wp14:editId="7B05147E">
                <wp:simplePos x="0" y="0"/>
                <wp:positionH relativeFrom="column">
                  <wp:posOffset>3109595</wp:posOffset>
                </wp:positionH>
                <wp:positionV relativeFrom="paragraph">
                  <wp:posOffset>126365</wp:posOffset>
                </wp:positionV>
                <wp:extent cx="45085" cy="1273810"/>
                <wp:effectExtent l="0" t="0" r="31115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127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8B1D1" id="Прямая со стрелкой 9" o:spid="_x0000_s1026" type="#_x0000_t32" style="position:absolute;margin-left:244.85pt;margin-top:9.95pt;width:3.55pt;height:100.3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"/>
            </w:pict>
          </mc:Fallback>
        </mc:AlternateContent>
      </w:r>
      <w:r w:rsidR="00EA0AAE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0205C" wp14:editId="73162330">
                <wp:simplePos x="0" y="0"/>
                <wp:positionH relativeFrom="column">
                  <wp:posOffset>4751070</wp:posOffset>
                </wp:positionH>
                <wp:positionV relativeFrom="paragraph">
                  <wp:posOffset>267335</wp:posOffset>
                </wp:positionV>
                <wp:extent cx="1417955" cy="793115"/>
                <wp:effectExtent l="0" t="0" r="10795" b="2603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Участие в конкурсах, акциях, 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F0205C" id="Скругленный прямоугольник 23" o:spid="_x0000_s1055" style="position:absolute;margin-left:374.1pt;margin-top:21.05pt;width:111.65pt;height:6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" fillcolor="#ffc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Участие в конкурсах, акциях, мероприятиях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CB1" w:rsidRPr="00A62A97" w:rsidRDefault="007C3CB1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B1" w:rsidRPr="00A62A97" w:rsidRDefault="00EA0AAE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29F594" wp14:editId="01BF0EFA">
                <wp:simplePos x="0" y="0"/>
                <wp:positionH relativeFrom="column">
                  <wp:posOffset>-441780</wp:posOffset>
                </wp:positionH>
                <wp:positionV relativeFrom="paragraph">
                  <wp:posOffset>173558</wp:posOffset>
                </wp:positionV>
                <wp:extent cx="1788112" cy="1147313"/>
                <wp:effectExtent l="0" t="0" r="22225" b="1524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12" cy="11473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Объединения  дополнительного образования («М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ы-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славяне», «Краеведение», «Символ» и другие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29F594" id="Скругленный прямоугольник 34" o:spid="_x0000_s1056" style="position:absolute;margin-left:-34.8pt;margin-top:13.65pt;width:140.8pt;height:9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" fillcolor="#d8d8d8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Объединения  дополнительного образования («Мы-  славяне», «Краеведение», «Символ» и другие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CB1" w:rsidRPr="00A62A97" w:rsidRDefault="007C3CB1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B1" w:rsidRPr="00A62A97" w:rsidRDefault="00812FDB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2748062</wp:posOffset>
                </wp:positionH>
                <wp:positionV relativeFrom="paragraph">
                  <wp:posOffset>13127</wp:posOffset>
                </wp:positionV>
                <wp:extent cx="1364388" cy="532102"/>
                <wp:effectExtent l="0" t="0" r="26670" b="2095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388" cy="5321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DE8" w:rsidRPr="00812FDB" w:rsidRDefault="00CD6DE8" w:rsidP="00812FD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2FD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Инновационный проект «Растем вместе!»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48" o:spid="_x0000_s1057" style="position:absolute;margin-left:216.4pt;margin-top:1.05pt;width:107.45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" fillcolor="#4f81bd [3204]" strokecolor="#243f60 [1604]" strokeweight="2pt">
                <v:textbox>
                  <w:txbxContent>
                    <w:p w:rsidR="00812FDB" w:rsidRPr="00812FDB" w:rsidRDefault="00812FDB" w:rsidP="00812FD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2FD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Инновационный проект «Растем вместе!»</w:t>
                      </w:r>
                    </w:p>
                  </w:txbxContent>
                </v:textbox>
              </v:roundrect>
            </w:pict>
          </mc:Fallback>
        </mc:AlternateContent>
      </w:r>
      <w:r w:rsidR="00BB04BD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4A171C" wp14:editId="1865684A">
                <wp:simplePos x="0" y="0"/>
                <wp:positionH relativeFrom="column">
                  <wp:posOffset>4215196</wp:posOffset>
                </wp:positionH>
                <wp:positionV relativeFrom="paragraph">
                  <wp:posOffset>101837</wp:posOffset>
                </wp:positionV>
                <wp:extent cx="1704018" cy="508958"/>
                <wp:effectExtent l="0" t="0" r="10795" b="2476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018" cy="508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Школьный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4A171C" id="Скругленный прямоугольник 3" o:spid="_x0000_s1058" style="position:absolute;margin-left:331.9pt;margin-top:8pt;width:134.15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" fillcolor="#fcc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Школьный музей</w:t>
                      </w:r>
                    </w:p>
                  </w:txbxContent>
                </v:textbox>
              </v:roundrect>
            </w:pict>
          </mc:Fallback>
        </mc:AlternateContent>
      </w:r>
      <w:r w:rsidR="00BB04BD" w:rsidRPr="00A62A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153E7" wp14:editId="2DCCA9C6">
                <wp:simplePos x="0" y="0"/>
                <wp:positionH relativeFrom="column">
                  <wp:posOffset>1697184</wp:posOffset>
                </wp:positionH>
                <wp:positionV relativeFrom="paragraph">
                  <wp:posOffset>115485</wp:posOffset>
                </wp:positionV>
                <wp:extent cx="941696" cy="388961"/>
                <wp:effectExtent l="0" t="0" r="11430" b="1143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696" cy="3889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DE8" w:rsidRDefault="00CD6DE8" w:rsidP="007C3C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ОРКСЭ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1153E7" id="Скругленный прямоугольник 35" o:spid="_x0000_s1059" style="position:absolute;margin-left:133.65pt;margin-top:9.1pt;width:74.1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" fillcolor="yellow">
                <v:textbox>
                  <w:txbxContent>
                    <w:p w:rsidR="00A62A97" w:rsidRDefault="00A62A97" w:rsidP="007C3C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ОРКСЭ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CB1" w:rsidRPr="00A62A97" w:rsidRDefault="007C3CB1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B1" w:rsidRPr="00A62A97" w:rsidRDefault="007C3CB1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B1" w:rsidRDefault="007C3CB1" w:rsidP="007C3C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C3CB1" w:rsidRDefault="007C3CB1" w:rsidP="007C3C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C3CB1" w:rsidRDefault="007C3CB1" w:rsidP="007C3C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A62A97" w:rsidRPr="00A62A97" w:rsidRDefault="00A62A97" w:rsidP="00A62A97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Pr="00A62A97">
        <w:rPr>
          <w:rFonts w:ascii="Times New Roman" w:hAnsi="Times New Roman" w:cs="Times New Roman"/>
          <w:sz w:val="28"/>
          <w:szCs w:val="28"/>
        </w:rPr>
        <w:t xml:space="preserve">роект» предполагает </w:t>
      </w:r>
      <w:r w:rsidRPr="00A62A97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A62A97">
        <w:rPr>
          <w:rFonts w:ascii="Times New Roman" w:hAnsi="Times New Roman" w:cs="Times New Roman"/>
          <w:b/>
          <w:sz w:val="28"/>
          <w:szCs w:val="28"/>
        </w:rPr>
        <w:t>модели выпускника школы.</w:t>
      </w:r>
    </w:p>
    <w:p w:rsidR="00A62A97" w:rsidRPr="00A62A97" w:rsidRDefault="00A62A97" w:rsidP="00A62A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97">
        <w:rPr>
          <w:rFonts w:ascii="Times New Roman" w:hAnsi="Times New Roman" w:cs="Times New Roman"/>
          <w:b/>
          <w:bCs/>
          <w:sz w:val="28"/>
          <w:szCs w:val="28"/>
        </w:rPr>
        <w:t>Модель выпускника начальной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00"/>
      </w:tblGrid>
      <w:tr w:rsidR="00A62A97" w:rsidRPr="00A62A97" w:rsidTr="00A62A97">
        <w:trPr>
          <w:trHeight w:val="53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2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Знания и умения</w:t>
            </w:r>
          </w:p>
          <w:p w:rsidR="00A62A97" w:rsidRPr="00A62A97" w:rsidRDefault="00A62A97">
            <w:pPr>
              <w:pStyle w:val="12"/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Достаточный уровень базовых знаний общеобразовательных программ по предметам учебного плана, необходимый для продолжения обучения на ступени основного общего образования.</w:t>
            </w:r>
          </w:p>
          <w:p w:rsidR="00A62A97" w:rsidRPr="00A62A97" w:rsidRDefault="00A62A97">
            <w:pPr>
              <w:pStyle w:val="12"/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Овладение навыками учебной деятельности, навыками самоконтроля учебных действий.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Умение решать проектные задачи.</w:t>
            </w:r>
          </w:p>
          <w:p w:rsidR="00A62A97" w:rsidRPr="00A62A97" w:rsidRDefault="00A62A97">
            <w:pPr>
              <w:pStyle w:val="12"/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Овладение основами ИКТ с целью самостоятельного приобретения знаний.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Умение работать со словарями, энциклопедиями, картами, атласами.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2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Здоровье </w:t>
            </w:r>
          </w:p>
          <w:p w:rsidR="00A62A97" w:rsidRPr="00A62A97" w:rsidRDefault="00A62A97">
            <w:pPr>
              <w:pStyle w:val="12"/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сохранению здоровья.</w:t>
            </w:r>
          </w:p>
          <w:p w:rsidR="00A62A97" w:rsidRPr="00A62A97" w:rsidRDefault="00A62A97">
            <w:pPr>
              <w:pStyle w:val="12"/>
              <w:widowControl w:val="0"/>
              <w:suppressAutoHyphens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Знание основных факторов среды, негативно влияющих на здоровье человека, понимание механизма их влияния и последствий.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3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 xml:space="preserve">Знание  способов </w:t>
            </w:r>
            <w:proofErr w:type="spellStart"/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3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опыта </w:t>
            </w:r>
            <w:proofErr w:type="spellStart"/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A97" w:rsidRPr="00A62A97" w:rsidRDefault="00A62A97" w:rsidP="00A62A97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основами личной гигиены и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здорового образа жизни. 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Соблюдение режима дня.</w:t>
            </w:r>
          </w:p>
          <w:p w:rsidR="00A62A97" w:rsidRPr="00A62A97" w:rsidRDefault="00A62A97" w:rsidP="00A62A97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Стремление стать сильным, быстрым, ловким и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закаленным, желание попробовать свои силы в занятиях физической культурой и спортом.</w:t>
            </w:r>
          </w:p>
        </w:tc>
      </w:tr>
      <w:tr w:rsidR="00A62A97" w:rsidRPr="00A62A97" w:rsidTr="00A62A97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7" w:rsidRPr="00A62A97" w:rsidRDefault="00A62A97">
            <w:pPr>
              <w:ind w:firstLine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97" w:rsidRPr="00A62A97" w:rsidRDefault="00A62A97" w:rsidP="00A62A97">
            <w:pPr>
              <w:ind w:firstLine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 развитая личность, умеющая мыслить, организовать свою деятельность для решения учебных задач.</w:t>
            </w:r>
          </w:p>
        </w:tc>
      </w:tr>
      <w:tr w:rsidR="00A62A97" w:rsidRPr="00A62A97" w:rsidTr="00A62A9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2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Познавательная деятельность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Мотивация достижения успеха.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работающая личность.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Учебно-познавательные интересы.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Ответственность за результат обучения.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олимпиадах.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2A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 личности, жизненная и нравственная позиция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Социальная мотивация.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Уверенность в себе.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Инициативность, самостоятельность.</w:t>
            </w:r>
          </w:p>
          <w:p w:rsidR="00A62A97" w:rsidRPr="00A62A97" w:rsidRDefault="00A62A97" w:rsidP="00A62A97">
            <w:pPr>
              <w:pStyle w:val="12"/>
              <w:widowControl w:val="0"/>
              <w:numPr>
                <w:ilvl w:val="0"/>
                <w:numId w:val="1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видах деятельности.</w:t>
            </w:r>
          </w:p>
        </w:tc>
      </w:tr>
    </w:tbl>
    <w:p w:rsidR="00A62A97" w:rsidRDefault="00A62A97" w:rsidP="00A62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FDB" w:rsidRDefault="00812FDB" w:rsidP="00A62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FDB" w:rsidRPr="00A62A97" w:rsidRDefault="00812FDB" w:rsidP="00A62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A97" w:rsidRPr="00A62A97" w:rsidRDefault="00A62A97" w:rsidP="00A62A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97">
        <w:rPr>
          <w:rFonts w:ascii="Times New Roman" w:hAnsi="Times New Roman" w:cs="Times New Roman"/>
          <w:b/>
          <w:bCs/>
          <w:sz w:val="28"/>
          <w:szCs w:val="28"/>
        </w:rPr>
        <w:t>Модель выпускника основной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6"/>
        <w:gridCol w:w="4965"/>
      </w:tblGrid>
      <w:tr w:rsidR="00A62A97" w:rsidRPr="00A62A97" w:rsidTr="00A62A9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pStyle w:val="12"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Ценностный потенциал: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восприятие ценности достоинства человека;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уважение к своей Родине-России;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тактичность;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трудолюбие;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чуткость;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реализм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потенциал: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2A97" w:rsidRPr="00A62A97" w:rsidTr="00A62A97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Познавательный потенциал: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навыки, соответствующие личностным потребностям конкретного школьника и образовательному стандарту второй ступени;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знания широкого спектра профессиональной деятельности человека (прежде всего экологической и правовой);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знание своих психофизических особенностей;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абстрактно-логическое мышление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индивидуального стиля учебной деятельности, устойчивых учебных интересов и склонностей,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развивать и управлять познавательными процессами личности, 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адекватно действовать в ситуации выбора на уроке.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Коммуникативный потенциал</w:t>
            </w: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Усвоение основ коммуникативной культуры личности: умение высказывать и отстаивать свою точку зрения;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навыками неконфликтного общения;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навыки, соответствующие складывающимся интересам, и элементарные навыки поискового мышления. 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2A97" w:rsidRPr="00A62A97" w:rsidTr="00A62A9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Художественный потенциал: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эстетическая культура, художественная активность.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видеть и понимать гармонию и красоту,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знание выдающихся деятелей и произведений литературы и искусства, 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апробация своих возможностей в музыке, литературе, сценическом и изобразительном </w:t>
            </w: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искусстве.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Нравственный потенциал:</w:t>
            </w:r>
          </w:p>
          <w:p w:rsidR="00A62A97" w:rsidRPr="00A62A97" w:rsidRDefault="00A62A97" w:rsidP="00A62A97">
            <w:pPr>
              <w:numPr>
                <w:ilvl w:val="2"/>
                <w:numId w:val="16"/>
              </w:numPr>
              <w:tabs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 понимание ценностей «человек», «личность», «индивидуальность», «труд», «общение», «коллектив», «доверие», «выбор».</w:t>
            </w:r>
            <w:proofErr w:type="gramEnd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Знание и соблюдение традиций школы.</w:t>
            </w:r>
          </w:p>
          <w:p w:rsidR="00A62A97" w:rsidRPr="00A62A97" w:rsidRDefault="00A62A97" w:rsidP="00A62A97">
            <w:pPr>
              <w:numPr>
                <w:ilvl w:val="2"/>
                <w:numId w:val="16"/>
              </w:numPr>
              <w:tabs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возможностей, достоинств и недостатков собственного «Я», овладение приёмами и методами </w:t>
            </w: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самообразования и самовоспитания, ориентация на социально ценные формы и способы самореализации и самоутверждения. </w:t>
            </w:r>
          </w:p>
          <w:p w:rsidR="00A62A97" w:rsidRPr="00A62A97" w:rsidRDefault="00A62A97" w:rsidP="00A62A97">
            <w:pPr>
              <w:numPr>
                <w:ilvl w:val="2"/>
                <w:numId w:val="16"/>
              </w:numPr>
              <w:tabs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Готовность объективно оценивать себя, отстаивать свою собственную позицию</w:t>
            </w: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отвечать за свои поступки и действия. </w:t>
            </w:r>
          </w:p>
          <w:p w:rsidR="00A62A97" w:rsidRPr="00A62A97" w:rsidRDefault="00A62A97" w:rsidP="00A62A97">
            <w:pPr>
              <w:numPr>
                <w:ilvl w:val="2"/>
                <w:numId w:val="16"/>
              </w:numPr>
              <w:tabs>
                <w:tab w:val="num" w:pos="-10352"/>
              </w:tabs>
              <w:spacing w:after="0" w:line="240" w:lineRule="auto"/>
              <w:ind w:left="0" w:firstLine="2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A62A97" w:rsidRPr="00A62A97" w:rsidTr="00A62A9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Физический потенциал</w:t>
            </w:r>
          </w:p>
          <w:p w:rsidR="00A62A97" w:rsidRPr="00A62A97" w:rsidRDefault="00A62A97" w:rsidP="00A62A9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основных физических качеств: быстроты, ловкости, гибкости, силы и выносливости; </w:t>
            </w:r>
          </w:p>
          <w:p w:rsidR="00A62A97" w:rsidRPr="00A62A97" w:rsidRDefault="00A62A97" w:rsidP="00A62A9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овладение простейшими туристическими умениями и навыками; </w:t>
            </w:r>
          </w:p>
          <w:p w:rsidR="00A62A97" w:rsidRPr="00A62A97" w:rsidRDefault="00A62A97" w:rsidP="00A62A9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знание и соблюдение режима занятий физическими упражнениями; </w:t>
            </w:r>
          </w:p>
          <w:p w:rsidR="00A62A97" w:rsidRPr="00A62A97" w:rsidRDefault="00A62A97" w:rsidP="00A62A9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:rsidR="00A62A97" w:rsidRPr="00A62A97" w:rsidRDefault="00A62A97" w:rsidP="00A62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A97" w:rsidRPr="00A62A97" w:rsidRDefault="00A62A97" w:rsidP="00A62A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97">
        <w:rPr>
          <w:rFonts w:ascii="Times New Roman" w:hAnsi="Times New Roman" w:cs="Times New Roman"/>
          <w:b/>
          <w:bCs/>
          <w:sz w:val="28"/>
          <w:szCs w:val="28"/>
        </w:rPr>
        <w:t>Модель выпускника средней  школы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6"/>
        <w:gridCol w:w="4884"/>
      </w:tblGrid>
      <w:tr w:rsidR="00A62A97" w:rsidRPr="00A62A97" w:rsidTr="00A62A9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pStyle w:val="12"/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Ценностный потенциал: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восприятие человеческой жизни как главной ценности;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осмысление понятий: честь, долг, ответственность, профессиональная гордость, гражданственность;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честность;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целеустремленность;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потенциал:</w:t>
            </w:r>
          </w:p>
          <w:p w:rsidR="00A62A97" w:rsidRPr="00A62A97" w:rsidRDefault="00A62A97" w:rsidP="00A62A97">
            <w:pPr>
              <w:pStyle w:val="1"/>
              <w:numPr>
                <w:ilvl w:val="0"/>
                <w:numId w:val="18"/>
              </w:numPr>
              <w:tabs>
                <w:tab w:val="num" w:pos="-10352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A62A97">
              <w:rPr>
                <w:b/>
                <w:sz w:val="28"/>
                <w:szCs w:val="28"/>
              </w:rPr>
              <w:t xml:space="preserve">Профессиональные навыки в соответствии с личностными запросами и задачами, определенными для профильных классов, навыки поискового мышления. 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2A97" w:rsidRPr="00A62A97" w:rsidTr="00A62A97"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Познавательный потенциал: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навыки, соответствующие образовательному стандарту школы третьей ступени, профильного уровня различных направлений. 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 и творческое мышление</w:t>
            </w: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желания и готовности продолжить обучение после школы, </w:t>
            </w:r>
          </w:p>
          <w:p w:rsidR="00A62A97" w:rsidRPr="00A62A97" w:rsidRDefault="00A62A97" w:rsidP="00A62A97">
            <w:pPr>
              <w:numPr>
                <w:ilvl w:val="1"/>
                <w:numId w:val="16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Коммуникативный потенциал</w:t>
            </w:r>
            <w:r w:rsidRPr="00A62A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2A97" w:rsidRPr="00A62A97" w:rsidRDefault="00A62A9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</w:t>
            </w: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эмоционально устойчивого поведения  в кризисной жизненной ситуации; способность корректировать в общении и отношениях свою и чужую агрессию. </w:t>
            </w:r>
          </w:p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2A97" w:rsidRPr="00A62A97" w:rsidTr="00A62A9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Художественный потенциал:</w:t>
            </w:r>
          </w:p>
          <w:p w:rsidR="00A62A97" w:rsidRPr="00A62A97" w:rsidRDefault="00A62A97" w:rsidP="00A62A97">
            <w:pPr>
              <w:numPr>
                <w:ilvl w:val="0"/>
                <w:numId w:val="19"/>
              </w:numPr>
              <w:tabs>
                <w:tab w:val="num" w:pos="-2520"/>
              </w:tabs>
              <w:spacing w:after="0" w:line="240" w:lineRule="auto"/>
              <w:ind w:left="0" w:firstLine="10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строить свою жизнедеятельность по законам гармонии и красоты; </w:t>
            </w:r>
          </w:p>
          <w:p w:rsidR="00A62A97" w:rsidRPr="00A62A97" w:rsidRDefault="00A62A97" w:rsidP="00A62A97">
            <w:pPr>
              <w:numPr>
                <w:ilvl w:val="0"/>
                <w:numId w:val="19"/>
              </w:numPr>
              <w:tabs>
                <w:tab w:val="num" w:pos="-2520"/>
              </w:tabs>
              <w:spacing w:after="0" w:line="240" w:lineRule="auto"/>
              <w:ind w:left="0" w:firstLine="10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</w:t>
            </w:r>
          </w:p>
          <w:p w:rsidR="00A62A97" w:rsidRPr="00A62A97" w:rsidRDefault="00A62A97" w:rsidP="00A62A97">
            <w:pPr>
              <w:numPr>
                <w:ilvl w:val="0"/>
                <w:numId w:val="19"/>
              </w:numPr>
              <w:tabs>
                <w:tab w:val="num" w:pos="-2520"/>
              </w:tabs>
              <w:spacing w:after="0" w:line="240" w:lineRule="auto"/>
              <w:ind w:left="0" w:firstLine="10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индивидуального своеобразия, </w:t>
            </w:r>
            <w:proofErr w:type="gramStart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восприятии</w:t>
            </w:r>
            <w:proofErr w:type="gramEnd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созидании  красоты.</w:t>
            </w:r>
          </w:p>
          <w:p w:rsidR="00A62A97" w:rsidRPr="00A62A97" w:rsidRDefault="00A62A9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Физический потенциал</w:t>
            </w:r>
          </w:p>
          <w:p w:rsidR="00A62A97" w:rsidRPr="00A62A97" w:rsidRDefault="00A62A97" w:rsidP="00A62A9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Стремление к физическому совершенству; </w:t>
            </w:r>
          </w:p>
          <w:p w:rsidR="00A62A97" w:rsidRPr="00A62A97" w:rsidRDefault="00A62A97" w:rsidP="00A62A97">
            <w:pPr>
              <w:numPr>
                <w:ilvl w:val="0"/>
                <w:numId w:val="20"/>
              </w:numPr>
              <w:tabs>
                <w:tab w:val="num" w:pos="-43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подготовить и провести подвижные игры и спортивные соревнования среди сверстников и младших школьников; </w:t>
            </w:r>
          </w:p>
          <w:p w:rsidR="00A62A97" w:rsidRPr="00A62A97" w:rsidRDefault="00A62A97" w:rsidP="00A62A9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привычка ежедневно заниматься физическими упражнениями и умение использовать их  в улучшении своей работоспособности и эмоционального состояния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7" w:rsidRPr="00A62A97" w:rsidRDefault="00A62A97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Нравственный потенциал:</w:t>
            </w:r>
          </w:p>
          <w:p w:rsidR="00A62A97" w:rsidRPr="00A62A97" w:rsidRDefault="00A62A97" w:rsidP="00A62A97">
            <w:pPr>
              <w:numPr>
                <w:ilvl w:val="0"/>
                <w:numId w:val="21"/>
              </w:numPr>
              <w:tabs>
                <w:tab w:val="num" w:pos="-1035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Осмысление целей и смысла своей жизни. Усвоение ценностей «отечество», «культура», «любовь», «творчество», «</w:t>
            </w:r>
            <w:proofErr w:type="spellStart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самоактуализация</w:t>
            </w:r>
            <w:proofErr w:type="spellEnd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«</w:t>
            </w:r>
            <w:proofErr w:type="spellStart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субъектность</w:t>
            </w:r>
            <w:proofErr w:type="spellEnd"/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A62A97" w:rsidRPr="00A62A97" w:rsidRDefault="00A62A97" w:rsidP="00A62A97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Знание и понимание основных положений Конституции Российской Федерации. </w:t>
            </w:r>
          </w:p>
          <w:p w:rsidR="00A62A97" w:rsidRPr="00A62A97" w:rsidRDefault="00A62A97" w:rsidP="00A62A97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A62A97" w:rsidRPr="00A62A97" w:rsidRDefault="00A62A97" w:rsidP="00A62A97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</w:p>
          <w:p w:rsidR="00A62A97" w:rsidRPr="00A62A97" w:rsidRDefault="00A62A97" w:rsidP="00A62A97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      </w:r>
          </w:p>
        </w:tc>
      </w:tr>
    </w:tbl>
    <w:p w:rsidR="00A62A97" w:rsidRPr="00A62A97" w:rsidRDefault="00A62A97" w:rsidP="00A62A9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CB1" w:rsidRDefault="007C3CB1" w:rsidP="007C3C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12FDB" w:rsidRDefault="00812FDB" w:rsidP="007C3CB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C3CB1" w:rsidRDefault="000B4239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B42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2A97" w:rsidRPr="00A62A9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A62A97" w:rsidRDefault="00A62A97" w:rsidP="007C3C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62A97">
        <w:rPr>
          <w:rFonts w:ascii="Times New Roman" w:hAnsi="Times New Roman" w:cs="Times New Roman"/>
          <w:bCs/>
          <w:sz w:val="28"/>
          <w:szCs w:val="28"/>
        </w:rPr>
        <w:t xml:space="preserve">Кадровый </w:t>
      </w:r>
      <w:r>
        <w:rPr>
          <w:rFonts w:ascii="Times New Roman" w:hAnsi="Times New Roman" w:cs="Times New Roman"/>
          <w:bCs/>
          <w:sz w:val="28"/>
          <w:szCs w:val="28"/>
        </w:rPr>
        <w:t>состав:</w:t>
      </w:r>
    </w:p>
    <w:p w:rsidR="00A62A97" w:rsidRDefault="00A62A97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прое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ючены: педагоги МКОУ СОШ п.Джонка, педагоги дополнительного образования, привлечённые специалисты</w:t>
      </w:r>
      <w:r w:rsidR="000B4239">
        <w:rPr>
          <w:rFonts w:ascii="Times New Roman" w:hAnsi="Times New Roman" w:cs="Times New Roman"/>
          <w:bCs/>
          <w:sz w:val="28"/>
          <w:szCs w:val="28"/>
        </w:rPr>
        <w:t>, способные реализовать данный проект.</w:t>
      </w:r>
    </w:p>
    <w:p w:rsid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Высшее  образование имеют: 16 человек</w:t>
      </w:r>
    </w:p>
    <w:p w:rsid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высшей квалификационной категорией: 1</w:t>
      </w:r>
    </w:p>
    <w:p w:rsid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 квалификационной категорией: 11</w:t>
      </w:r>
    </w:p>
    <w:p w:rsid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стаж участников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4239" w:rsidTr="000B4239">
        <w:tc>
          <w:tcPr>
            <w:tcW w:w="4785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3 лет</w:t>
            </w:r>
          </w:p>
        </w:tc>
        <w:tc>
          <w:tcPr>
            <w:tcW w:w="4786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4239" w:rsidTr="000B4239">
        <w:tc>
          <w:tcPr>
            <w:tcW w:w="4785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10 лет</w:t>
            </w:r>
          </w:p>
        </w:tc>
        <w:tc>
          <w:tcPr>
            <w:tcW w:w="4786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4239" w:rsidTr="000B4239">
        <w:tc>
          <w:tcPr>
            <w:tcW w:w="4785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Свыше 10 лет</w:t>
            </w:r>
          </w:p>
        </w:tc>
        <w:tc>
          <w:tcPr>
            <w:tcW w:w="4786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опытных педагогических кадров будет способствовать динамичной творческой работе педагогов в инновационном режиме.</w:t>
      </w:r>
    </w:p>
    <w:p w:rsid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учреждения соответствует задачам планируемой инновационной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Персональные компьютеры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 чёрно-белый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 цветная печать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Сканер 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Ксерокс 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Фотоаппарат 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4239" w:rsidTr="000B4239">
        <w:tc>
          <w:tcPr>
            <w:tcW w:w="959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0B4239" w:rsidRDefault="000B42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359A" w:rsidRPr="007E69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939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E6939">
        <w:rPr>
          <w:rFonts w:ascii="Times New Roman" w:hAnsi="Times New Roman" w:cs="Times New Roman"/>
          <w:b/>
          <w:bCs/>
          <w:sz w:val="28"/>
          <w:szCs w:val="28"/>
        </w:rPr>
        <w:t>. Критерии и показатели эффективности инновационной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4643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Качественные показатели</w:t>
            </w:r>
          </w:p>
        </w:tc>
      </w:tr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6359A" w:rsidRDefault="007E69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</w:t>
            </w:r>
            <w:r w:rsidR="00D63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учащихся-волонтёров на 45%</w:t>
            </w:r>
          </w:p>
        </w:tc>
        <w:tc>
          <w:tcPr>
            <w:tcW w:w="4643" w:type="dxa"/>
          </w:tcPr>
          <w:p w:rsidR="00D6359A" w:rsidRDefault="007E69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не менее 40 учащихся в волонтёрскую деятельность</w:t>
            </w:r>
          </w:p>
        </w:tc>
      </w:tr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социальных проектов на 10%</w:t>
            </w:r>
          </w:p>
        </w:tc>
        <w:tc>
          <w:tcPr>
            <w:tcW w:w="4643" w:type="dxa"/>
          </w:tcPr>
          <w:p w:rsidR="00D6359A" w:rsidRDefault="007E69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не менее 2 социальных проектов в год</w:t>
            </w:r>
          </w:p>
        </w:tc>
      </w:tr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6359A" w:rsidRDefault="00D6359A" w:rsidP="007E6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количеств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продукции на 10%</w:t>
            </w:r>
          </w:p>
        </w:tc>
        <w:tc>
          <w:tcPr>
            <w:tcW w:w="4643" w:type="dxa"/>
          </w:tcPr>
          <w:p w:rsidR="00D6359A" w:rsidRDefault="007E6939" w:rsidP="001F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Выпуск памятки для педагогов и родителей, сборник сценариев мероприятий</w:t>
            </w:r>
            <w:r w:rsidR="001F6999">
              <w:rPr>
                <w:rFonts w:ascii="Times New Roman" w:hAnsi="Times New Roman" w:cs="Times New Roman"/>
                <w:bCs/>
                <w:sz w:val="28"/>
                <w:szCs w:val="28"/>
              </w:rPr>
              <w:t>, методических разработок педагогов</w:t>
            </w:r>
          </w:p>
        </w:tc>
      </w:tr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воспитанности учащихся на </w:t>
            </w:r>
            <w:r w:rsidR="00812FD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4643" w:type="dxa"/>
          </w:tcPr>
          <w:p w:rsidR="00D6359A" w:rsidRDefault="007E69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среднего бала на 3-4 единицы</w:t>
            </w:r>
          </w:p>
        </w:tc>
      </w:tr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участников конкурсов, мероприятий 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духовно-нравственному воспитанию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различного уровня на 15%</w:t>
            </w:r>
          </w:p>
        </w:tc>
        <w:tc>
          <w:tcPr>
            <w:tcW w:w="4643" w:type="dxa"/>
          </w:tcPr>
          <w:p w:rsidR="00D6359A" w:rsidRDefault="007E69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Увеличение количества победителей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призёров конкурсов, мероприятий по духовно-нравственному воспитанию различного уровня на 15 %</w:t>
            </w:r>
          </w:p>
        </w:tc>
      </w:tr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 – участников конкурсов,  мероприятий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духовно-нравственному воспитанию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различного уровня на 10 %</w:t>
            </w:r>
          </w:p>
        </w:tc>
        <w:tc>
          <w:tcPr>
            <w:tcW w:w="4643" w:type="dxa"/>
          </w:tcPr>
          <w:p w:rsidR="00D6359A" w:rsidRDefault="007E69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педагогов-победителей и призёров конкурсов,  мероприятий по духовно-нравственному воспитанию различного уровня на 10 %</w:t>
            </w:r>
          </w:p>
        </w:tc>
      </w:tr>
      <w:tr w:rsidR="00D6359A" w:rsidTr="00D6359A">
        <w:tc>
          <w:tcPr>
            <w:tcW w:w="675" w:type="dxa"/>
          </w:tcPr>
          <w:p w:rsidR="00D6359A" w:rsidRDefault="00D6359A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4253" w:type="dxa"/>
          </w:tcPr>
          <w:p w:rsidR="00D6359A" w:rsidRDefault="00D6359A" w:rsidP="00D63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693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совместных проектов педагогов, родителей и учащихся на 5%</w:t>
            </w:r>
          </w:p>
        </w:tc>
        <w:tc>
          <w:tcPr>
            <w:tcW w:w="4643" w:type="dxa"/>
          </w:tcPr>
          <w:p w:rsidR="00D6359A" w:rsidRDefault="007E6939" w:rsidP="00A62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не менее одного совместного проекта педагогов, родителей и учащихся в год </w:t>
            </w:r>
          </w:p>
        </w:tc>
      </w:tr>
      <w:tr w:rsidR="00812FDB" w:rsidTr="00BA3B92">
        <w:tc>
          <w:tcPr>
            <w:tcW w:w="675" w:type="dxa"/>
          </w:tcPr>
          <w:p w:rsidR="00812FDB" w:rsidRDefault="00812FDB" w:rsidP="00812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12FDB" w:rsidRPr="00812FDB" w:rsidRDefault="00812FDB" w:rsidP="0081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Увеличилось количест</w:t>
            </w:r>
            <w:r w:rsidRPr="00812FDB">
              <w:rPr>
                <w:rFonts w:ascii="Times New Roman" w:hAnsi="Times New Roman" w:cs="Times New Roman"/>
                <w:sz w:val="28"/>
                <w:szCs w:val="28"/>
              </w:rPr>
              <w:t xml:space="preserve">во родителей </w:t>
            </w:r>
            <w:proofErr w:type="gramStart"/>
            <w:r w:rsidRPr="00812FDB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812FDB">
              <w:rPr>
                <w:rFonts w:ascii="Times New Roman" w:hAnsi="Times New Roman" w:cs="Times New Roman"/>
                <w:sz w:val="28"/>
                <w:szCs w:val="28"/>
              </w:rPr>
              <w:t>частников совместных с детьми конкурсов, проектом на 10%</w:t>
            </w:r>
          </w:p>
        </w:tc>
        <w:tc>
          <w:tcPr>
            <w:tcW w:w="4643" w:type="dxa"/>
            <w:shd w:val="clear" w:color="auto" w:fill="auto"/>
          </w:tcPr>
          <w:p w:rsidR="00812FDB" w:rsidRPr="00812FDB" w:rsidRDefault="00812FDB" w:rsidP="00812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самооценки участников проекта, их социальной значимости</w:t>
            </w:r>
          </w:p>
        </w:tc>
      </w:tr>
    </w:tbl>
    <w:p w:rsidR="000B4239" w:rsidRPr="000B4239" w:rsidRDefault="000B4239" w:rsidP="00A62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E22" w:rsidRPr="00317C17" w:rsidRDefault="00914E22" w:rsidP="0091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Руководить ОУ_____________________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</w:t>
      </w:r>
    </w:p>
    <w:p w:rsidR="00914E22" w:rsidRPr="00317C17" w:rsidRDefault="00914E22" w:rsidP="0091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Подпись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81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914E22" w:rsidRPr="00816B2E" w:rsidRDefault="00914E22" w:rsidP="0091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14E22" w:rsidRPr="007C3CB1" w:rsidRDefault="00914E22" w:rsidP="00914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CB1" w:rsidRPr="007C3CB1" w:rsidRDefault="007C3CB1" w:rsidP="007E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3CB1" w:rsidRPr="007C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E16408"/>
    <w:multiLevelType w:val="hybridMultilevel"/>
    <w:tmpl w:val="8506CBA0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5">
    <w:nsid w:val="153D704B"/>
    <w:multiLevelType w:val="hybridMultilevel"/>
    <w:tmpl w:val="5A62C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A22EA4"/>
    <w:multiLevelType w:val="multilevel"/>
    <w:tmpl w:val="28BAD00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A1850E2"/>
    <w:multiLevelType w:val="hybridMultilevel"/>
    <w:tmpl w:val="7E82D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2716800"/>
    <w:multiLevelType w:val="hybridMultilevel"/>
    <w:tmpl w:val="B4B888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156045"/>
    <w:multiLevelType w:val="hybridMultilevel"/>
    <w:tmpl w:val="939AE084"/>
    <w:lvl w:ilvl="0" w:tplc="35D4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E0871"/>
    <w:multiLevelType w:val="hybridMultilevel"/>
    <w:tmpl w:val="0EDA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791D"/>
    <w:multiLevelType w:val="hybridMultilevel"/>
    <w:tmpl w:val="50AEB2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4D7A37"/>
    <w:multiLevelType w:val="hybridMultilevel"/>
    <w:tmpl w:val="899814CA"/>
    <w:lvl w:ilvl="0" w:tplc="E1F2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A1455"/>
    <w:multiLevelType w:val="hybridMultilevel"/>
    <w:tmpl w:val="7A2095D2"/>
    <w:lvl w:ilvl="0" w:tplc="E1F2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D1841"/>
    <w:multiLevelType w:val="hybridMultilevel"/>
    <w:tmpl w:val="71369E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5D5484"/>
    <w:multiLevelType w:val="hybridMultilevel"/>
    <w:tmpl w:val="191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08165EA"/>
    <w:multiLevelType w:val="hybridMultilevel"/>
    <w:tmpl w:val="BB9E2C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09D776B"/>
    <w:multiLevelType w:val="hybridMultilevel"/>
    <w:tmpl w:val="0F6C0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761028"/>
    <w:multiLevelType w:val="hybridMultilevel"/>
    <w:tmpl w:val="24D09832"/>
    <w:lvl w:ilvl="0" w:tplc="E1F2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70913"/>
    <w:multiLevelType w:val="hybridMultilevel"/>
    <w:tmpl w:val="AF54D89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B1"/>
    <w:rsid w:val="000A52F3"/>
    <w:rsid w:val="000B4239"/>
    <w:rsid w:val="00163914"/>
    <w:rsid w:val="001F6999"/>
    <w:rsid w:val="0027045D"/>
    <w:rsid w:val="0034360F"/>
    <w:rsid w:val="004574C3"/>
    <w:rsid w:val="004C43BA"/>
    <w:rsid w:val="004C5371"/>
    <w:rsid w:val="00532CAF"/>
    <w:rsid w:val="006217B1"/>
    <w:rsid w:val="00670014"/>
    <w:rsid w:val="0068258E"/>
    <w:rsid w:val="006F3F89"/>
    <w:rsid w:val="00711296"/>
    <w:rsid w:val="00711F92"/>
    <w:rsid w:val="007604C2"/>
    <w:rsid w:val="00782C7C"/>
    <w:rsid w:val="0079763F"/>
    <w:rsid w:val="007A50A9"/>
    <w:rsid w:val="007A6EA3"/>
    <w:rsid w:val="007C0CAE"/>
    <w:rsid w:val="007C3CB1"/>
    <w:rsid w:val="007E0369"/>
    <w:rsid w:val="007E6939"/>
    <w:rsid w:val="00812FDB"/>
    <w:rsid w:val="00866F4F"/>
    <w:rsid w:val="00914E22"/>
    <w:rsid w:val="009A6266"/>
    <w:rsid w:val="00A0763B"/>
    <w:rsid w:val="00A378B1"/>
    <w:rsid w:val="00A62A97"/>
    <w:rsid w:val="00AF2A84"/>
    <w:rsid w:val="00B219E2"/>
    <w:rsid w:val="00BA3B92"/>
    <w:rsid w:val="00BB04BD"/>
    <w:rsid w:val="00C77F65"/>
    <w:rsid w:val="00CD6DE8"/>
    <w:rsid w:val="00D6359A"/>
    <w:rsid w:val="00D65BC3"/>
    <w:rsid w:val="00D87270"/>
    <w:rsid w:val="00DE7339"/>
    <w:rsid w:val="00E70E50"/>
    <w:rsid w:val="00EA0AAE"/>
    <w:rsid w:val="00F233EE"/>
    <w:rsid w:val="00F80E90"/>
    <w:rsid w:val="00FA14C4"/>
    <w:rsid w:val="00FB537A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paragraph" w:styleId="1">
    <w:name w:val="heading 1"/>
    <w:basedOn w:val="a"/>
    <w:next w:val="a"/>
    <w:link w:val="10"/>
    <w:qFormat/>
    <w:rsid w:val="00A62A97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2A9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"/>
    <w:basedOn w:val="a0"/>
    <w:link w:val="a8"/>
    <w:semiHidden/>
    <w:locked/>
    <w:rsid w:val="00A62A97"/>
    <w:rPr>
      <w:sz w:val="24"/>
      <w:szCs w:val="24"/>
    </w:rPr>
  </w:style>
  <w:style w:type="paragraph" w:styleId="a8">
    <w:name w:val="Body Text"/>
    <w:aliases w:val="body text,Основной текст Знак Знак,Основной текст отчета"/>
    <w:basedOn w:val="a"/>
    <w:link w:val="a7"/>
    <w:semiHidden/>
    <w:unhideWhenUsed/>
    <w:rsid w:val="00A62A9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2A97"/>
  </w:style>
  <w:style w:type="paragraph" w:customStyle="1" w:styleId="12">
    <w:name w:val="Без интервала1"/>
    <w:rsid w:val="00A62A9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rsid w:val="00812FDB"/>
    <w:rPr>
      <w:color w:val="0000FF"/>
      <w:u w:val="single"/>
    </w:rPr>
  </w:style>
  <w:style w:type="character" w:styleId="aa">
    <w:name w:val="Emphasis"/>
    <w:uiPriority w:val="20"/>
    <w:qFormat/>
    <w:rsid w:val="00914E22"/>
    <w:rPr>
      <w:i/>
      <w:iCs/>
    </w:rPr>
  </w:style>
  <w:style w:type="character" w:customStyle="1" w:styleId="apple-converted-space">
    <w:name w:val="apple-converted-space"/>
    <w:rsid w:val="00914E22"/>
  </w:style>
  <w:style w:type="paragraph" w:styleId="ab">
    <w:name w:val="Balloon Text"/>
    <w:basedOn w:val="a"/>
    <w:link w:val="ac"/>
    <w:uiPriority w:val="99"/>
    <w:semiHidden/>
    <w:unhideWhenUsed/>
    <w:rsid w:val="00BA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paragraph" w:styleId="1">
    <w:name w:val="heading 1"/>
    <w:basedOn w:val="a"/>
    <w:next w:val="a"/>
    <w:link w:val="10"/>
    <w:qFormat/>
    <w:rsid w:val="00A62A97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2A9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"/>
    <w:basedOn w:val="a0"/>
    <w:link w:val="a8"/>
    <w:semiHidden/>
    <w:locked/>
    <w:rsid w:val="00A62A97"/>
    <w:rPr>
      <w:sz w:val="24"/>
      <w:szCs w:val="24"/>
    </w:rPr>
  </w:style>
  <w:style w:type="paragraph" w:styleId="a8">
    <w:name w:val="Body Text"/>
    <w:aliases w:val="body text,Основной текст Знак Знак,Основной текст отчета"/>
    <w:basedOn w:val="a"/>
    <w:link w:val="a7"/>
    <w:semiHidden/>
    <w:unhideWhenUsed/>
    <w:rsid w:val="00A62A9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2A97"/>
  </w:style>
  <w:style w:type="paragraph" w:customStyle="1" w:styleId="12">
    <w:name w:val="Без интервала1"/>
    <w:rsid w:val="00A62A9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rsid w:val="00812FDB"/>
    <w:rPr>
      <w:color w:val="0000FF"/>
      <w:u w:val="single"/>
    </w:rPr>
  </w:style>
  <w:style w:type="character" w:styleId="aa">
    <w:name w:val="Emphasis"/>
    <w:uiPriority w:val="20"/>
    <w:qFormat/>
    <w:rsid w:val="00914E22"/>
    <w:rPr>
      <w:i/>
      <w:iCs/>
    </w:rPr>
  </w:style>
  <w:style w:type="character" w:customStyle="1" w:styleId="apple-converted-space">
    <w:name w:val="apple-converted-space"/>
    <w:rsid w:val="00914E22"/>
  </w:style>
  <w:style w:type="paragraph" w:styleId="ab">
    <w:name w:val="Balloon Text"/>
    <w:basedOn w:val="a"/>
    <w:link w:val="ac"/>
    <w:uiPriority w:val="99"/>
    <w:semiHidden/>
    <w:unhideWhenUsed/>
    <w:rsid w:val="00BA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djo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6C11-E2FE-453C-87FD-6CF9E7CD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2015-01-26T04:19:00Z</cp:lastPrinted>
  <dcterms:created xsi:type="dcterms:W3CDTF">2014-07-21T22:44:00Z</dcterms:created>
  <dcterms:modified xsi:type="dcterms:W3CDTF">2015-01-26T04:20:00Z</dcterms:modified>
</cp:coreProperties>
</file>